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FCA92B" w14:textId="77777777" w:rsidR="00736C80" w:rsidRPr="000C4284" w:rsidRDefault="00736C80" w:rsidP="00736C8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121441"/>
      <w:bookmarkStart w:id="1" w:name="_Toc12345440"/>
      <w:bookmarkStart w:id="2" w:name="_Toc40960896"/>
      <w:r>
        <w:rPr>
          <w:lang w:val="el-GR"/>
        </w:rPr>
        <w:t>ΠΑΡΑΡΤΗΜΑ V – Υπόδειγμα Οικονομικής Προσφοράς</w:t>
      </w:r>
      <w:bookmarkEnd w:id="0"/>
      <w:bookmarkEnd w:id="1"/>
      <w:bookmarkEnd w:id="2"/>
    </w:p>
    <w:p w14:paraId="5BEB10EB" w14:textId="77777777" w:rsidR="00464687" w:rsidRDefault="00464687" w:rsidP="00464687">
      <w:pPr>
        <w:spacing w:before="57" w:after="57"/>
        <w:rPr>
          <w:lang w:val="el-GR"/>
        </w:rPr>
      </w:pPr>
    </w:p>
    <w:tbl>
      <w:tblPr>
        <w:tblW w:w="10012" w:type="dxa"/>
        <w:tblInd w:w="108" w:type="dxa"/>
        <w:tblLook w:val="04A0" w:firstRow="1" w:lastRow="0" w:firstColumn="1" w:lastColumn="0" w:noHBand="0" w:noVBand="1"/>
      </w:tblPr>
      <w:tblGrid>
        <w:gridCol w:w="1201"/>
        <w:gridCol w:w="1776"/>
        <w:gridCol w:w="2912"/>
        <w:gridCol w:w="348"/>
        <w:gridCol w:w="1444"/>
        <w:gridCol w:w="2331"/>
      </w:tblGrid>
      <w:tr w:rsidR="002202FB" w:rsidRPr="005A722C" w14:paraId="5F9474B0" w14:textId="77777777" w:rsidTr="00245D08">
        <w:trPr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995D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D50B0" w14:textId="77777777" w:rsidR="002202FB" w:rsidRPr="00F71408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49DA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708D5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ACF03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064F231B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7288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Επ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ωνυμί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A923" w14:textId="77777777" w:rsidR="002202FB" w:rsidRPr="00F71408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ACD5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B50CD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B81D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0E98D599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6BDF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Διεύθυνση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122A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2D264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06D8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4F03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016CF112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0835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Τηλέφωνο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28C04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264D5" w14:textId="77777777" w:rsidR="002202FB" w:rsidRPr="00F71408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2CD9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Ημερομηνί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6936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…………………….</w:t>
            </w:r>
          </w:p>
        </w:tc>
      </w:tr>
      <w:tr w:rsidR="002202FB" w:rsidRPr="005A722C" w14:paraId="3FE3C6D5" w14:textId="77777777" w:rsidTr="00245D08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F8B5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A284D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8CA2C" w14:textId="77777777" w:rsidR="002202FB" w:rsidRPr="00F71408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0B64D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8A48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BAB9E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470C78F6" w14:textId="77777777" w:rsidTr="00245D08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AB94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0A35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6AFE" w14:textId="77777777" w:rsidR="002202FB" w:rsidRPr="00F71408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8703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57C8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35763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788DF73C" w14:textId="77777777" w:rsidTr="00245D0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42EB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0B22" w14:textId="77777777" w:rsidR="002202FB" w:rsidRPr="004E61D4" w:rsidRDefault="002202FB" w:rsidP="00245D08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086C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E62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25375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863EB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330A768D" w14:textId="77777777" w:rsidTr="00245D08">
        <w:trPr>
          <w:trHeight w:val="39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BE94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2D12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C0EBD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E4499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3E248B38" w14:textId="77777777" w:rsidTr="00245D08">
        <w:trPr>
          <w:trHeight w:val="30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2D850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4DC7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1A787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4D6E3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57FA5A8C" w14:textId="77777777" w:rsidTr="00245D08">
        <w:trPr>
          <w:trHeight w:val="42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CB7F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Διεύθυνση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 Λα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έρτου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Πυλ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8D0C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CAE5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B7C3F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7586A806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88A6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0F57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3792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4DA5F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A2B94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490957B0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F786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Τηλέφωνο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A793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685A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11624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B4DEE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7A6BDB01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9EB78" w14:textId="77777777" w:rsidR="002202FB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Φαξ: 2310 888 646</w:t>
            </w:r>
          </w:p>
          <w:p w14:paraId="0675C592" w14:textId="4A7B0561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2237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29051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7427A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0E00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3AFECA6E" w14:textId="77777777" w:rsidTr="00245D08">
        <w:trPr>
          <w:trHeight w:val="4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94C69" w14:textId="24EFBB77" w:rsidR="002202FB" w:rsidRPr="004A1F3A" w:rsidRDefault="002202FB" w:rsidP="002202FB">
            <w:pPr>
              <w:spacing w:line="276" w:lineRule="auto"/>
              <w:ind w:right="-1"/>
              <w:rPr>
                <w:b/>
                <w:bCs/>
                <w:szCs w:val="22"/>
                <w:lang w:val="el-GR"/>
              </w:rPr>
            </w:pPr>
            <w:r w:rsidRPr="004A1F3A">
              <w:rPr>
                <w:b/>
                <w:bCs/>
                <w:szCs w:val="22"/>
                <w:lang w:val="el-GR"/>
              </w:rPr>
              <w:t>«</w:t>
            </w:r>
            <w:r w:rsidR="00245D08">
              <w:rPr>
                <w:b/>
                <w:bCs/>
                <w:szCs w:val="22"/>
                <w:lang w:val="el-GR"/>
              </w:rPr>
              <w:t>Προμήθεια Οικοδομικών Υλικών</w:t>
            </w:r>
            <w:r w:rsidRPr="004A1F3A">
              <w:rPr>
                <w:b/>
                <w:bCs/>
                <w:szCs w:val="22"/>
                <w:lang w:val="el-GR"/>
              </w:rPr>
              <w:t>»</w:t>
            </w:r>
          </w:p>
          <w:p w14:paraId="08979A15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9176E" w:rsidRPr="005A722C" w14:paraId="14DC50AB" w14:textId="77777777" w:rsidTr="00245D08">
        <w:trPr>
          <w:trHeight w:val="4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18230" w14:textId="0A21F585" w:rsidR="0089176E" w:rsidRPr="004A1F3A" w:rsidRDefault="0089176E" w:rsidP="002202FB">
            <w:pPr>
              <w:spacing w:line="276" w:lineRule="auto"/>
              <w:ind w:right="-1"/>
              <w:rPr>
                <w:b/>
                <w:bCs/>
                <w:szCs w:val="22"/>
                <w:lang w:val="el-GR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 xml:space="preserve">Ομάδα </w:t>
            </w:r>
            <w:r>
              <w:rPr>
                <w:b/>
                <w:bCs/>
                <w:szCs w:val="22"/>
                <w:lang w:val="el-GR" w:eastAsia="en-US"/>
              </w:rPr>
              <w:t>3</w:t>
            </w:r>
            <w:r w:rsidRPr="007542FE">
              <w:rPr>
                <w:b/>
                <w:bCs/>
                <w:szCs w:val="22"/>
                <w:lang w:val="el-GR" w:eastAsia="en-US"/>
              </w:rPr>
              <w:t xml:space="preserve"> – </w:t>
            </w:r>
            <w:r w:rsidRPr="00983B9A">
              <w:rPr>
                <w:b/>
                <w:bCs/>
                <w:szCs w:val="22"/>
                <w:lang w:val="el-GR" w:eastAsia="en-US"/>
              </w:rPr>
              <w:t>Άμμος</w:t>
            </w:r>
          </w:p>
        </w:tc>
      </w:tr>
      <w:tr w:rsidR="002202FB" w:rsidRPr="0089176E" w14:paraId="73803B0E" w14:textId="77777777" w:rsidTr="00245D08">
        <w:trPr>
          <w:trHeight w:val="277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8BDA5" w14:textId="77777777" w:rsidR="002202FB" w:rsidRPr="009B0B48" w:rsidRDefault="002202FB" w:rsidP="00245D08">
            <w:pPr>
              <w:spacing w:line="276" w:lineRule="auto"/>
              <w:ind w:right="-1"/>
              <w:jc w:val="left"/>
              <w:rPr>
                <w:b/>
                <w:bCs/>
                <w:szCs w:val="22"/>
                <w:lang w:val="el-GR"/>
              </w:rPr>
            </w:pPr>
            <w:r w:rsidRPr="009B0B48">
              <w:rPr>
                <w:b/>
                <w:bCs/>
                <w:color w:val="000000"/>
                <w:szCs w:val="22"/>
                <w:lang w:val="el-GR" w:eastAsia="en-US"/>
              </w:rPr>
              <w:t>Πράξη: «Δομική Αποκατάσταση Του Καθολικού Της Ιεράς Μονής Δοχειαρίου Αγίου Όρους»</w:t>
            </w:r>
          </w:p>
        </w:tc>
      </w:tr>
    </w:tbl>
    <w:p w14:paraId="47656B12" w14:textId="77777777" w:rsidR="00394CC8" w:rsidRDefault="00394CC8" w:rsidP="00F27EC8">
      <w:pPr>
        <w:spacing w:after="0"/>
        <w:rPr>
          <w:rFonts w:ascii="Arial" w:hAnsi="Arial" w:cs="Arial"/>
          <w:szCs w:val="22"/>
          <w:lang w:val="el-GR" w:eastAsia="en-US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2"/>
        <w:gridCol w:w="2745"/>
        <w:gridCol w:w="1561"/>
        <w:gridCol w:w="1561"/>
        <w:gridCol w:w="1557"/>
        <w:gridCol w:w="1701"/>
      </w:tblGrid>
      <w:tr w:rsidR="00394CC8" w:rsidRPr="007542FE" w14:paraId="711E560F" w14:textId="77777777" w:rsidTr="00B84BC0">
        <w:trPr>
          <w:trHeight w:val="60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2C1A32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Α/Α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F5BA1E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Είδος υλικού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F1F573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Μονάδα Μέτρησης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6233FD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Ποσότητα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714A73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Τιμή Μονάδας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41F9F1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Εκτιμώμενη Δαπάνη</w:t>
            </w:r>
          </w:p>
        </w:tc>
      </w:tr>
      <w:tr w:rsidR="00394CC8" w:rsidRPr="007542FE" w14:paraId="116237FA" w14:textId="77777777" w:rsidTr="00B84BC0">
        <w:trPr>
          <w:trHeight w:val="499"/>
        </w:trPr>
        <w:tc>
          <w:tcPr>
            <w:tcW w:w="9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D8708A" w14:textId="77777777" w:rsidR="00394CC8" w:rsidRPr="00A84341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 xml:space="preserve">ΟΜΑΔΑ </w:t>
            </w:r>
            <w:r>
              <w:rPr>
                <w:b/>
                <w:bCs/>
                <w:szCs w:val="22"/>
                <w:lang w:val="el-GR" w:eastAsia="en-US"/>
              </w:rPr>
              <w:t>3</w:t>
            </w:r>
            <w:r w:rsidRPr="007542FE">
              <w:rPr>
                <w:b/>
                <w:bCs/>
                <w:szCs w:val="22"/>
                <w:lang w:val="el-GR" w:eastAsia="en-US"/>
              </w:rPr>
              <w:t xml:space="preserve"> – </w:t>
            </w:r>
            <w:r w:rsidRPr="00E16C3D">
              <w:rPr>
                <w:b/>
                <w:bCs/>
                <w:szCs w:val="22"/>
                <w:lang w:val="el-GR" w:eastAsia="en-US"/>
              </w:rPr>
              <w:t>Άμμος, CPV: 14211000-3</w:t>
            </w:r>
            <w:r w:rsidRPr="00A84341">
              <w:rPr>
                <w:b/>
                <w:bCs/>
                <w:szCs w:val="22"/>
                <w:lang w:val="el-GR" w:eastAsia="en-US"/>
              </w:rPr>
              <w:t xml:space="preserve"> </w:t>
            </w:r>
          </w:p>
        </w:tc>
      </w:tr>
      <w:tr w:rsidR="00394CC8" w:rsidRPr="007542FE" w14:paraId="0EF42D2F" w14:textId="77777777" w:rsidTr="00B84BC0">
        <w:trPr>
          <w:trHeight w:val="49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A1D22" w14:textId="77777777" w:rsidR="00394CC8" w:rsidRPr="00811469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szCs w:val="22"/>
                <w:lang w:val="el-GR" w:eastAsia="en-US"/>
              </w:rPr>
              <w:t>3.1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C5461" w14:textId="77777777" w:rsidR="00394CC8" w:rsidRPr="00A84341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val="el-GR"/>
              </w:rPr>
            </w:pPr>
            <w:r w:rsidRPr="00FE1A0C">
              <w:rPr>
                <w:lang w:val="el-GR"/>
              </w:rPr>
              <w:t>Άμμος</w:t>
            </w:r>
            <w:r>
              <w:rPr>
                <w:lang w:val="el-GR"/>
              </w:rPr>
              <w:t xml:space="preserve"> </w:t>
            </w:r>
            <w:r w:rsidRPr="00FE1A0C">
              <w:rPr>
                <w:lang w:val="el-GR"/>
              </w:rPr>
              <w:t xml:space="preserve"> ποταμίσια </w:t>
            </w:r>
            <w:r>
              <w:rPr>
                <w:lang w:val="el-GR"/>
              </w:rPr>
              <w:t xml:space="preserve">[0-2 </w:t>
            </w:r>
            <w:r>
              <w:rPr>
                <w:lang w:val="en-US"/>
              </w:rPr>
              <w:t>mm</w:t>
            </w:r>
            <w:r>
              <w:rPr>
                <w:lang w:val="el-GR"/>
              </w:rPr>
              <w:t>]</w:t>
            </w:r>
          </w:p>
          <w:p w14:paraId="370DDB77" w14:textId="77777777" w:rsidR="00394CC8" w:rsidRPr="00FE1A0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val="el-GR"/>
              </w:rPr>
            </w:pPr>
            <w:r w:rsidRPr="00FE1A0C">
              <w:rPr>
                <w:lang w:val="el-GR"/>
              </w:rPr>
              <w:t xml:space="preserve">(σε </w:t>
            </w:r>
            <w:proofErr w:type="spellStart"/>
            <w:r w:rsidRPr="00FE1A0C">
              <w:rPr>
                <w:lang w:val="el-GR"/>
              </w:rPr>
              <w:t>Big</w:t>
            </w:r>
            <w:proofErr w:type="spellEnd"/>
            <w:r w:rsidRPr="00FE1A0C">
              <w:rPr>
                <w:lang w:val="el-GR"/>
              </w:rPr>
              <w:t xml:space="preserve"> </w:t>
            </w:r>
            <w:proofErr w:type="spellStart"/>
            <w:r w:rsidRPr="00FE1A0C">
              <w:rPr>
                <w:lang w:val="el-GR"/>
              </w:rPr>
              <w:t>Bag</w:t>
            </w:r>
            <w:proofErr w:type="spellEnd"/>
            <w:r w:rsidRPr="00FE1A0C">
              <w:rPr>
                <w:lang w:val="el-GR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93D9F" w14:textId="77777777" w:rsidR="00394CC8" w:rsidRPr="009E75F0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9E75F0">
              <w:t>m³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DCAFC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lang w:val="el-GR"/>
              </w:rPr>
              <w:t>56</w:t>
            </w:r>
            <w:r>
              <w:t>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117AA" w14:textId="77777777" w:rsidR="00394CC8" w:rsidRPr="00FE1A0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highlight w:val="gree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5A0BC" w14:textId="77777777" w:rsidR="00394CC8" w:rsidRPr="009B196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szCs w:val="22"/>
              </w:rPr>
            </w:pPr>
          </w:p>
        </w:tc>
      </w:tr>
      <w:tr w:rsidR="00394CC8" w:rsidRPr="007542FE" w14:paraId="544D582B" w14:textId="77777777" w:rsidTr="00B84BC0">
        <w:trPr>
          <w:trHeight w:val="49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6123B" w14:textId="77777777" w:rsidR="00394CC8" w:rsidRPr="00237504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szCs w:val="22"/>
                <w:lang w:val="el-GR" w:eastAsia="en-US"/>
              </w:rPr>
              <w:t>3.2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63713" w14:textId="77777777" w:rsidR="00394CC8" w:rsidRPr="00A84341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val="el-GR"/>
              </w:rPr>
            </w:pPr>
            <w:r w:rsidRPr="00FE1A0C">
              <w:rPr>
                <w:lang w:val="el-GR"/>
              </w:rPr>
              <w:t>Άμμος</w:t>
            </w:r>
            <w:r>
              <w:rPr>
                <w:lang w:val="el-GR"/>
              </w:rPr>
              <w:t xml:space="preserve"> </w:t>
            </w:r>
            <w:r w:rsidRPr="00FE1A0C">
              <w:rPr>
                <w:lang w:val="el-GR"/>
              </w:rPr>
              <w:t xml:space="preserve"> ποταμίσια </w:t>
            </w:r>
            <w:r>
              <w:rPr>
                <w:lang w:val="el-GR"/>
              </w:rPr>
              <w:t xml:space="preserve">[2-4 </w:t>
            </w:r>
            <w:r>
              <w:rPr>
                <w:lang w:val="en-US"/>
              </w:rPr>
              <w:t>mm</w:t>
            </w:r>
            <w:r>
              <w:rPr>
                <w:lang w:val="el-GR"/>
              </w:rPr>
              <w:t>]</w:t>
            </w:r>
          </w:p>
          <w:p w14:paraId="279BC558" w14:textId="77777777" w:rsidR="00394CC8" w:rsidRPr="00FE1A0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szCs w:val="22"/>
                <w:lang w:val="el-GR" w:eastAsia="en-US"/>
              </w:rPr>
            </w:pPr>
            <w:r w:rsidRPr="00FE1A0C">
              <w:rPr>
                <w:lang w:val="el-GR"/>
              </w:rPr>
              <w:t xml:space="preserve">(σε </w:t>
            </w:r>
            <w:proofErr w:type="spellStart"/>
            <w:r w:rsidRPr="00FE1A0C">
              <w:rPr>
                <w:lang w:val="el-GR"/>
              </w:rPr>
              <w:t>Big</w:t>
            </w:r>
            <w:proofErr w:type="spellEnd"/>
            <w:r w:rsidRPr="00FE1A0C">
              <w:rPr>
                <w:lang w:val="el-GR"/>
              </w:rPr>
              <w:t xml:space="preserve"> </w:t>
            </w:r>
            <w:proofErr w:type="spellStart"/>
            <w:r w:rsidRPr="00FE1A0C">
              <w:rPr>
                <w:lang w:val="el-GR"/>
              </w:rPr>
              <w:t>Bag</w:t>
            </w:r>
            <w:proofErr w:type="spellEnd"/>
            <w:r w:rsidRPr="00FE1A0C">
              <w:rPr>
                <w:lang w:val="el-GR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9B1C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 w:rsidRPr="009E75F0">
              <w:t>m³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485A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 w:rsidRPr="009E75F0">
              <w:t>3</w:t>
            </w:r>
            <w:r>
              <w:rPr>
                <w:lang w:val="el-GR"/>
              </w:rPr>
              <w:t>5</w:t>
            </w:r>
            <w:r>
              <w:t>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193F7" w14:textId="77777777" w:rsidR="00394CC8" w:rsidRPr="00FE1A0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highlight w:val="green"/>
                <w:lang w:val="el-GR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63A75" w14:textId="77777777" w:rsidR="00394CC8" w:rsidRPr="009B196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szCs w:val="22"/>
                <w:lang w:val="el-GR" w:eastAsia="en-US"/>
              </w:rPr>
            </w:pPr>
          </w:p>
        </w:tc>
      </w:tr>
      <w:tr w:rsidR="00394CC8" w:rsidRPr="007542FE" w14:paraId="1F11ABC9" w14:textId="77777777" w:rsidTr="00B84BC0">
        <w:trPr>
          <w:trHeight w:val="49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C5645" w14:textId="77777777" w:rsidR="00394CC8" w:rsidRPr="00237504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szCs w:val="22"/>
                <w:lang w:val="el-GR" w:eastAsia="en-US"/>
              </w:rPr>
              <w:t>3.3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65714" w14:textId="77777777" w:rsidR="00394CC8" w:rsidRPr="00A84341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val="el-GR"/>
              </w:rPr>
            </w:pPr>
            <w:r w:rsidRPr="00FE1A0C">
              <w:rPr>
                <w:lang w:val="el-GR"/>
              </w:rPr>
              <w:t>Άμμος</w:t>
            </w:r>
            <w:r>
              <w:rPr>
                <w:lang w:val="el-GR"/>
              </w:rPr>
              <w:t xml:space="preserve"> </w:t>
            </w:r>
            <w:r w:rsidRPr="00FE1A0C">
              <w:rPr>
                <w:lang w:val="el-GR"/>
              </w:rPr>
              <w:t xml:space="preserve"> ποταμίσια </w:t>
            </w:r>
            <w:r>
              <w:rPr>
                <w:lang w:val="el-GR"/>
              </w:rPr>
              <w:t xml:space="preserve">[4-8 </w:t>
            </w:r>
            <w:r>
              <w:rPr>
                <w:lang w:val="en-US"/>
              </w:rPr>
              <w:t>mm</w:t>
            </w:r>
            <w:r>
              <w:rPr>
                <w:lang w:val="el-GR"/>
              </w:rPr>
              <w:t>]</w:t>
            </w:r>
          </w:p>
          <w:p w14:paraId="2B077515" w14:textId="77777777" w:rsidR="00394CC8" w:rsidRPr="00FE1A0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szCs w:val="22"/>
                <w:lang w:val="el-GR" w:eastAsia="en-US"/>
              </w:rPr>
            </w:pPr>
            <w:r w:rsidRPr="00FE1A0C">
              <w:rPr>
                <w:lang w:val="el-GR"/>
              </w:rPr>
              <w:t xml:space="preserve">(σε </w:t>
            </w:r>
            <w:proofErr w:type="spellStart"/>
            <w:r w:rsidRPr="00FE1A0C">
              <w:rPr>
                <w:lang w:val="el-GR"/>
              </w:rPr>
              <w:t>Big</w:t>
            </w:r>
            <w:proofErr w:type="spellEnd"/>
            <w:r w:rsidRPr="00FE1A0C">
              <w:rPr>
                <w:lang w:val="el-GR"/>
              </w:rPr>
              <w:t xml:space="preserve"> </w:t>
            </w:r>
            <w:proofErr w:type="spellStart"/>
            <w:r w:rsidRPr="00FE1A0C">
              <w:rPr>
                <w:lang w:val="el-GR"/>
              </w:rPr>
              <w:t>Bag</w:t>
            </w:r>
            <w:proofErr w:type="spellEnd"/>
            <w:r w:rsidRPr="00FE1A0C">
              <w:rPr>
                <w:lang w:val="el-GR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35FCC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 w:rsidRPr="009E75F0">
              <w:t>m³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F05A6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lang w:val="el-GR"/>
              </w:rPr>
              <w:t>24,00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8AAC4" w14:textId="77777777" w:rsidR="00394CC8" w:rsidRPr="00FE1A0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highlight w:val="green"/>
                <w:lang w:val="el-GR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BE58A" w14:textId="77777777" w:rsidR="00394CC8" w:rsidRPr="009B196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szCs w:val="22"/>
                <w:lang w:val="el-GR" w:eastAsia="en-US"/>
              </w:rPr>
            </w:pPr>
          </w:p>
        </w:tc>
      </w:tr>
      <w:tr w:rsidR="00394CC8" w:rsidRPr="007542FE" w14:paraId="26CC3CC7" w14:textId="77777777" w:rsidTr="00B84BC0">
        <w:trPr>
          <w:trHeight w:val="499"/>
        </w:trPr>
        <w:tc>
          <w:tcPr>
            <w:tcW w:w="80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810E5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 xml:space="preserve">Σύνολο Ομάδας </w:t>
            </w:r>
            <w:r>
              <w:rPr>
                <w:b/>
                <w:bCs/>
                <w:szCs w:val="22"/>
                <w:lang w:val="el-GR" w:eastAsia="en-US"/>
              </w:rPr>
              <w:t>3</w:t>
            </w:r>
            <w:r w:rsidRPr="007542FE">
              <w:rPr>
                <w:b/>
                <w:bCs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D09F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Cs w:val="22"/>
                <w:lang w:val="el-GR" w:eastAsia="en-US"/>
              </w:rPr>
            </w:pPr>
          </w:p>
        </w:tc>
      </w:tr>
      <w:tr w:rsidR="00394CC8" w:rsidRPr="007542FE" w14:paraId="508B0FFD" w14:textId="77777777" w:rsidTr="00B84BC0">
        <w:trPr>
          <w:trHeight w:val="499"/>
        </w:trPr>
        <w:tc>
          <w:tcPr>
            <w:tcW w:w="9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700B" w14:textId="77777777" w:rsidR="00394CC8" w:rsidRPr="001B6FB6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Cs w:val="22"/>
                <w:lang w:val="el-GR" w:eastAsia="en-US"/>
              </w:rPr>
            </w:pPr>
            <w:r>
              <w:rPr>
                <w:b/>
                <w:bCs/>
                <w:szCs w:val="22"/>
                <w:lang w:val="el-GR" w:eastAsia="en-US"/>
              </w:rPr>
              <w:t>Ολογράφως:</w:t>
            </w:r>
          </w:p>
        </w:tc>
      </w:tr>
    </w:tbl>
    <w:p w14:paraId="5524D555" w14:textId="77777777" w:rsidR="006A1040" w:rsidRDefault="006A1040" w:rsidP="00F27EC8">
      <w:pPr>
        <w:spacing w:after="0"/>
        <w:rPr>
          <w:rFonts w:ascii="Arial" w:hAnsi="Arial" w:cs="Arial"/>
          <w:szCs w:val="22"/>
          <w:lang w:val="el-GR" w:eastAsia="en-US"/>
        </w:rPr>
      </w:pPr>
    </w:p>
    <w:p w14:paraId="2C1ED5CD" w14:textId="77777777" w:rsidR="00736C80" w:rsidRPr="00736C80" w:rsidRDefault="00736C80" w:rsidP="00736C80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r w:rsidRPr="00736C80">
        <w:rPr>
          <w:rFonts w:asciiTheme="minorHAnsi" w:hAnsiTheme="minorHAnsi" w:cstheme="minorHAnsi"/>
          <w:szCs w:val="22"/>
          <w:lang w:val="el-GR" w:eastAsia="en-US"/>
        </w:rPr>
        <w:t>Σφραγίδα - Υπογραφή</w:t>
      </w:r>
    </w:p>
    <w:p w14:paraId="5B6CC0AF" w14:textId="22A842FE" w:rsidR="00464687" w:rsidRPr="00E00F89" w:rsidRDefault="00464687" w:rsidP="00736C80">
      <w:pPr>
        <w:spacing w:before="57" w:after="57"/>
        <w:ind w:left="8080"/>
        <w:rPr>
          <w:rFonts w:ascii="Arial" w:hAnsi="Arial" w:cs="Arial"/>
          <w:szCs w:val="22"/>
          <w:lang w:val="el-GR" w:eastAsia="en-US"/>
        </w:rPr>
      </w:pPr>
    </w:p>
    <w:sectPr w:rsidR="00464687" w:rsidRPr="00E00F89" w:rsidSect="00937B36">
      <w:footerReference w:type="even" r:id="rId8"/>
      <w:footerReference w:type="default" r:id="rId9"/>
      <w:footerReference w:type="first" r:id="rId10"/>
      <w:pgSz w:w="11906" w:h="16838"/>
      <w:pgMar w:top="1134" w:right="1134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33D15" w14:textId="77777777" w:rsidR="00245D08" w:rsidRDefault="00245D08">
      <w:pPr>
        <w:spacing w:after="0"/>
      </w:pPr>
      <w:r>
        <w:separator/>
      </w:r>
    </w:p>
  </w:endnote>
  <w:endnote w:type="continuationSeparator" w:id="0">
    <w:p w14:paraId="70142DC7" w14:textId="77777777" w:rsidR="00245D08" w:rsidRDefault="00245D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D56" w14:textId="77777777" w:rsidR="00245D08" w:rsidRDefault="00245D08" w:rsidP="00F27EC8">
    <w:pPr>
      <w:pStyle w:val="af6"/>
      <w:jc w:val="center"/>
    </w:pPr>
    <w:r w:rsidRPr="00F27EC8">
      <w:rPr>
        <w:noProof/>
        <w:lang w:val="el-GR" w:eastAsia="el-GR"/>
      </w:rPr>
      <w:drawing>
        <wp:inline distT="0" distB="0" distL="0" distR="0" wp14:anchorId="00A8050D" wp14:editId="48D683B6">
          <wp:extent cx="3903980" cy="946150"/>
          <wp:effectExtent l="19050" t="0" r="1270" b="0"/>
          <wp:docPr id="1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855FD" w14:textId="77777777" w:rsidR="00245D08" w:rsidRDefault="00245D08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42177877" w14:textId="77777777" w:rsidR="00245D08" w:rsidRDefault="00245D08" w:rsidP="00F27EC8">
    <w:pPr>
      <w:pStyle w:val="af6"/>
      <w:spacing w:after="0"/>
      <w:jc w:val="center"/>
    </w:pPr>
    <w:r w:rsidRPr="00F27EC8">
      <w:rPr>
        <w:noProof/>
        <w:sz w:val="20"/>
        <w:szCs w:val="20"/>
        <w:lang w:val="el-GR" w:eastAsia="el-GR"/>
      </w:rPr>
      <w:drawing>
        <wp:inline distT="0" distB="0" distL="0" distR="0" wp14:anchorId="6887BB9A" wp14:editId="3A34EA1F">
          <wp:extent cx="3903980" cy="946150"/>
          <wp:effectExtent l="19050" t="0" r="1270" b="0"/>
          <wp:docPr id="3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323E" w14:textId="77777777" w:rsidR="00245D08" w:rsidRDefault="00245D08" w:rsidP="00F27EC8">
    <w:pPr>
      <w:pStyle w:val="af6"/>
      <w:jc w:val="center"/>
    </w:pPr>
    <w:r w:rsidRPr="00F27EC8">
      <w:rPr>
        <w:noProof/>
        <w:lang w:val="el-GR" w:eastAsia="el-GR"/>
      </w:rPr>
      <w:drawing>
        <wp:inline distT="0" distB="0" distL="0" distR="0" wp14:anchorId="1B0685AD" wp14:editId="6442EC3A">
          <wp:extent cx="3903980" cy="946150"/>
          <wp:effectExtent l="19050" t="0" r="1270" b="0"/>
          <wp:docPr id="2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8CE17" w14:textId="77777777" w:rsidR="00245D08" w:rsidRDefault="00245D08">
      <w:pPr>
        <w:spacing w:after="0"/>
      </w:pPr>
      <w:r>
        <w:separator/>
      </w:r>
    </w:p>
  </w:footnote>
  <w:footnote w:type="continuationSeparator" w:id="0">
    <w:p w14:paraId="78866EEF" w14:textId="77777777" w:rsidR="00245D08" w:rsidRDefault="00245D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28"/>
  </w:num>
  <w:num w:numId="13">
    <w:abstractNumId w:val="30"/>
  </w:num>
  <w:num w:numId="14">
    <w:abstractNumId w:val="23"/>
  </w:num>
  <w:num w:numId="15">
    <w:abstractNumId w:val="35"/>
  </w:num>
  <w:num w:numId="16">
    <w:abstractNumId w:val="13"/>
  </w:num>
  <w:num w:numId="17">
    <w:abstractNumId w:val="15"/>
  </w:num>
  <w:num w:numId="18">
    <w:abstractNumId w:val="18"/>
  </w:num>
  <w:num w:numId="19">
    <w:abstractNumId w:val="32"/>
  </w:num>
  <w:num w:numId="20">
    <w:abstractNumId w:val="34"/>
  </w:num>
  <w:num w:numId="21">
    <w:abstractNumId w:val="17"/>
  </w:num>
  <w:num w:numId="22">
    <w:abstractNumId w:val="27"/>
  </w:num>
  <w:num w:numId="23">
    <w:abstractNumId w:val="31"/>
  </w:num>
  <w:num w:numId="24">
    <w:abstractNumId w:val="26"/>
  </w:num>
  <w:num w:numId="25">
    <w:abstractNumId w:val="10"/>
  </w:num>
  <w:num w:numId="26">
    <w:abstractNumId w:val="37"/>
  </w:num>
  <w:num w:numId="27">
    <w:abstractNumId w:val="11"/>
  </w:num>
  <w:num w:numId="28">
    <w:abstractNumId w:val="29"/>
  </w:num>
  <w:num w:numId="29">
    <w:abstractNumId w:val="12"/>
  </w:num>
  <w:num w:numId="30">
    <w:abstractNumId w:val="20"/>
  </w:num>
  <w:num w:numId="31">
    <w:abstractNumId w:val="33"/>
  </w:num>
  <w:num w:numId="32">
    <w:abstractNumId w:val="22"/>
  </w:num>
  <w:num w:numId="33">
    <w:abstractNumId w:val="16"/>
  </w:num>
  <w:num w:numId="34">
    <w:abstractNumId w:val="19"/>
  </w:num>
  <w:num w:numId="35">
    <w:abstractNumId w:val="24"/>
  </w:num>
  <w:num w:numId="36">
    <w:abstractNumId w:val="14"/>
  </w:num>
  <w:num w:numId="37">
    <w:abstractNumId w:val="36"/>
  </w:num>
  <w:num w:numId="38">
    <w:abstractNumId w:val="3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11382"/>
    <w:rsid w:val="00031751"/>
    <w:rsid w:val="0005098F"/>
    <w:rsid w:val="00055295"/>
    <w:rsid w:val="00055711"/>
    <w:rsid w:val="000731C9"/>
    <w:rsid w:val="0007775C"/>
    <w:rsid w:val="0009265D"/>
    <w:rsid w:val="0009744A"/>
    <w:rsid w:val="00097976"/>
    <w:rsid w:val="000A3292"/>
    <w:rsid w:val="000A33B8"/>
    <w:rsid w:val="000C4284"/>
    <w:rsid w:val="000D0550"/>
    <w:rsid w:val="000D0ED2"/>
    <w:rsid w:val="000E0C48"/>
    <w:rsid w:val="000E2718"/>
    <w:rsid w:val="000F4954"/>
    <w:rsid w:val="000F58D1"/>
    <w:rsid w:val="00105314"/>
    <w:rsid w:val="00111140"/>
    <w:rsid w:val="00121DE3"/>
    <w:rsid w:val="001241B3"/>
    <w:rsid w:val="001303B3"/>
    <w:rsid w:val="00145180"/>
    <w:rsid w:val="001546E5"/>
    <w:rsid w:val="0016730E"/>
    <w:rsid w:val="00172DD9"/>
    <w:rsid w:val="00176BB4"/>
    <w:rsid w:val="00186D02"/>
    <w:rsid w:val="001944E4"/>
    <w:rsid w:val="00194A46"/>
    <w:rsid w:val="001A5B20"/>
    <w:rsid w:val="001B4806"/>
    <w:rsid w:val="001C21BB"/>
    <w:rsid w:val="001C6457"/>
    <w:rsid w:val="001C7FAC"/>
    <w:rsid w:val="001D52E9"/>
    <w:rsid w:val="001E7299"/>
    <w:rsid w:val="0020201C"/>
    <w:rsid w:val="00205100"/>
    <w:rsid w:val="00213F38"/>
    <w:rsid w:val="002143C7"/>
    <w:rsid w:val="002202FB"/>
    <w:rsid w:val="00245D08"/>
    <w:rsid w:val="00261AB5"/>
    <w:rsid w:val="002624D0"/>
    <w:rsid w:val="002673C5"/>
    <w:rsid w:val="00267D77"/>
    <w:rsid w:val="00271015"/>
    <w:rsid w:val="002741ED"/>
    <w:rsid w:val="00286A28"/>
    <w:rsid w:val="002A1C3E"/>
    <w:rsid w:val="002B59C4"/>
    <w:rsid w:val="002C2B65"/>
    <w:rsid w:val="002C63D9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4CC8"/>
    <w:rsid w:val="003A6631"/>
    <w:rsid w:val="003B0D24"/>
    <w:rsid w:val="003B4A5B"/>
    <w:rsid w:val="003D4B3A"/>
    <w:rsid w:val="003D628E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204"/>
    <w:rsid w:val="004D63D0"/>
    <w:rsid w:val="00505BA3"/>
    <w:rsid w:val="00507986"/>
    <w:rsid w:val="005208F8"/>
    <w:rsid w:val="0053002A"/>
    <w:rsid w:val="00536882"/>
    <w:rsid w:val="00553011"/>
    <w:rsid w:val="00554FF3"/>
    <w:rsid w:val="005645A9"/>
    <w:rsid w:val="00577393"/>
    <w:rsid w:val="00581381"/>
    <w:rsid w:val="00583EAB"/>
    <w:rsid w:val="005A179F"/>
    <w:rsid w:val="005D58CB"/>
    <w:rsid w:val="005E6DE4"/>
    <w:rsid w:val="005F140F"/>
    <w:rsid w:val="005F2BC3"/>
    <w:rsid w:val="0061717D"/>
    <w:rsid w:val="00645B70"/>
    <w:rsid w:val="00653EC0"/>
    <w:rsid w:val="00654C96"/>
    <w:rsid w:val="00667283"/>
    <w:rsid w:val="006779EB"/>
    <w:rsid w:val="0068265A"/>
    <w:rsid w:val="00685C52"/>
    <w:rsid w:val="00694470"/>
    <w:rsid w:val="0069495D"/>
    <w:rsid w:val="00697D2D"/>
    <w:rsid w:val="006A1040"/>
    <w:rsid w:val="006A2664"/>
    <w:rsid w:val="006C59DB"/>
    <w:rsid w:val="006E5202"/>
    <w:rsid w:val="006F5F48"/>
    <w:rsid w:val="006F70B5"/>
    <w:rsid w:val="00701F7B"/>
    <w:rsid w:val="00703F0F"/>
    <w:rsid w:val="007261DE"/>
    <w:rsid w:val="00736234"/>
    <w:rsid w:val="00736C80"/>
    <w:rsid w:val="00762F10"/>
    <w:rsid w:val="0076519A"/>
    <w:rsid w:val="00766CE3"/>
    <w:rsid w:val="00771BFA"/>
    <w:rsid w:val="00774E76"/>
    <w:rsid w:val="00775FCF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47ED"/>
    <w:rsid w:val="00827DB2"/>
    <w:rsid w:val="00831CBA"/>
    <w:rsid w:val="00836F46"/>
    <w:rsid w:val="00853D73"/>
    <w:rsid w:val="0085659E"/>
    <w:rsid w:val="008575A8"/>
    <w:rsid w:val="008721EA"/>
    <w:rsid w:val="00874DA9"/>
    <w:rsid w:val="008804D6"/>
    <w:rsid w:val="008807C3"/>
    <w:rsid w:val="00883892"/>
    <w:rsid w:val="00887DDB"/>
    <w:rsid w:val="0089176E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567D"/>
    <w:rsid w:val="009C6829"/>
    <w:rsid w:val="009C7102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B3D7F"/>
    <w:rsid w:val="00BC2D89"/>
    <w:rsid w:val="00BC2F0D"/>
    <w:rsid w:val="00BC346C"/>
    <w:rsid w:val="00BD1012"/>
    <w:rsid w:val="00BD782D"/>
    <w:rsid w:val="00BE010D"/>
    <w:rsid w:val="00BE1839"/>
    <w:rsid w:val="00C055D3"/>
    <w:rsid w:val="00C056E6"/>
    <w:rsid w:val="00C24CF8"/>
    <w:rsid w:val="00C35AF8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B66"/>
    <w:rsid w:val="00CA219E"/>
    <w:rsid w:val="00CA3269"/>
    <w:rsid w:val="00CB2ACA"/>
    <w:rsid w:val="00CB38F0"/>
    <w:rsid w:val="00CB4515"/>
    <w:rsid w:val="00CC0D42"/>
    <w:rsid w:val="00CF208A"/>
    <w:rsid w:val="00CF396A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0D6A"/>
    <w:rsid w:val="00D8545C"/>
    <w:rsid w:val="00D87182"/>
    <w:rsid w:val="00D9212C"/>
    <w:rsid w:val="00D93E33"/>
    <w:rsid w:val="00DA38BD"/>
    <w:rsid w:val="00DA4F25"/>
    <w:rsid w:val="00DB21C6"/>
    <w:rsid w:val="00DD3751"/>
    <w:rsid w:val="00DE2154"/>
    <w:rsid w:val="00DE7175"/>
    <w:rsid w:val="00DF0423"/>
    <w:rsid w:val="00DF1C0F"/>
    <w:rsid w:val="00DF3B72"/>
    <w:rsid w:val="00DF48A3"/>
    <w:rsid w:val="00E00F89"/>
    <w:rsid w:val="00E22591"/>
    <w:rsid w:val="00E37D05"/>
    <w:rsid w:val="00E60B2E"/>
    <w:rsid w:val="00E87F3E"/>
    <w:rsid w:val="00EA143B"/>
    <w:rsid w:val="00EA25EB"/>
    <w:rsid w:val="00EA4D4B"/>
    <w:rsid w:val="00EB5B31"/>
    <w:rsid w:val="00EC3786"/>
    <w:rsid w:val="00EC649D"/>
    <w:rsid w:val="00EC69F4"/>
    <w:rsid w:val="00ED1038"/>
    <w:rsid w:val="00EE1475"/>
    <w:rsid w:val="00EF3159"/>
    <w:rsid w:val="00F244D2"/>
    <w:rsid w:val="00F248D9"/>
    <w:rsid w:val="00F27EC8"/>
    <w:rsid w:val="00F315B6"/>
    <w:rsid w:val="00F32D15"/>
    <w:rsid w:val="00F34363"/>
    <w:rsid w:val="00F41CE8"/>
    <w:rsid w:val="00F4562D"/>
    <w:rsid w:val="00F55347"/>
    <w:rsid w:val="00F647FF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5BC72D7A"/>
  <w15:docId w15:val="{7E9A4FE6-65D4-4B30-85BC-199C078B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9C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2B59C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2B59C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B59C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2B59C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2B59C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59C4"/>
  </w:style>
  <w:style w:type="character" w:customStyle="1" w:styleId="WW8Num1z1">
    <w:name w:val="WW8Num1z1"/>
    <w:rsid w:val="002B59C4"/>
  </w:style>
  <w:style w:type="character" w:customStyle="1" w:styleId="WW8Num1z2">
    <w:name w:val="WW8Num1z2"/>
    <w:rsid w:val="002B59C4"/>
  </w:style>
  <w:style w:type="character" w:customStyle="1" w:styleId="WW8Num1z3">
    <w:name w:val="WW8Num1z3"/>
    <w:rsid w:val="002B59C4"/>
  </w:style>
  <w:style w:type="character" w:customStyle="1" w:styleId="WW8Num1z4">
    <w:name w:val="WW8Num1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2B59C4"/>
  </w:style>
  <w:style w:type="character" w:customStyle="1" w:styleId="WW8Num1z6">
    <w:name w:val="WW8Num1z6"/>
    <w:rsid w:val="002B59C4"/>
  </w:style>
  <w:style w:type="character" w:customStyle="1" w:styleId="WW8Num1z7">
    <w:name w:val="WW8Num1z7"/>
    <w:rsid w:val="002B59C4"/>
  </w:style>
  <w:style w:type="character" w:customStyle="1" w:styleId="WW8Num1z8">
    <w:name w:val="WW8Num1z8"/>
    <w:rsid w:val="002B59C4"/>
  </w:style>
  <w:style w:type="character" w:customStyle="1" w:styleId="WW8Num2z0">
    <w:name w:val="WW8Num2z0"/>
    <w:rsid w:val="002B59C4"/>
    <w:rPr>
      <w:rFonts w:ascii="Symbol" w:hAnsi="Symbol" w:cs="Symbol"/>
      <w:lang w:val="el-GR"/>
    </w:rPr>
  </w:style>
  <w:style w:type="character" w:customStyle="1" w:styleId="WW8Num3z0">
    <w:name w:val="WW8Num3z0"/>
    <w:rsid w:val="002B59C4"/>
    <w:rPr>
      <w:lang w:val="el-GR"/>
    </w:rPr>
  </w:style>
  <w:style w:type="character" w:customStyle="1" w:styleId="WW8Num4z0">
    <w:name w:val="WW8Num4z0"/>
    <w:rsid w:val="002B59C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2B59C4"/>
    <w:rPr>
      <w:highlight w:val="yellow"/>
      <w:lang w:val="el-GR"/>
    </w:rPr>
  </w:style>
  <w:style w:type="character" w:customStyle="1" w:styleId="WW8Num6z0">
    <w:name w:val="WW8Num6z0"/>
    <w:rsid w:val="002B59C4"/>
    <w:rPr>
      <w:b/>
      <w:bCs/>
      <w:szCs w:val="22"/>
      <w:lang w:val="el-GR"/>
    </w:rPr>
  </w:style>
  <w:style w:type="character" w:customStyle="1" w:styleId="WW8Num6z1">
    <w:name w:val="WW8Num6z1"/>
    <w:rsid w:val="002B59C4"/>
  </w:style>
  <w:style w:type="character" w:customStyle="1" w:styleId="WW8Num6z2">
    <w:name w:val="WW8Num6z2"/>
    <w:rsid w:val="002B59C4"/>
  </w:style>
  <w:style w:type="character" w:customStyle="1" w:styleId="WW8Num6z3">
    <w:name w:val="WW8Num6z3"/>
    <w:rsid w:val="002B59C4"/>
  </w:style>
  <w:style w:type="character" w:customStyle="1" w:styleId="WW8Num6z4">
    <w:name w:val="WW8Num6z4"/>
    <w:rsid w:val="002B59C4"/>
  </w:style>
  <w:style w:type="character" w:customStyle="1" w:styleId="WW8Num6z5">
    <w:name w:val="WW8Num6z5"/>
    <w:rsid w:val="002B59C4"/>
  </w:style>
  <w:style w:type="character" w:customStyle="1" w:styleId="WW8Num6z6">
    <w:name w:val="WW8Num6z6"/>
    <w:rsid w:val="002B59C4"/>
  </w:style>
  <w:style w:type="character" w:customStyle="1" w:styleId="WW8Num6z7">
    <w:name w:val="WW8Num6z7"/>
    <w:rsid w:val="002B59C4"/>
  </w:style>
  <w:style w:type="character" w:customStyle="1" w:styleId="WW8Num6z8">
    <w:name w:val="WW8Num6z8"/>
    <w:rsid w:val="002B59C4"/>
  </w:style>
  <w:style w:type="character" w:customStyle="1" w:styleId="WW8Num7z0">
    <w:name w:val="WW8Num7z0"/>
    <w:rsid w:val="002B59C4"/>
    <w:rPr>
      <w:b/>
      <w:bCs/>
      <w:szCs w:val="22"/>
      <w:lang w:val="el-GR"/>
    </w:rPr>
  </w:style>
  <w:style w:type="character" w:customStyle="1" w:styleId="WW8Num7z1">
    <w:name w:val="WW8Num7z1"/>
    <w:rsid w:val="002B59C4"/>
    <w:rPr>
      <w:rFonts w:eastAsia="Calibri"/>
      <w:lang w:val="el-GR"/>
    </w:rPr>
  </w:style>
  <w:style w:type="character" w:customStyle="1" w:styleId="WW8Num7z2">
    <w:name w:val="WW8Num7z2"/>
    <w:rsid w:val="002B59C4"/>
  </w:style>
  <w:style w:type="character" w:customStyle="1" w:styleId="WW8Num7z3">
    <w:name w:val="WW8Num7z3"/>
    <w:rsid w:val="002B59C4"/>
  </w:style>
  <w:style w:type="character" w:customStyle="1" w:styleId="WW8Num7z4">
    <w:name w:val="WW8Num7z4"/>
    <w:rsid w:val="002B59C4"/>
  </w:style>
  <w:style w:type="character" w:customStyle="1" w:styleId="WW8Num7z5">
    <w:name w:val="WW8Num7z5"/>
    <w:rsid w:val="002B59C4"/>
  </w:style>
  <w:style w:type="character" w:customStyle="1" w:styleId="WW8Num7z6">
    <w:name w:val="WW8Num7z6"/>
    <w:rsid w:val="002B59C4"/>
  </w:style>
  <w:style w:type="character" w:customStyle="1" w:styleId="WW8Num7z7">
    <w:name w:val="WW8Num7z7"/>
    <w:rsid w:val="002B59C4"/>
  </w:style>
  <w:style w:type="character" w:customStyle="1" w:styleId="WW8Num7z8">
    <w:name w:val="WW8Num7z8"/>
    <w:rsid w:val="002B59C4"/>
  </w:style>
  <w:style w:type="character" w:customStyle="1" w:styleId="WW8Num8z0">
    <w:name w:val="WW8Num8z0"/>
    <w:rsid w:val="002B59C4"/>
    <w:rPr>
      <w:rFonts w:ascii="Symbol" w:hAnsi="Symbol" w:cs="OpenSymbol"/>
      <w:color w:val="5B9BD5"/>
    </w:rPr>
  </w:style>
  <w:style w:type="character" w:customStyle="1" w:styleId="WW8Num9z0">
    <w:name w:val="WW8Num9z0"/>
    <w:rsid w:val="002B59C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2B59C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2B59C4"/>
  </w:style>
  <w:style w:type="character" w:customStyle="1" w:styleId="WW8Num10z2">
    <w:name w:val="WW8Num10z2"/>
    <w:rsid w:val="002B59C4"/>
  </w:style>
  <w:style w:type="character" w:customStyle="1" w:styleId="WW8Num10z3">
    <w:name w:val="WW8Num10z3"/>
    <w:rsid w:val="002B59C4"/>
  </w:style>
  <w:style w:type="character" w:customStyle="1" w:styleId="WW8Num10z4">
    <w:name w:val="WW8Num10z4"/>
    <w:rsid w:val="002B59C4"/>
  </w:style>
  <w:style w:type="character" w:customStyle="1" w:styleId="WW8Num10z5">
    <w:name w:val="WW8Num10z5"/>
    <w:rsid w:val="002B59C4"/>
  </w:style>
  <w:style w:type="character" w:customStyle="1" w:styleId="WW8Num10z6">
    <w:name w:val="WW8Num10z6"/>
    <w:rsid w:val="002B59C4"/>
  </w:style>
  <w:style w:type="character" w:customStyle="1" w:styleId="WW8Num10z7">
    <w:name w:val="WW8Num10z7"/>
    <w:rsid w:val="002B59C4"/>
  </w:style>
  <w:style w:type="character" w:customStyle="1" w:styleId="WW8Num10z8">
    <w:name w:val="WW8Num10z8"/>
    <w:rsid w:val="002B59C4"/>
  </w:style>
  <w:style w:type="character" w:customStyle="1" w:styleId="WW8Num11z0">
    <w:name w:val="WW8Num11z0"/>
    <w:rsid w:val="002B59C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2B59C4"/>
    <w:rPr>
      <w:rFonts w:ascii="Courier New" w:hAnsi="Courier New" w:cs="Courier New" w:hint="default"/>
    </w:rPr>
  </w:style>
  <w:style w:type="character" w:customStyle="1" w:styleId="WW8Num11z2">
    <w:name w:val="WW8Num11z2"/>
    <w:rsid w:val="002B59C4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2B59C4"/>
  </w:style>
  <w:style w:type="character" w:customStyle="1" w:styleId="WW8Num8z1">
    <w:name w:val="WW8Num8z1"/>
    <w:rsid w:val="002B59C4"/>
    <w:rPr>
      <w:rFonts w:eastAsia="Calibri"/>
      <w:lang w:val="el-GR"/>
    </w:rPr>
  </w:style>
  <w:style w:type="character" w:customStyle="1" w:styleId="WW8Num8z2">
    <w:name w:val="WW8Num8z2"/>
    <w:rsid w:val="002B59C4"/>
  </w:style>
  <w:style w:type="character" w:customStyle="1" w:styleId="WW8Num8z3">
    <w:name w:val="WW8Num8z3"/>
    <w:rsid w:val="002B59C4"/>
  </w:style>
  <w:style w:type="character" w:customStyle="1" w:styleId="WW8Num8z4">
    <w:name w:val="WW8Num8z4"/>
    <w:rsid w:val="002B59C4"/>
  </w:style>
  <w:style w:type="character" w:customStyle="1" w:styleId="WW8Num8z5">
    <w:name w:val="WW8Num8z5"/>
    <w:rsid w:val="002B59C4"/>
  </w:style>
  <w:style w:type="character" w:customStyle="1" w:styleId="WW8Num8z6">
    <w:name w:val="WW8Num8z6"/>
    <w:rsid w:val="002B59C4"/>
  </w:style>
  <w:style w:type="character" w:customStyle="1" w:styleId="WW8Num8z7">
    <w:name w:val="WW8Num8z7"/>
    <w:rsid w:val="002B59C4"/>
  </w:style>
  <w:style w:type="character" w:customStyle="1" w:styleId="WW8Num8z8">
    <w:name w:val="WW8Num8z8"/>
    <w:rsid w:val="002B59C4"/>
  </w:style>
  <w:style w:type="character" w:customStyle="1" w:styleId="WW8Num11z3">
    <w:name w:val="WW8Num11z3"/>
    <w:rsid w:val="002B59C4"/>
  </w:style>
  <w:style w:type="character" w:customStyle="1" w:styleId="WW8Num11z4">
    <w:name w:val="WW8Num11z4"/>
    <w:rsid w:val="002B59C4"/>
  </w:style>
  <w:style w:type="character" w:customStyle="1" w:styleId="WW8Num11z5">
    <w:name w:val="WW8Num11z5"/>
    <w:rsid w:val="002B59C4"/>
  </w:style>
  <w:style w:type="character" w:customStyle="1" w:styleId="WW8Num11z6">
    <w:name w:val="WW8Num11z6"/>
    <w:rsid w:val="002B59C4"/>
  </w:style>
  <w:style w:type="character" w:customStyle="1" w:styleId="WW8Num11z7">
    <w:name w:val="WW8Num11z7"/>
    <w:rsid w:val="002B59C4"/>
  </w:style>
  <w:style w:type="character" w:customStyle="1" w:styleId="WW8Num11z8">
    <w:name w:val="WW8Num11z8"/>
    <w:rsid w:val="002B59C4"/>
  </w:style>
  <w:style w:type="character" w:customStyle="1" w:styleId="WW-DefaultParagraphFont1">
    <w:name w:val="WW-Default Paragraph Font1"/>
    <w:rsid w:val="002B59C4"/>
  </w:style>
  <w:style w:type="character" w:customStyle="1" w:styleId="40">
    <w:name w:val="Προεπιλεγμένη γραμματοσειρά4"/>
    <w:rsid w:val="002B59C4"/>
  </w:style>
  <w:style w:type="character" w:customStyle="1" w:styleId="WW8Num2z1">
    <w:name w:val="WW8Num2z1"/>
    <w:rsid w:val="002B59C4"/>
  </w:style>
  <w:style w:type="character" w:customStyle="1" w:styleId="WW8Num2z2">
    <w:name w:val="WW8Num2z2"/>
    <w:rsid w:val="002B59C4"/>
  </w:style>
  <w:style w:type="character" w:customStyle="1" w:styleId="WW8Num2z3">
    <w:name w:val="WW8Num2z3"/>
    <w:rsid w:val="002B59C4"/>
  </w:style>
  <w:style w:type="character" w:customStyle="1" w:styleId="WW8Num2z4">
    <w:name w:val="WW8Num2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2B59C4"/>
  </w:style>
  <w:style w:type="character" w:customStyle="1" w:styleId="WW8Num2z6">
    <w:name w:val="WW8Num2z6"/>
    <w:rsid w:val="002B59C4"/>
  </w:style>
  <w:style w:type="character" w:customStyle="1" w:styleId="WW8Num2z7">
    <w:name w:val="WW8Num2z7"/>
    <w:rsid w:val="002B59C4"/>
  </w:style>
  <w:style w:type="character" w:customStyle="1" w:styleId="WW8Num2z8">
    <w:name w:val="WW8Num2z8"/>
    <w:rsid w:val="002B59C4"/>
  </w:style>
  <w:style w:type="character" w:customStyle="1" w:styleId="WW8Num9z1">
    <w:name w:val="WW8Num9z1"/>
    <w:rsid w:val="002B59C4"/>
    <w:rPr>
      <w:rFonts w:eastAsia="Calibri"/>
      <w:lang w:val="el-GR"/>
    </w:rPr>
  </w:style>
  <w:style w:type="character" w:customStyle="1" w:styleId="WW8Num9z2">
    <w:name w:val="WW8Num9z2"/>
    <w:rsid w:val="002B59C4"/>
  </w:style>
  <w:style w:type="character" w:customStyle="1" w:styleId="WW8Num9z3">
    <w:name w:val="WW8Num9z3"/>
    <w:rsid w:val="002B59C4"/>
  </w:style>
  <w:style w:type="character" w:customStyle="1" w:styleId="WW8Num9z4">
    <w:name w:val="WW8Num9z4"/>
    <w:rsid w:val="002B59C4"/>
  </w:style>
  <w:style w:type="character" w:customStyle="1" w:styleId="WW8Num9z5">
    <w:name w:val="WW8Num9z5"/>
    <w:rsid w:val="002B59C4"/>
  </w:style>
  <w:style w:type="character" w:customStyle="1" w:styleId="WW8Num9z6">
    <w:name w:val="WW8Num9z6"/>
    <w:rsid w:val="002B59C4"/>
  </w:style>
  <w:style w:type="character" w:customStyle="1" w:styleId="WW8Num9z7">
    <w:name w:val="WW8Num9z7"/>
    <w:rsid w:val="002B59C4"/>
  </w:style>
  <w:style w:type="character" w:customStyle="1" w:styleId="WW8Num9z8">
    <w:name w:val="WW8Num9z8"/>
    <w:rsid w:val="002B59C4"/>
  </w:style>
  <w:style w:type="character" w:customStyle="1" w:styleId="WW-DefaultParagraphFont11">
    <w:name w:val="WW-Default Paragraph Font11"/>
    <w:rsid w:val="002B59C4"/>
  </w:style>
  <w:style w:type="character" w:customStyle="1" w:styleId="WW8Num12z0">
    <w:name w:val="WW8Num12z0"/>
    <w:rsid w:val="002B59C4"/>
    <w:rPr>
      <w:rFonts w:ascii="Symbol" w:hAnsi="Symbol" w:cs="Symbol"/>
    </w:rPr>
  </w:style>
  <w:style w:type="character" w:customStyle="1" w:styleId="WW8Num12z1">
    <w:name w:val="WW8Num12z1"/>
    <w:rsid w:val="002B59C4"/>
    <w:rPr>
      <w:rFonts w:ascii="Courier New" w:hAnsi="Courier New" w:cs="Courier New"/>
    </w:rPr>
  </w:style>
  <w:style w:type="character" w:customStyle="1" w:styleId="WW8Num12z2">
    <w:name w:val="WW8Num12z2"/>
    <w:rsid w:val="002B59C4"/>
    <w:rPr>
      <w:rFonts w:ascii="Wingdings" w:hAnsi="Wingdings" w:cs="Wingdings"/>
    </w:rPr>
  </w:style>
  <w:style w:type="character" w:customStyle="1" w:styleId="WW-DefaultParagraphFont111">
    <w:name w:val="WW-Default Paragraph Font111"/>
    <w:rsid w:val="002B59C4"/>
  </w:style>
  <w:style w:type="character" w:customStyle="1" w:styleId="WW-DefaultParagraphFont1111">
    <w:name w:val="WW-Default Paragraph Font1111"/>
    <w:rsid w:val="002B59C4"/>
  </w:style>
  <w:style w:type="character" w:customStyle="1" w:styleId="WW-DefaultParagraphFont11111">
    <w:name w:val="WW-Default Paragraph Font11111"/>
    <w:rsid w:val="002B59C4"/>
  </w:style>
  <w:style w:type="character" w:customStyle="1" w:styleId="30">
    <w:name w:val="Προεπιλεγμένη γραμματοσειρά3"/>
    <w:rsid w:val="002B59C4"/>
  </w:style>
  <w:style w:type="character" w:customStyle="1" w:styleId="WW-DefaultParagraphFont111111">
    <w:name w:val="WW-Default Paragraph Font111111"/>
    <w:rsid w:val="002B59C4"/>
  </w:style>
  <w:style w:type="character" w:customStyle="1" w:styleId="DefaultParagraphFont2">
    <w:name w:val="Default Paragraph Font2"/>
    <w:rsid w:val="002B59C4"/>
  </w:style>
  <w:style w:type="character" w:customStyle="1" w:styleId="WW8Num12z3">
    <w:name w:val="WW8Num12z3"/>
    <w:rsid w:val="002B59C4"/>
  </w:style>
  <w:style w:type="character" w:customStyle="1" w:styleId="WW8Num12z4">
    <w:name w:val="WW8Num12z4"/>
    <w:rsid w:val="002B59C4"/>
  </w:style>
  <w:style w:type="character" w:customStyle="1" w:styleId="WW8Num12z5">
    <w:name w:val="WW8Num12z5"/>
    <w:rsid w:val="002B59C4"/>
  </w:style>
  <w:style w:type="character" w:customStyle="1" w:styleId="WW8Num12z6">
    <w:name w:val="WW8Num12z6"/>
    <w:rsid w:val="002B59C4"/>
  </w:style>
  <w:style w:type="character" w:customStyle="1" w:styleId="WW8Num12z7">
    <w:name w:val="WW8Num12z7"/>
    <w:rsid w:val="002B59C4"/>
  </w:style>
  <w:style w:type="character" w:customStyle="1" w:styleId="WW8Num12z8">
    <w:name w:val="WW8Num12z8"/>
    <w:rsid w:val="002B59C4"/>
  </w:style>
  <w:style w:type="character" w:customStyle="1" w:styleId="WW8Num13z0">
    <w:name w:val="WW8Num13z0"/>
    <w:rsid w:val="002B59C4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2B59C4"/>
  </w:style>
  <w:style w:type="character" w:customStyle="1" w:styleId="WW8Num13z1">
    <w:name w:val="WW8Num13z1"/>
    <w:rsid w:val="002B59C4"/>
    <w:rPr>
      <w:rFonts w:eastAsia="Calibri"/>
      <w:lang w:val="el-GR"/>
    </w:rPr>
  </w:style>
  <w:style w:type="character" w:customStyle="1" w:styleId="WW8Num13z2">
    <w:name w:val="WW8Num13z2"/>
    <w:rsid w:val="002B59C4"/>
  </w:style>
  <w:style w:type="character" w:customStyle="1" w:styleId="WW8Num13z3">
    <w:name w:val="WW8Num13z3"/>
    <w:rsid w:val="002B59C4"/>
  </w:style>
  <w:style w:type="character" w:customStyle="1" w:styleId="WW8Num13z4">
    <w:name w:val="WW8Num13z4"/>
    <w:rsid w:val="002B59C4"/>
  </w:style>
  <w:style w:type="character" w:customStyle="1" w:styleId="WW8Num13z5">
    <w:name w:val="WW8Num13z5"/>
    <w:rsid w:val="002B59C4"/>
  </w:style>
  <w:style w:type="character" w:customStyle="1" w:styleId="WW8Num13z6">
    <w:name w:val="WW8Num13z6"/>
    <w:rsid w:val="002B59C4"/>
  </w:style>
  <w:style w:type="character" w:customStyle="1" w:styleId="WW8Num13z7">
    <w:name w:val="WW8Num13z7"/>
    <w:rsid w:val="002B59C4"/>
  </w:style>
  <w:style w:type="character" w:customStyle="1" w:styleId="WW8Num13z8">
    <w:name w:val="WW8Num13z8"/>
    <w:rsid w:val="002B59C4"/>
  </w:style>
  <w:style w:type="character" w:customStyle="1" w:styleId="WW8Num14z0">
    <w:name w:val="WW8Num14z0"/>
    <w:rsid w:val="002B59C4"/>
    <w:rPr>
      <w:rFonts w:ascii="Symbol" w:hAnsi="Symbol" w:cs="OpenSymbol"/>
    </w:rPr>
  </w:style>
  <w:style w:type="character" w:customStyle="1" w:styleId="WW8Num14z1">
    <w:name w:val="WW8Num14z1"/>
    <w:rsid w:val="002B59C4"/>
  </w:style>
  <w:style w:type="character" w:customStyle="1" w:styleId="WW8Num14z2">
    <w:name w:val="WW8Num14z2"/>
    <w:rsid w:val="002B59C4"/>
  </w:style>
  <w:style w:type="character" w:customStyle="1" w:styleId="WW8Num14z3">
    <w:name w:val="WW8Num14z3"/>
    <w:rsid w:val="002B59C4"/>
  </w:style>
  <w:style w:type="character" w:customStyle="1" w:styleId="WW8Num14z4">
    <w:name w:val="WW8Num14z4"/>
    <w:rsid w:val="002B59C4"/>
  </w:style>
  <w:style w:type="character" w:customStyle="1" w:styleId="WW8Num14z5">
    <w:name w:val="WW8Num14z5"/>
    <w:rsid w:val="002B59C4"/>
  </w:style>
  <w:style w:type="character" w:customStyle="1" w:styleId="WW8Num14z6">
    <w:name w:val="WW8Num14z6"/>
    <w:rsid w:val="002B59C4"/>
  </w:style>
  <w:style w:type="character" w:customStyle="1" w:styleId="WW8Num14z7">
    <w:name w:val="WW8Num14z7"/>
    <w:rsid w:val="002B59C4"/>
  </w:style>
  <w:style w:type="character" w:customStyle="1" w:styleId="WW8Num14z8">
    <w:name w:val="WW8Num14z8"/>
    <w:rsid w:val="002B59C4"/>
  </w:style>
  <w:style w:type="character" w:customStyle="1" w:styleId="WW8Num15z0">
    <w:name w:val="WW8Num15z0"/>
    <w:rsid w:val="002B59C4"/>
  </w:style>
  <w:style w:type="character" w:customStyle="1" w:styleId="WW8Num15z1">
    <w:name w:val="WW8Num15z1"/>
    <w:rsid w:val="002B59C4"/>
  </w:style>
  <w:style w:type="character" w:customStyle="1" w:styleId="WW8Num15z2">
    <w:name w:val="WW8Num15z2"/>
    <w:rsid w:val="002B59C4"/>
  </w:style>
  <w:style w:type="character" w:customStyle="1" w:styleId="WW8Num15z3">
    <w:name w:val="WW8Num15z3"/>
    <w:rsid w:val="002B59C4"/>
  </w:style>
  <w:style w:type="character" w:customStyle="1" w:styleId="WW8Num15z4">
    <w:name w:val="WW8Num15z4"/>
    <w:rsid w:val="002B59C4"/>
  </w:style>
  <w:style w:type="character" w:customStyle="1" w:styleId="WW8Num15z5">
    <w:name w:val="WW8Num15z5"/>
    <w:rsid w:val="002B59C4"/>
  </w:style>
  <w:style w:type="character" w:customStyle="1" w:styleId="WW8Num15z6">
    <w:name w:val="WW8Num15z6"/>
    <w:rsid w:val="002B59C4"/>
  </w:style>
  <w:style w:type="character" w:customStyle="1" w:styleId="WW8Num15z7">
    <w:name w:val="WW8Num15z7"/>
    <w:rsid w:val="002B59C4"/>
  </w:style>
  <w:style w:type="character" w:customStyle="1" w:styleId="WW8Num15z8">
    <w:name w:val="WW8Num15z8"/>
    <w:rsid w:val="002B59C4"/>
  </w:style>
  <w:style w:type="character" w:customStyle="1" w:styleId="WW8Num16z0">
    <w:name w:val="WW8Num16z0"/>
    <w:rsid w:val="002B59C4"/>
  </w:style>
  <w:style w:type="character" w:customStyle="1" w:styleId="WW8Num16z1">
    <w:name w:val="WW8Num16z1"/>
    <w:rsid w:val="002B59C4"/>
  </w:style>
  <w:style w:type="character" w:customStyle="1" w:styleId="WW8Num16z2">
    <w:name w:val="WW8Num16z2"/>
    <w:rsid w:val="002B59C4"/>
  </w:style>
  <w:style w:type="character" w:customStyle="1" w:styleId="WW8Num16z3">
    <w:name w:val="WW8Num16z3"/>
    <w:rsid w:val="002B59C4"/>
  </w:style>
  <w:style w:type="character" w:customStyle="1" w:styleId="WW8Num16z4">
    <w:name w:val="WW8Num16z4"/>
    <w:rsid w:val="002B59C4"/>
  </w:style>
  <w:style w:type="character" w:customStyle="1" w:styleId="WW8Num16z5">
    <w:name w:val="WW8Num16z5"/>
    <w:rsid w:val="002B59C4"/>
  </w:style>
  <w:style w:type="character" w:customStyle="1" w:styleId="WW8Num16z6">
    <w:name w:val="WW8Num16z6"/>
    <w:rsid w:val="002B59C4"/>
  </w:style>
  <w:style w:type="character" w:customStyle="1" w:styleId="WW8Num16z7">
    <w:name w:val="WW8Num16z7"/>
    <w:rsid w:val="002B59C4"/>
  </w:style>
  <w:style w:type="character" w:customStyle="1" w:styleId="WW8Num16z8">
    <w:name w:val="WW8Num16z8"/>
    <w:rsid w:val="002B59C4"/>
  </w:style>
  <w:style w:type="character" w:customStyle="1" w:styleId="WW-DefaultParagraphFont11111111">
    <w:name w:val="WW-Default Paragraph Font11111111"/>
    <w:rsid w:val="002B59C4"/>
  </w:style>
  <w:style w:type="character" w:customStyle="1" w:styleId="WW-DefaultParagraphFont111111111">
    <w:name w:val="WW-Default Paragraph Font111111111"/>
    <w:rsid w:val="002B59C4"/>
  </w:style>
  <w:style w:type="character" w:customStyle="1" w:styleId="WW-DefaultParagraphFont1111111111">
    <w:name w:val="WW-Default Paragraph Font1111111111"/>
    <w:rsid w:val="002B59C4"/>
  </w:style>
  <w:style w:type="character" w:customStyle="1" w:styleId="WW-DefaultParagraphFont11111111111">
    <w:name w:val="WW-Default Paragraph Font11111111111"/>
    <w:rsid w:val="002B59C4"/>
  </w:style>
  <w:style w:type="character" w:customStyle="1" w:styleId="WW-DefaultParagraphFont111111111111">
    <w:name w:val="WW-Default Paragraph Font111111111111"/>
    <w:rsid w:val="002B59C4"/>
  </w:style>
  <w:style w:type="character" w:customStyle="1" w:styleId="WW8Num17z0">
    <w:name w:val="WW8Num17z0"/>
    <w:rsid w:val="002B59C4"/>
  </w:style>
  <w:style w:type="character" w:customStyle="1" w:styleId="WW8Num17z1">
    <w:name w:val="WW8Num17z1"/>
    <w:rsid w:val="002B59C4"/>
  </w:style>
  <w:style w:type="character" w:customStyle="1" w:styleId="WW8Num17z2">
    <w:name w:val="WW8Num17z2"/>
    <w:rsid w:val="002B59C4"/>
  </w:style>
  <w:style w:type="character" w:customStyle="1" w:styleId="WW8Num17z3">
    <w:name w:val="WW8Num17z3"/>
    <w:rsid w:val="002B59C4"/>
  </w:style>
  <w:style w:type="character" w:customStyle="1" w:styleId="WW8Num17z4">
    <w:name w:val="WW8Num17z4"/>
    <w:rsid w:val="002B59C4"/>
  </w:style>
  <w:style w:type="character" w:customStyle="1" w:styleId="WW8Num17z5">
    <w:name w:val="WW8Num17z5"/>
    <w:rsid w:val="002B59C4"/>
  </w:style>
  <w:style w:type="character" w:customStyle="1" w:styleId="WW8Num17z6">
    <w:name w:val="WW8Num17z6"/>
    <w:rsid w:val="002B59C4"/>
  </w:style>
  <w:style w:type="character" w:customStyle="1" w:styleId="WW8Num17z7">
    <w:name w:val="WW8Num17z7"/>
    <w:rsid w:val="002B59C4"/>
  </w:style>
  <w:style w:type="character" w:customStyle="1" w:styleId="WW8Num17z8">
    <w:name w:val="WW8Num17z8"/>
    <w:rsid w:val="002B59C4"/>
  </w:style>
  <w:style w:type="character" w:customStyle="1" w:styleId="WW8Num18z0">
    <w:name w:val="WW8Num18z0"/>
    <w:rsid w:val="002B59C4"/>
  </w:style>
  <w:style w:type="character" w:customStyle="1" w:styleId="WW8Num18z1">
    <w:name w:val="WW8Num18z1"/>
    <w:rsid w:val="002B59C4"/>
  </w:style>
  <w:style w:type="character" w:customStyle="1" w:styleId="WW8Num18z2">
    <w:name w:val="WW8Num18z2"/>
    <w:rsid w:val="002B59C4"/>
  </w:style>
  <w:style w:type="character" w:customStyle="1" w:styleId="WW8Num18z3">
    <w:name w:val="WW8Num18z3"/>
    <w:rsid w:val="002B59C4"/>
  </w:style>
  <w:style w:type="character" w:customStyle="1" w:styleId="WW8Num18z4">
    <w:name w:val="WW8Num18z4"/>
    <w:rsid w:val="002B59C4"/>
  </w:style>
  <w:style w:type="character" w:customStyle="1" w:styleId="WW8Num18z5">
    <w:name w:val="WW8Num18z5"/>
    <w:rsid w:val="002B59C4"/>
  </w:style>
  <w:style w:type="character" w:customStyle="1" w:styleId="WW8Num18z6">
    <w:name w:val="WW8Num18z6"/>
    <w:rsid w:val="002B59C4"/>
  </w:style>
  <w:style w:type="character" w:customStyle="1" w:styleId="WW8Num18z7">
    <w:name w:val="WW8Num18z7"/>
    <w:rsid w:val="002B59C4"/>
  </w:style>
  <w:style w:type="character" w:customStyle="1" w:styleId="WW8Num18z8">
    <w:name w:val="WW8Num18z8"/>
    <w:rsid w:val="002B59C4"/>
  </w:style>
  <w:style w:type="character" w:customStyle="1" w:styleId="WW8Num3z1">
    <w:name w:val="WW8Num3z1"/>
    <w:rsid w:val="002B59C4"/>
  </w:style>
  <w:style w:type="character" w:customStyle="1" w:styleId="WW8Num3z2">
    <w:name w:val="WW8Num3z2"/>
    <w:rsid w:val="002B59C4"/>
  </w:style>
  <w:style w:type="character" w:customStyle="1" w:styleId="WW8Num3z3">
    <w:name w:val="WW8Num3z3"/>
    <w:rsid w:val="002B59C4"/>
  </w:style>
  <w:style w:type="character" w:customStyle="1" w:styleId="WW8Num3z4">
    <w:name w:val="WW8Num3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2B59C4"/>
  </w:style>
  <w:style w:type="character" w:customStyle="1" w:styleId="WW8Num3z6">
    <w:name w:val="WW8Num3z6"/>
    <w:rsid w:val="002B59C4"/>
  </w:style>
  <w:style w:type="character" w:customStyle="1" w:styleId="WW8Num3z7">
    <w:name w:val="WW8Num3z7"/>
    <w:rsid w:val="002B59C4"/>
  </w:style>
  <w:style w:type="character" w:customStyle="1" w:styleId="WW8Num3z8">
    <w:name w:val="WW8Num3z8"/>
    <w:rsid w:val="002B59C4"/>
  </w:style>
  <w:style w:type="character" w:customStyle="1" w:styleId="WW-DefaultParagraphFont1111111111111">
    <w:name w:val="WW-Default Paragraph Font1111111111111"/>
    <w:rsid w:val="002B59C4"/>
  </w:style>
  <w:style w:type="character" w:customStyle="1" w:styleId="WW-DefaultParagraphFont11111111111111">
    <w:name w:val="WW-Default Paragraph Font11111111111111"/>
    <w:rsid w:val="002B59C4"/>
  </w:style>
  <w:style w:type="character" w:customStyle="1" w:styleId="WW-DefaultParagraphFont111111111111111">
    <w:name w:val="WW-Default Paragraph Font111111111111111"/>
    <w:rsid w:val="002B59C4"/>
  </w:style>
  <w:style w:type="character" w:customStyle="1" w:styleId="WW-DefaultParagraphFont1111111111111111">
    <w:name w:val="WW-Default Paragraph Font1111111111111111"/>
    <w:rsid w:val="002B59C4"/>
  </w:style>
  <w:style w:type="character" w:customStyle="1" w:styleId="20">
    <w:name w:val="Προεπιλεγμένη γραμματοσειρά2"/>
    <w:rsid w:val="002B59C4"/>
  </w:style>
  <w:style w:type="character" w:customStyle="1" w:styleId="WW8Num19z0">
    <w:name w:val="WW8Num19z0"/>
    <w:rsid w:val="002B59C4"/>
    <w:rPr>
      <w:rFonts w:ascii="Calibri" w:hAnsi="Calibri" w:cs="Calibri"/>
    </w:rPr>
  </w:style>
  <w:style w:type="character" w:customStyle="1" w:styleId="WW8Num19z1">
    <w:name w:val="WW8Num19z1"/>
    <w:rsid w:val="002B59C4"/>
  </w:style>
  <w:style w:type="character" w:customStyle="1" w:styleId="WW8Num20z0">
    <w:name w:val="WW8Num20z0"/>
    <w:rsid w:val="002B59C4"/>
    <w:rPr>
      <w:rFonts w:ascii="Calibri" w:eastAsia="Calibri" w:hAnsi="Calibri" w:cs="Times New Roman"/>
    </w:rPr>
  </w:style>
  <w:style w:type="character" w:customStyle="1" w:styleId="WW8Num20z1">
    <w:name w:val="WW8Num20z1"/>
    <w:rsid w:val="002B59C4"/>
    <w:rPr>
      <w:rFonts w:ascii="Courier New" w:hAnsi="Courier New" w:cs="Courier New"/>
    </w:rPr>
  </w:style>
  <w:style w:type="character" w:customStyle="1" w:styleId="WW8Num20z2">
    <w:name w:val="WW8Num20z2"/>
    <w:rsid w:val="002B59C4"/>
    <w:rPr>
      <w:rFonts w:ascii="Wingdings" w:hAnsi="Wingdings" w:cs="Wingdings"/>
    </w:rPr>
  </w:style>
  <w:style w:type="character" w:customStyle="1" w:styleId="WW8Num20z3">
    <w:name w:val="WW8Num20z3"/>
    <w:rsid w:val="002B59C4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2B59C4"/>
  </w:style>
  <w:style w:type="character" w:customStyle="1" w:styleId="WW8Num19z2">
    <w:name w:val="WW8Num19z2"/>
    <w:rsid w:val="002B59C4"/>
  </w:style>
  <w:style w:type="character" w:customStyle="1" w:styleId="WW8Num19z3">
    <w:name w:val="WW8Num19z3"/>
    <w:rsid w:val="002B59C4"/>
  </w:style>
  <w:style w:type="character" w:customStyle="1" w:styleId="WW8Num19z4">
    <w:name w:val="WW8Num19z4"/>
    <w:rsid w:val="002B59C4"/>
  </w:style>
  <w:style w:type="character" w:customStyle="1" w:styleId="WW8Num19z5">
    <w:name w:val="WW8Num19z5"/>
    <w:rsid w:val="002B59C4"/>
  </w:style>
  <w:style w:type="character" w:customStyle="1" w:styleId="WW8Num19z6">
    <w:name w:val="WW8Num19z6"/>
    <w:rsid w:val="002B59C4"/>
  </w:style>
  <w:style w:type="character" w:customStyle="1" w:styleId="WW8Num19z7">
    <w:name w:val="WW8Num19z7"/>
    <w:rsid w:val="002B59C4"/>
  </w:style>
  <w:style w:type="character" w:customStyle="1" w:styleId="WW8Num19z8">
    <w:name w:val="WW8Num19z8"/>
    <w:rsid w:val="002B59C4"/>
  </w:style>
  <w:style w:type="character" w:customStyle="1" w:styleId="WW8Num20z4">
    <w:name w:val="WW8Num20z4"/>
    <w:rsid w:val="002B59C4"/>
  </w:style>
  <w:style w:type="character" w:customStyle="1" w:styleId="WW8Num20z5">
    <w:name w:val="WW8Num20z5"/>
    <w:rsid w:val="002B59C4"/>
  </w:style>
  <w:style w:type="character" w:customStyle="1" w:styleId="WW8Num20z6">
    <w:name w:val="WW8Num20z6"/>
    <w:rsid w:val="002B59C4"/>
  </w:style>
  <w:style w:type="character" w:customStyle="1" w:styleId="WW8Num20z7">
    <w:name w:val="WW8Num20z7"/>
    <w:rsid w:val="002B59C4"/>
  </w:style>
  <w:style w:type="character" w:customStyle="1" w:styleId="WW8Num20z8">
    <w:name w:val="WW8Num20z8"/>
    <w:rsid w:val="002B59C4"/>
  </w:style>
  <w:style w:type="character" w:customStyle="1" w:styleId="WW-DefaultParagraphFont111111111111111111">
    <w:name w:val="WW-Default Paragraph Font111111111111111111"/>
    <w:rsid w:val="002B59C4"/>
  </w:style>
  <w:style w:type="character" w:customStyle="1" w:styleId="WW-DefaultParagraphFont1111111111111111111">
    <w:name w:val="WW-Default Paragraph Font1111111111111111111"/>
    <w:rsid w:val="002B59C4"/>
  </w:style>
  <w:style w:type="character" w:customStyle="1" w:styleId="WW8Num21z0">
    <w:name w:val="WW8Num21z0"/>
    <w:rsid w:val="002B59C4"/>
    <w:rPr>
      <w:rFonts w:ascii="Calibri" w:eastAsia="Times New Roman" w:hAnsi="Calibri" w:cs="Calibri"/>
    </w:rPr>
  </w:style>
  <w:style w:type="character" w:customStyle="1" w:styleId="WW8Num21z1">
    <w:name w:val="WW8Num21z1"/>
    <w:rsid w:val="002B59C4"/>
    <w:rPr>
      <w:rFonts w:ascii="Courier New" w:hAnsi="Courier New" w:cs="Courier New"/>
    </w:rPr>
  </w:style>
  <w:style w:type="character" w:customStyle="1" w:styleId="WW8Num21z2">
    <w:name w:val="WW8Num21z2"/>
    <w:rsid w:val="002B59C4"/>
    <w:rPr>
      <w:rFonts w:ascii="Wingdings" w:hAnsi="Wingdings" w:cs="Wingdings"/>
    </w:rPr>
  </w:style>
  <w:style w:type="character" w:customStyle="1" w:styleId="WW8Num21z3">
    <w:name w:val="WW8Num21z3"/>
    <w:rsid w:val="002B59C4"/>
    <w:rPr>
      <w:rFonts w:ascii="Symbol" w:hAnsi="Symbol" w:cs="Symbol"/>
    </w:rPr>
  </w:style>
  <w:style w:type="character" w:customStyle="1" w:styleId="WW8Num22z0">
    <w:name w:val="WW8Num22z0"/>
    <w:rsid w:val="002B59C4"/>
    <w:rPr>
      <w:rFonts w:ascii="Symbol" w:hAnsi="Symbol" w:cs="Symbol"/>
    </w:rPr>
  </w:style>
  <w:style w:type="character" w:customStyle="1" w:styleId="WW8Num22z1">
    <w:name w:val="WW8Num22z1"/>
    <w:rsid w:val="002B59C4"/>
    <w:rPr>
      <w:rFonts w:ascii="Courier New" w:hAnsi="Courier New" w:cs="Courier New"/>
    </w:rPr>
  </w:style>
  <w:style w:type="character" w:customStyle="1" w:styleId="WW8Num22z2">
    <w:name w:val="WW8Num22z2"/>
    <w:rsid w:val="002B59C4"/>
    <w:rPr>
      <w:rFonts w:ascii="Wingdings" w:hAnsi="Wingdings" w:cs="Wingdings"/>
    </w:rPr>
  </w:style>
  <w:style w:type="character" w:customStyle="1" w:styleId="WW8Num23z0">
    <w:name w:val="WW8Num23z0"/>
    <w:rsid w:val="002B59C4"/>
    <w:rPr>
      <w:rFonts w:ascii="Calibri" w:eastAsia="Times New Roman" w:hAnsi="Calibri" w:cs="Calibri"/>
    </w:rPr>
  </w:style>
  <w:style w:type="character" w:customStyle="1" w:styleId="WW8Num23z1">
    <w:name w:val="WW8Num23z1"/>
    <w:rsid w:val="002B59C4"/>
    <w:rPr>
      <w:rFonts w:ascii="Courier New" w:hAnsi="Courier New" w:cs="Courier New"/>
    </w:rPr>
  </w:style>
  <w:style w:type="character" w:customStyle="1" w:styleId="WW8Num23z2">
    <w:name w:val="WW8Num23z2"/>
    <w:rsid w:val="002B59C4"/>
    <w:rPr>
      <w:rFonts w:ascii="Wingdings" w:hAnsi="Wingdings" w:cs="Wingdings"/>
    </w:rPr>
  </w:style>
  <w:style w:type="character" w:customStyle="1" w:styleId="WW8Num23z3">
    <w:name w:val="WW8Num23z3"/>
    <w:rsid w:val="002B59C4"/>
    <w:rPr>
      <w:rFonts w:ascii="Symbol" w:hAnsi="Symbol" w:cs="Symbol"/>
    </w:rPr>
  </w:style>
  <w:style w:type="character" w:customStyle="1" w:styleId="WW8Num24z0">
    <w:name w:val="WW8Num24z0"/>
    <w:rsid w:val="002B59C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2B59C4"/>
    <w:rPr>
      <w:rFonts w:ascii="Courier New" w:hAnsi="Courier New" w:cs="Courier New"/>
    </w:rPr>
  </w:style>
  <w:style w:type="character" w:customStyle="1" w:styleId="WW8Num24z2">
    <w:name w:val="WW8Num24z2"/>
    <w:rsid w:val="002B59C4"/>
    <w:rPr>
      <w:rFonts w:ascii="Wingdings" w:hAnsi="Wingdings" w:cs="Wingdings"/>
    </w:rPr>
  </w:style>
  <w:style w:type="character" w:customStyle="1" w:styleId="WW8Num25z0">
    <w:name w:val="WW8Num25z0"/>
    <w:rsid w:val="002B59C4"/>
    <w:rPr>
      <w:rFonts w:ascii="Symbol" w:hAnsi="Symbol" w:cs="Symbol"/>
    </w:rPr>
  </w:style>
  <w:style w:type="character" w:customStyle="1" w:styleId="WW8Num25z1">
    <w:name w:val="WW8Num25z1"/>
    <w:rsid w:val="002B59C4"/>
    <w:rPr>
      <w:rFonts w:ascii="Courier New" w:hAnsi="Courier New" w:cs="Courier New"/>
    </w:rPr>
  </w:style>
  <w:style w:type="character" w:customStyle="1" w:styleId="WW8Num25z2">
    <w:name w:val="WW8Num25z2"/>
    <w:rsid w:val="002B59C4"/>
    <w:rPr>
      <w:rFonts w:ascii="Wingdings" w:hAnsi="Wingdings" w:cs="Wingdings"/>
    </w:rPr>
  </w:style>
  <w:style w:type="character" w:customStyle="1" w:styleId="WW8Num26z0">
    <w:name w:val="WW8Num26z0"/>
    <w:rsid w:val="002B59C4"/>
    <w:rPr>
      <w:rFonts w:ascii="Symbol" w:hAnsi="Symbol" w:cs="Symbol"/>
    </w:rPr>
  </w:style>
  <w:style w:type="character" w:customStyle="1" w:styleId="WW8Num26z1">
    <w:name w:val="WW8Num26z1"/>
    <w:rsid w:val="002B59C4"/>
    <w:rPr>
      <w:rFonts w:ascii="Courier New" w:hAnsi="Courier New" w:cs="Courier New"/>
    </w:rPr>
  </w:style>
  <w:style w:type="character" w:customStyle="1" w:styleId="WW8Num26z2">
    <w:name w:val="WW8Num26z2"/>
    <w:rsid w:val="002B59C4"/>
    <w:rPr>
      <w:rFonts w:ascii="Wingdings" w:hAnsi="Wingdings" w:cs="Wingdings"/>
    </w:rPr>
  </w:style>
  <w:style w:type="character" w:customStyle="1" w:styleId="WW8Num27z0">
    <w:name w:val="WW8Num27z0"/>
    <w:rsid w:val="002B59C4"/>
    <w:rPr>
      <w:rFonts w:ascii="Calibri" w:eastAsia="Times New Roman" w:hAnsi="Calibri" w:cs="Calibri"/>
    </w:rPr>
  </w:style>
  <w:style w:type="character" w:customStyle="1" w:styleId="WW8Num27z1">
    <w:name w:val="WW8Num27z1"/>
    <w:rsid w:val="002B59C4"/>
    <w:rPr>
      <w:rFonts w:ascii="Courier New" w:hAnsi="Courier New" w:cs="Courier New"/>
    </w:rPr>
  </w:style>
  <w:style w:type="character" w:customStyle="1" w:styleId="WW8Num27z2">
    <w:name w:val="WW8Num27z2"/>
    <w:rsid w:val="002B59C4"/>
    <w:rPr>
      <w:rFonts w:ascii="Wingdings" w:hAnsi="Wingdings" w:cs="Wingdings"/>
    </w:rPr>
  </w:style>
  <w:style w:type="character" w:customStyle="1" w:styleId="WW8Num27z3">
    <w:name w:val="WW8Num27z3"/>
    <w:rsid w:val="002B59C4"/>
    <w:rPr>
      <w:rFonts w:ascii="Symbol" w:hAnsi="Symbol" w:cs="Symbol"/>
    </w:rPr>
  </w:style>
  <w:style w:type="character" w:customStyle="1" w:styleId="WW8Num28z0">
    <w:name w:val="WW8Num28z0"/>
    <w:rsid w:val="002B59C4"/>
    <w:rPr>
      <w:rFonts w:ascii="Symbol" w:hAnsi="Symbol" w:cs="Symbol"/>
    </w:rPr>
  </w:style>
  <w:style w:type="character" w:customStyle="1" w:styleId="WW8Num28z1">
    <w:name w:val="WW8Num28z1"/>
    <w:rsid w:val="002B59C4"/>
    <w:rPr>
      <w:rFonts w:ascii="Courier New" w:hAnsi="Courier New" w:cs="Courier New"/>
    </w:rPr>
  </w:style>
  <w:style w:type="character" w:customStyle="1" w:styleId="WW8Num28z2">
    <w:name w:val="WW8Num28z2"/>
    <w:rsid w:val="002B59C4"/>
    <w:rPr>
      <w:rFonts w:ascii="Wingdings" w:hAnsi="Wingdings" w:cs="Wingdings"/>
    </w:rPr>
  </w:style>
  <w:style w:type="character" w:customStyle="1" w:styleId="WW8Num29z0">
    <w:name w:val="WW8Num29z0"/>
    <w:rsid w:val="002B59C4"/>
    <w:rPr>
      <w:rFonts w:ascii="Calibri" w:eastAsia="Times New Roman" w:hAnsi="Calibri" w:cs="Calibri"/>
    </w:rPr>
  </w:style>
  <w:style w:type="character" w:customStyle="1" w:styleId="WW8Num29z1">
    <w:name w:val="WW8Num29z1"/>
    <w:rsid w:val="002B59C4"/>
    <w:rPr>
      <w:rFonts w:ascii="Courier New" w:hAnsi="Courier New" w:cs="Courier New"/>
    </w:rPr>
  </w:style>
  <w:style w:type="character" w:customStyle="1" w:styleId="WW8Num29z2">
    <w:name w:val="WW8Num29z2"/>
    <w:rsid w:val="002B59C4"/>
    <w:rPr>
      <w:rFonts w:ascii="Wingdings" w:hAnsi="Wingdings" w:cs="Wingdings"/>
    </w:rPr>
  </w:style>
  <w:style w:type="character" w:customStyle="1" w:styleId="WW8Num29z3">
    <w:name w:val="WW8Num29z3"/>
    <w:rsid w:val="002B59C4"/>
    <w:rPr>
      <w:rFonts w:ascii="Symbol" w:hAnsi="Symbol" w:cs="Symbol"/>
    </w:rPr>
  </w:style>
  <w:style w:type="character" w:customStyle="1" w:styleId="WW8Num30z0">
    <w:name w:val="WW8Num30z0"/>
    <w:rsid w:val="002B59C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2B59C4"/>
    <w:rPr>
      <w:rFonts w:ascii="Courier New" w:hAnsi="Courier New" w:cs="Courier New"/>
    </w:rPr>
  </w:style>
  <w:style w:type="character" w:customStyle="1" w:styleId="WW8Num30z2">
    <w:name w:val="WW8Num30z2"/>
    <w:rsid w:val="002B59C4"/>
    <w:rPr>
      <w:rFonts w:ascii="Wingdings" w:hAnsi="Wingdings" w:cs="Wingdings"/>
    </w:rPr>
  </w:style>
  <w:style w:type="character" w:customStyle="1" w:styleId="WW8Num31z0">
    <w:name w:val="WW8Num31z0"/>
    <w:rsid w:val="002B59C4"/>
    <w:rPr>
      <w:rFonts w:cs="Times New Roman"/>
    </w:rPr>
  </w:style>
  <w:style w:type="character" w:customStyle="1" w:styleId="WW8Num32z0">
    <w:name w:val="WW8Num32z0"/>
    <w:rsid w:val="002B59C4"/>
  </w:style>
  <w:style w:type="character" w:customStyle="1" w:styleId="WW8Num32z1">
    <w:name w:val="WW8Num32z1"/>
    <w:rsid w:val="002B59C4"/>
  </w:style>
  <w:style w:type="character" w:customStyle="1" w:styleId="WW8Num32z2">
    <w:name w:val="WW8Num32z2"/>
    <w:rsid w:val="002B59C4"/>
  </w:style>
  <w:style w:type="character" w:customStyle="1" w:styleId="WW8Num32z3">
    <w:name w:val="WW8Num32z3"/>
    <w:rsid w:val="002B59C4"/>
  </w:style>
  <w:style w:type="character" w:customStyle="1" w:styleId="WW8Num32z4">
    <w:name w:val="WW8Num32z4"/>
    <w:rsid w:val="002B59C4"/>
  </w:style>
  <w:style w:type="character" w:customStyle="1" w:styleId="WW8Num32z5">
    <w:name w:val="WW8Num32z5"/>
    <w:rsid w:val="002B59C4"/>
  </w:style>
  <w:style w:type="character" w:customStyle="1" w:styleId="WW8Num32z6">
    <w:name w:val="WW8Num32z6"/>
    <w:rsid w:val="002B59C4"/>
  </w:style>
  <w:style w:type="character" w:customStyle="1" w:styleId="WW8Num32z7">
    <w:name w:val="WW8Num32z7"/>
    <w:rsid w:val="002B59C4"/>
  </w:style>
  <w:style w:type="character" w:customStyle="1" w:styleId="WW8Num32z8">
    <w:name w:val="WW8Num32z8"/>
    <w:rsid w:val="002B59C4"/>
  </w:style>
  <w:style w:type="character" w:customStyle="1" w:styleId="WW8Num33z0">
    <w:name w:val="WW8Num33z0"/>
    <w:rsid w:val="002B59C4"/>
    <w:rPr>
      <w:rFonts w:ascii="Symbol" w:eastAsia="Calibri" w:hAnsi="Symbol" w:cs="Symbol"/>
    </w:rPr>
  </w:style>
  <w:style w:type="character" w:customStyle="1" w:styleId="WW8Num33z1">
    <w:name w:val="WW8Num33z1"/>
    <w:rsid w:val="002B59C4"/>
    <w:rPr>
      <w:rFonts w:ascii="Courier New" w:hAnsi="Courier New" w:cs="Courier New"/>
    </w:rPr>
  </w:style>
  <w:style w:type="character" w:customStyle="1" w:styleId="WW8Num33z2">
    <w:name w:val="WW8Num33z2"/>
    <w:rsid w:val="002B59C4"/>
    <w:rPr>
      <w:rFonts w:ascii="Wingdings" w:hAnsi="Wingdings" w:cs="Wingdings"/>
    </w:rPr>
  </w:style>
  <w:style w:type="character" w:customStyle="1" w:styleId="WW8Num34z0">
    <w:name w:val="WW8Num34z0"/>
    <w:rsid w:val="002B59C4"/>
    <w:rPr>
      <w:rFonts w:ascii="Symbol" w:hAnsi="Symbol" w:cs="Symbol"/>
    </w:rPr>
  </w:style>
  <w:style w:type="character" w:customStyle="1" w:styleId="WW8Num34z1">
    <w:name w:val="WW8Num34z1"/>
    <w:rsid w:val="002B59C4"/>
    <w:rPr>
      <w:rFonts w:ascii="Courier New" w:hAnsi="Courier New" w:cs="Courier New"/>
    </w:rPr>
  </w:style>
  <w:style w:type="character" w:customStyle="1" w:styleId="WW8Num34z2">
    <w:name w:val="WW8Num34z2"/>
    <w:rsid w:val="002B59C4"/>
    <w:rPr>
      <w:rFonts w:ascii="Wingdings" w:hAnsi="Wingdings" w:cs="Wingdings"/>
    </w:rPr>
  </w:style>
  <w:style w:type="character" w:customStyle="1" w:styleId="WW8Num35z0">
    <w:name w:val="WW8Num35z0"/>
    <w:rsid w:val="002B59C4"/>
    <w:rPr>
      <w:rFonts w:ascii="Calibri" w:eastAsia="Times New Roman" w:hAnsi="Calibri" w:cs="Calibri"/>
    </w:rPr>
  </w:style>
  <w:style w:type="character" w:customStyle="1" w:styleId="WW8Num35z1">
    <w:name w:val="WW8Num35z1"/>
    <w:rsid w:val="002B59C4"/>
    <w:rPr>
      <w:rFonts w:ascii="Courier New" w:hAnsi="Courier New" w:cs="Courier New"/>
    </w:rPr>
  </w:style>
  <w:style w:type="character" w:customStyle="1" w:styleId="WW8Num35z2">
    <w:name w:val="WW8Num35z2"/>
    <w:rsid w:val="002B59C4"/>
    <w:rPr>
      <w:rFonts w:ascii="Wingdings" w:hAnsi="Wingdings" w:cs="Wingdings"/>
    </w:rPr>
  </w:style>
  <w:style w:type="character" w:customStyle="1" w:styleId="WW8Num35z3">
    <w:name w:val="WW8Num35z3"/>
    <w:rsid w:val="002B59C4"/>
    <w:rPr>
      <w:rFonts w:ascii="Symbol" w:hAnsi="Symbol" w:cs="Symbol"/>
    </w:rPr>
  </w:style>
  <w:style w:type="character" w:customStyle="1" w:styleId="WW8Num36z0">
    <w:name w:val="WW8Num36z0"/>
    <w:rsid w:val="002B59C4"/>
    <w:rPr>
      <w:lang w:val="el-GR"/>
    </w:rPr>
  </w:style>
  <w:style w:type="character" w:customStyle="1" w:styleId="WW8Num36z1">
    <w:name w:val="WW8Num36z1"/>
    <w:rsid w:val="002B59C4"/>
  </w:style>
  <w:style w:type="character" w:customStyle="1" w:styleId="WW8Num36z2">
    <w:name w:val="WW8Num36z2"/>
    <w:rsid w:val="002B59C4"/>
  </w:style>
  <w:style w:type="character" w:customStyle="1" w:styleId="WW8Num36z3">
    <w:name w:val="WW8Num36z3"/>
    <w:rsid w:val="002B59C4"/>
  </w:style>
  <w:style w:type="character" w:customStyle="1" w:styleId="WW8Num36z4">
    <w:name w:val="WW8Num36z4"/>
    <w:rsid w:val="002B59C4"/>
  </w:style>
  <w:style w:type="character" w:customStyle="1" w:styleId="WW8Num36z5">
    <w:name w:val="WW8Num36z5"/>
    <w:rsid w:val="002B59C4"/>
  </w:style>
  <w:style w:type="character" w:customStyle="1" w:styleId="WW8Num36z6">
    <w:name w:val="WW8Num36z6"/>
    <w:rsid w:val="002B59C4"/>
  </w:style>
  <w:style w:type="character" w:customStyle="1" w:styleId="WW8Num36z7">
    <w:name w:val="WW8Num36z7"/>
    <w:rsid w:val="002B59C4"/>
  </w:style>
  <w:style w:type="character" w:customStyle="1" w:styleId="WW8Num36z8">
    <w:name w:val="WW8Num36z8"/>
    <w:rsid w:val="002B59C4"/>
  </w:style>
  <w:style w:type="character" w:customStyle="1" w:styleId="WW8Num37z0">
    <w:name w:val="WW8Num37z0"/>
    <w:rsid w:val="002B59C4"/>
    <w:rPr>
      <w:rFonts w:ascii="Calibri" w:eastAsia="Times New Roman" w:hAnsi="Calibri" w:cs="Calibri"/>
    </w:rPr>
  </w:style>
  <w:style w:type="character" w:customStyle="1" w:styleId="WW8Num37z1">
    <w:name w:val="WW8Num37z1"/>
    <w:rsid w:val="002B59C4"/>
    <w:rPr>
      <w:rFonts w:ascii="Courier New" w:hAnsi="Courier New" w:cs="Courier New"/>
    </w:rPr>
  </w:style>
  <w:style w:type="character" w:customStyle="1" w:styleId="WW8Num37z2">
    <w:name w:val="WW8Num37z2"/>
    <w:rsid w:val="002B59C4"/>
    <w:rPr>
      <w:rFonts w:ascii="Wingdings" w:hAnsi="Wingdings" w:cs="Wingdings"/>
    </w:rPr>
  </w:style>
  <w:style w:type="character" w:customStyle="1" w:styleId="WW8Num37z3">
    <w:name w:val="WW8Num37z3"/>
    <w:rsid w:val="002B59C4"/>
    <w:rPr>
      <w:rFonts w:ascii="Symbol" w:hAnsi="Symbol" w:cs="Symbol"/>
    </w:rPr>
  </w:style>
  <w:style w:type="character" w:customStyle="1" w:styleId="WW8Num38z0">
    <w:name w:val="WW8Num38z0"/>
    <w:rsid w:val="002B59C4"/>
  </w:style>
  <w:style w:type="character" w:customStyle="1" w:styleId="WW8Num38z1">
    <w:name w:val="WW8Num38z1"/>
    <w:rsid w:val="002B59C4"/>
  </w:style>
  <w:style w:type="character" w:customStyle="1" w:styleId="WW8Num38z2">
    <w:name w:val="WW8Num38z2"/>
    <w:rsid w:val="002B59C4"/>
  </w:style>
  <w:style w:type="character" w:customStyle="1" w:styleId="WW8Num38z3">
    <w:name w:val="WW8Num38z3"/>
    <w:rsid w:val="002B59C4"/>
  </w:style>
  <w:style w:type="character" w:customStyle="1" w:styleId="WW8Num38z4">
    <w:name w:val="WW8Num38z4"/>
    <w:rsid w:val="002B59C4"/>
  </w:style>
  <w:style w:type="character" w:customStyle="1" w:styleId="WW8Num38z5">
    <w:name w:val="WW8Num38z5"/>
    <w:rsid w:val="002B59C4"/>
  </w:style>
  <w:style w:type="character" w:customStyle="1" w:styleId="WW8Num38z6">
    <w:name w:val="WW8Num38z6"/>
    <w:rsid w:val="002B59C4"/>
  </w:style>
  <w:style w:type="character" w:customStyle="1" w:styleId="WW8Num38z7">
    <w:name w:val="WW8Num38z7"/>
    <w:rsid w:val="002B59C4"/>
  </w:style>
  <w:style w:type="character" w:customStyle="1" w:styleId="WW8Num38z8">
    <w:name w:val="WW8Num38z8"/>
    <w:rsid w:val="002B59C4"/>
  </w:style>
  <w:style w:type="character" w:customStyle="1" w:styleId="WW-DefaultParagraphFont11111111111111111111">
    <w:name w:val="WW-Default Paragraph Font11111111111111111111"/>
    <w:rsid w:val="002B59C4"/>
  </w:style>
  <w:style w:type="character" w:customStyle="1" w:styleId="WW8Num4z1">
    <w:name w:val="WW8Num4z1"/>
    <w:rsid w:val="002B59C4"/>
    <w:rPr>
      <w:rFonts w:cs="Times New Roman"/>
    </w:rPr>
  </w:style>
  <w:style w:type="character" w:customStyle="1" w:styleId="WW8Num5z1">
    <w:name w:val="WW8Num5z1"/>
    <w:rsid w:val="002B59C4"/>
    <w:rPr>
      <w:rFonts w:cs="Times New Roman"/>
    </w:rPr>
  </w:style>
  <w:style w:type="character" w:customStyle="1" w:styleId="WW8Num29z4">
    <w:name w:val="WW8Num29z4"/>
    <w:rsid w:val="002B59C4"/>
  </w:style>
  <w:style w:type="character" w:customStyle="1" w:styleId="WW8Num29z5">
    <w:name w:val="WW8Num29z5"/>
    <w:rsid w:val="002B59C4"/>
  </w:style>
  <w:style w:type="character" w:customStyle="1" w:styleId="WW8Num29z6">
    <w:name w:val="WW8Num29z6"/>
    <w:rsid w:val="002B59C4"/>
  </w:style>
  <w:style w:type="character" w:customStyle="1" w:styleId="WW8Num29z7">
    <w:name w:val="WW8Num29z7"/>
    <w:rsid w:val="002B59C4"/>
  </w:style>
  <w:style w:type="character" w:customStyle="1" w:styleId="WW8Num29z8">
    <w:name w:val="WW8Num29z8"/>
    <w:rsid w:val="002B59C4"/>
  </w:style>
  <w:style w:type="character" w:customStyle="1" w:styleId="WW8Num30z3">
    <w:name w:val="WW8Num30z3"/>
    <w:rsid w:val="002B59C4"/>
    <w:rPr>
      <w:rFonts w:ascii="Symbol" w:hAnsi="Symbol" w:cs="Symbol"/>
    </w:rPr>
  </w:style>
  <w:style w:type="character" w:customStyle="1" w:styleId="WW8Num31z1">
    <w:name w:val="WW8Num31z1"/>
    <w:rsid w:val="002B59C4"/>
  </w:style>
  <w:style w:type="character" w:customStyle="1" w:styleId="WW8Num31z2">
    <w:name w:val="WW8Num31z2"/>
    <w:rsid w:val="002B59C4"/>
  </w:style>
  <w:style w:type="character" w:customStyle="1" w:styleId="WW8Num31z3">
    <w:name w:val="WW8Num31z3"/>
    <w:rsid w:val="002B59C4"/>
  </w:style>
  <w:style w:type="character" w:customStyle="1" w:styleId="WW8Num31z4">
    <w:name w:val="WW8Num31z4"/>
    <w:rsid w:val="002B59C4"/>
  </w:style>
  <w:style w:type="character" w:customStyle="1" w:styleId="WW8Num31z5">
    <w:name w:val="WW8Num31z5"/>
    <w:rsid w:val="002B59C4"/>
  </w:style>
  <w:style w:type="character" w:customStyle="1" w:styleId="WW8Num31z6">
    <w:name w:val="WW8Num31z6"/>
    <w:rsid w:val="002B59C4"/>
  </w:style>
  <w:style w:type="character" w:customStyle="1" w:styleId="WW8Num31z7">
    <w:name w:val="WW8Num31z7"/>
    <w:rsid w:val="002B59C4"/>
  </w:style>
  <w:style w:type="character" w:customStyle="1" w:styleId="WW8Num31z8">
    <w:name w:val="WW8Num31z8"/>
    <w:rsid w:val="002B59C4"/>
  </w:style>
  <w:style w:type="character" w:customStyle="1" w:styleId="WW8Num39z0">
    <w:name w:val="WW8Num39z0"/>
    <w:rsid w:val="002B59C4"/>
    <w:rPr>
      <w:rFonts w:ascii="Calibri" w:eastAsia="Times New Roman" w:hAnsi="Calibri" w:cs="Calibri"/>
    </w:rPr>
  </w:style>
  <w:style w:type="character" w:customStyle="1" w:styleId="WW8Num39z1">
    <w:name w:val="WW8Num39z1"/>
    <w:rsid w:val="002B59C4"/>
    <w:rPr>
      <w:rFonts w:ascii="Courier New" w:hAnsi="Courier New" w:cs="Courier New"/>
    </w:rPr>
  </w:style>
  <w:style w:type="character" w:customStyle="1" w:styleId="WW8Num39z2">
    <w:name w:val="WW8Num39z2"/>
    <w:rsid w:val="002B59C4"/>
    <w:rPr>
      <w:rFonts w:ascii="Wingdings" w:hAnsi="Wingdings" w:cs="Wingdings"/>
    </w:rPr>
  </w:style>
  <w:style w:type="character" w:customStyle="1" w:styleId="WW8Num39z3">
    <w:name w:val="WW8Num39z3"/>
    <w:rsid w:val="002B59C4"/>
    <w:rPr>
      <w:rFonts w:ascii="Symbol" w:hAnsi="Symbol" w:cs="Symbol"/>
    </w:rPr>
  </w:style>
  <w:style w:type="character" w:customStyle="1" w:styleId="WW8Num40z0">
    <w:name w:val="WW8Num40z0"/>
    <w:rsid w:val="002B59C4"/>
    <w:rPr>
      <w:rFonts w:ascii="Symbol" w:hAnsi="Symbol" w:cs="Symbol"/>
    </w:rPr>
  </w:style>
  <w:style w:type="character" w:customStyle="1" w:styleId="WW8Num40z1">
    <w:name w:val="WW8Num40z1"/>
    <w:rsid w:val="002B59C4"/>
    <w:rPr>
      <w:rFonts w:ascii="Courier New" w:hAnsi="Courier New" w:cs="Courier New"/>
    </w:rPr>
  </w:style>
  <w:style w:type="character" w:customStyle="1" w:styleId="WW8Num40z2">
    <w:name w:val="WW8Num40z2"/>
    <w:rsid w:val="002B59C4"/>
    <w:rPr>
      <w:rFonts w:ascii="Wingdings" w:hAnsi="Wingdings" w:cs="Wingdings"/>
    </w:rPr>
  </w:style>
  <w:style w:type="character" w:customStyle="1" w:styleId="WW8Num41z0">
    <w:name w:val="WW8Num41z0"/>
    <w:rsid w:val="002B59C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2B59C4"/>
    <w:rPr>
      <w:rFonts w:cs="Times New Roman"/>
    </w:rPr>
  </w:style>
  <w:style w:type="character" w:customStyle="1" w:styleId="WW8Num41z2">
    <w:name w:val="WW8Num41z2"/>
    <w:rsid w:val="002B59C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2B59C4"/>
  </w:style>
  <w:style w:type="character" w:customStyle="1" w:styleId="Heading1Char">
    <w:name w:val="Heading 1 Char"/>
    <w:rsid w:val="002B59C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2B59C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2B59C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2B59C4"/>
    <w:rPr>
      <w:sz w:val="24"/>
      <w:szCs w:val="24"/>
      <w:lang w:val="en-GB"/>
    </w:rPr>
  </w:style>
  <w:style w:type="character" w:customStyle="1" w:styleId="FooterChar">
    <w:name w:val="Footer Char"/>
    <w:rsid w:val="002B59C4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2B59C4"/>
    <w:rPr>
      <w:sz w:val="16"/>
    </w:rPr>
  </w:style>
  <w:style w:type="character" w:styleId="-">
    <w:name w:val="Hyperlink"/>
    <w:uiPriority w:val="99"/>
    <w:rsid w:val="002B59C4"/>
    <w:rPr>
      <w:color w:val="0000FF"/>
      <w:u w:val="single"/>
    </w:rPr>
  </w:style>
  <w:style w:type="character" w:customStyle="1" w:styleId="HeaderChar">
    <w:name w:val="Header Char"/>
    <w:rsid w:val="002B59C4"/>
    <w:rPr>
      <w:rFonts w:cs="Times New Roman"/>
      <w:sz w:val="24"/>
      <w:szCs w:val="24"/>
      <w:lang w:val="en-GB"/>
    </w:rPr>
  </w:style>
  <w:style w:type="character" w:styleId="a4">
    <w:name w:val="page number"/>
    <w:rsid w:val="002B59C4"/>
    <w:rPr>
      <w:rFonts w:cs="Times New Roman"/>
    </w:rPr>
  </w:style>
  <w:style w:type="character" w:customStyle="1" w:styleId="BalloonTextChar">
    <w:name w:val="Balloon Text Char"/>
    <w:rsid w:val="002B59C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2B59C4"/>
    <w:rPr>
      <w:rFonts w:cs="Times New Roman"/>
      <w:lang w:val="en-GB"/>
    </w:rPr>
  </w:style>
  <w:style w:type="character" w:customStyle="1" w:styleId="CommentSubjectChar">
    <w:name w:val="Comment Subject Char"/>
    <w:rsid w:val="002B59C4"/>
    <w:rPr>
      <w:rFonts w:cs="Times New Roman"/>
      <w:b/>
      <w:bCs/>
      <w:lang w:val="en-GB"/>
    </w:rPr>
  </w:style>
  <w:style w:type="character" w:customStyle="1" w:styleId="BodyTextChar">
    <w:name w:val="Body Text Char"/>
    <w:rsid w:val="002B59C4"/>
    <w:rPr>
      <w:rFonts w:cs="Times New Roman"/>
      <w:sz w:val="24"/>
      <w:szCs w:val="24"/>
      <w:lang w:val="en-GB"/>
    </w:rPr>
  </w:style>
  <w:style w:type="character" w:styleId="a5">
    <w:name w:val="Placeholder Text"/>
    <w:rsid w:val="002B59C4"/>
    <w:rPr>
      <w:rFonts w:cs="Times New Roman"/>
      <w:color w:val="808080"/>
    </w:rPr>
  </w:style>
  <w:style w:type="character" w:customStyle="1" w:styleId="a6">
    <w:name w:val="Χαρακτήρες υποσημείωσης"/>
    <w:rsid w:val="002B59C4"/>
    <w:rPr>
      <w:rFonts w:cs="Times New Roman"/>
      <w:vertAlign w:val="superscript"/>
    </w:rPr>
  </w:style>
  <w:style w:type="character" w:customStyle="1" w:styleId="FootnoteTextChar">
    <w:name w:val="Footnote Text Char"/>
    <w:rsid w:val="002B59C4"/>
    <w:rPr>
      <w:rFonts w:ascii="Calibri" w:hAnsi="Calibri" w:cs="Times New Roman"/>
    </w:rPr>
  </w:style>
  <w:style w:type="character" w:customStyle="1" w:styleId="Heading3Char">
    <w:name w:val="Heading 3 Char"/>
    <w:rsid w:val="002B59C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2B59C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2B59C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2B59C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2B59C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2B59C4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2B59C4"/>
    <w:rPr>
      <w:vertAlign w:val="superscript"/>
    </w:rPr>
  </w:style>
  <w:style w:type="character" w:customStyle="1" w:styleId="FootnoteReference2">
    <w:name w:val="Footnote Reference2"/>
    <w:rsid w:val="002B59C4"/>
    <w:rPr>
      <w:vertAlign w:val="superscript"/>
    </w:rPr>
  </w:style>
  <w:style w:type="character" w:customStyle="1" w:styleId="EndnoteReference1">
    <w:name w:val="Endnote Reference1"/>
    <w:rsid w:val="002B59C4"/>
    <w:rPr>
      <w:vertAlign w:val="superscript"/>
    </w:rPr>
  </w:style>
  <w:style w:type="character" w:customStyle="1" w:styleId="a8">
    <w:name w:val="Κουκκίδες"/>
    <w:rsid w:val="002B59C4"/>
    <w:rPr>
      <w:rFonts w:ascii="OpenSymbol" w:eastAsia="OpenSymbol" w:hAnsi="OpenSymbol" w:cs="OpenSymbol"/>
    </w:rPr>
  </w:style>
  <w:style w:type="character" w:styleId="a9">
    <w:name w:val="Strong"/>
    <w:qFormat/>
    <w:rsid w:val="002B59C4"/>
    <w:rPr>
      <w:b/>
      <w:bCs/>
    </w:rPr>
  </w:style>
  <w:style w:type="character" w:customStyle="1" w:styleId="10">
    <w:name w:val="Προεπιλεγμένη γραμματοσειρά1"/>
    <w:rsid w:val="002B59C4"/>
  </w:style>
  <w:style w:type="character" w:customStyle="1" w:styleId="aa">
    <w:name w:val="Σύμβολο υποσημείωσης"/>
    <w:rsid w:val="002B59C4"/>
    <w:rPr>
      <w:vertAlign w:val="superscript"/>
    </w:rPr>
  </w:style>
  <w:style w:type="character" w:styleId="ab">
    <w:name w:val="Emphasis"/>
    <w:qFormat/>
    <w:rsid w:val="002B59C4"/>
    <w:rPr>
      <w:i/>
      <w:iCs/>
    </w:rPr>
  </w:style>
  <w:style w:type="character" w:customStyle="1" w:styleId="ac">
    <w:name w:val="Χαρακτήρες αρίθμησης"/>
    <w:rsid w:val="002B59C4"/>
  </w:style>
  <w:style w:type="character" w:customStyle="1" w:styleId="normalwithoutspacingChar">
    <w:name w:val="normal_without_spacing Char"/>
    <w:rsid w:val="002B59C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2B59C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2B59C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2B59C4"/>
  </w:style>
  <w:style w:type="character" w:customStyle="1" w:styleId="BodyTextIndent3Char">
    <w:name w:val="Body Text Indent 3 Char"/>
    <w:rsid w:val="002B59C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2B59C4"/>
    <w:rPr>
      <w:vertAlign w:val="superscript"/>
    </w:rPr>
  </w:style>
  <w:style w:type="character" w:customStyle="1" w:styleId="WW-EndnoteReference">
    <w:name w:val="WW-Endnote Reference"/>
    <w:rsid w:val="002B59C4"/>
    <w:rPr>
      <w:vertAlign w:val="superscript"/>
    </w:rPr>
  </w:style>
  <w:style w:type="character" w:customStyle="1" w:styleId="FootnoteReference1">
    <w:name w:val="Footnote Reference1"/>
    <w:rsid w:val="002B59C4"/>
    <w:rPr>
      <w:vertAlign w:val="superscript"/>
    </w:rPr>
  </w:style>
  <w:style w:type="character" w:customStyle="1" w:styleId="FootnoteTextChar2">
    <w:name w:val="Footnote Text Char2"/>
    <w:rsid w:val="002B59C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2B59C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2B59C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2B59C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2B59C4"/>
    <w:rPr>
      <w:vertAlign w:val="superscript"/>
    </w:rPr>
  </w:style>
  <w:style w:type="character" w:customStyle="1" w:styleId="WW-EndnoteReference1">
    <w:name w:val="WW-Endnote Reference1"/>
    <w:rsid w:val="002B59C4"/>
    <w:rPr>
      <w:vertAlign w:val="superscript"/>
    </w:rPr>
  </w:style>
  <w:style w:type="character" w:customStyle="1" w:styleId="WW-FootnoteReference2">
    <w:name w:val="WW-Footnote Reference2"/>
    <w:rsid w:val="002B59C4"/>
    <w:rPr>
      <w:vertAlign w:val="superscript"/>
    </w:rPr>
  </w:style>
  <w:style w:type="character" w:customStyle="1" w:styleId="WW-EndnoteReference2">
    <w:name w:val="WW-Endnote Reference2"/>
    <w:rsid w:val="002B59C4"/>
    <w:rPr>
      <w:vertAlign w:val="superscript"/>
    </w:rPr>
  </w:style>
  <w:style w:type="character" w:customStyle="1" w:styleId="FootnoteTextChar3">
    <w:name w:val="Footnote Text Char3"/>
    <w:rsid w:val="002B59C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2B59C4"/>
    <w:rPr>
      <w:vertAlign w:val="superscript"/>
    </w:rPr>
  </w:style>
  <w:style w:type="character" w:customStyle="1" w:styleId="12">
    <w:name w:val="Παραπομπή σημείωσης τέλους1"/>
    <w:rsid w:val="002B59C4"/>
    <w:rPr>
      <w:vertAlign w:val="superscript"/>
    </w:rPr>
  </w:style>
  <w:style w:type="character" w:customStyle="1" w:styleId="Char">
    <w:name w:val="Κείμενο πλαισίου Char"/>
    <w:rsid w:val="002B59C4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2B59C4"/>
    <w:rPr>
      <w:sz w:val="16"/>
      <w:szCs w:val="16"/>
    </w:rPr>
  </w:style>
  <w:style w:type="character" w:customStyle="1" w:styleId="Char0">
    <w:name w:val="Κείμενο σχολίου Char"/>
    <w:rsid w:val="002B59C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2B59C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2B59C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2B59C4"/>
    <w:rPr>
      <w:vertAlign w:val="superscript"/>
    </w:rPr>
  </w:style>
  <w:style w:type="character" w:customStyle="1" w:styleId="WW-EndnoteReference3">
    <w:name w:val="WW-Endnote Reference3"/>
    <w:rsid w:val="002B59C4"/>
    <w:rPr>
      <w:vertAlign w:val="superscript"/>
    </w:rPr>
  </w:style>
  <w:style w:type="character" w:customStyle="1" w:styleId="WW-FootnoteReference4">
    <w:name w:val="WW-Footnote Reference4"/>
    <w:rsid w:val="002B59C4"/>
    <w:rPr>
      <w:vertAlign w:val="superscript"/>
    </w:rPr>
  </w:style>
  <w:style w:type="character" w:customStyle="1" w:styleId="WW-EndnoteReference4">
    <w:name w:val="WW-Endnote Reference4"/>
    <w:rsid w:val="002B59C4"/>
    <w:rPr>
      <w:vertAlign w:val="superscript"/>
    </w:rPr>
  </w:style>
  <w:style w:type="character" w:customStyle="1" w:styleId="WW-FootnoteReference5">
    <w:name w:val="WW-Footnote Reference5"/>
    <w:rsid w:val="002B59C4"/>
    <w:rPr>
      <w:vertAlign w:val="superscript"/>
    </w:rPr>
  </w:style>
  <w:style w:type="character" w:customStyle="1" w:styleId="WW-EndnoteReference5">
    <w:name w:val="WW-Endnote Reference5"/>
    <w:rsid w:val="002B59C4"/>
    <w:rPr>
      <w:vertAlign w:val="superscript"/>
    </w:rPr>
  </w:style>
  <w:style w:type="character" w:customStyle="1" w:styleId="WW-FootnoteReference6">
    <w:name w:val="WW-Footnote Reference6"/>
    <w:rsid w:val="002B59C4"/>
    <w:rPr>
      <w:vertAlign w:val="superscript"/>
    </w:rPr>
  </w:style>
  <w:style w:type="character" w:styleId="-0">
    <w:name w:val="FollowedHyperlink"/>
    <w:rsid w:val="002B59C4"/>
    <w:rPr>
      <w:color w:val="800000"/>
      <w:u w:val="single"/>
    </w:rPr>
  </w:style>
  <w:style w:type="character" w:customStyle="1" w:styleId="WW-EndnoteReference6">
    <w:name w:val="WW-Endnote Reference6"/>
    <w:rsid w:val="002B59C4"/>
    <w:rPr>
      <w:vertAlign w:val="superscript"/>
    </w:rPr>
  </w:style>
  <w:style w:type="character" w:customStyle="1" w:styleId="WW-FootnoteReference7">
    <w:name w:val="WW-Footnote Reference7"/>
    <w:rsid w:val="002B59C4"/>
    <w:rPr>
      <w:vertAlign w:val="superscript"/>
    </w:rPr>
  </w:style>
  <w:style w:type="character" w:customStyle="1" w:styleId="WW-EndnoteReference7">
    <w:name w:val="WW-Endnote Reference7"/>
    <w:rsid w:val="002B59C4"/>
    <w:rPr>
      <w:vertAlign w:val="superscript"/>
    </w:rPr>
  </w:style>
  <w:style w:type="character" w:customStyle="1" w:styleId="WW-FootnoteReference8">
    <w:name w:val="WW-Footnote Reference8"/>
    <w:rsid w:val="002B59C4"/>
    <w:rPr>
      <w:vertAlign w:val="superscript"/>
    </w:rPr>
  </w:style>
  <w:style w:type="character" w:customStyle="1" w:styleId="WW-EndnoteReference8">
    <w:name w:val="WW-Endnote Reference8"/>
    <w:rsid w:val="002B59C4"/>
    <w:rPr>
      <w:vertAlign w:val="superscript"/>
    </w:rPr>
  </w:style>
  <w:style w:type="character" w:customStyle="1" w:styleId="WW-FootnoteReference9">
    <w:name w:val="WW-Footnote Reference9"/>
    <w:rsid w:val="002B59C4"/>
    <w:rPr>
      <w:vertAlign w:val="superscript"/>
    </w:rPr>
  </w:style>
  <w:style w:type="character" w:customStyle="1" w:styleId="WW-EndnoteReference9">
    <w:name w:val="WW-Endnote Reference9"/>
    <w:rsid w:val="002B59C4"/>
    <w:rPr>
      <w:vertAlign w:val="superscript"/>
    </w:rPr>
  </w:style>
  <w:style w:type="character" w:customStyle="1" w:styleId="WW-FootnoteReference10">
    <w:name w:val="WW-Footnote Reference10"/>
    <w:rsid w:val="002B59C4"/>
    <w:rPr>
      <w:vertAlign w:val="superscript"/>
    </w:rPr>
  </w:style>
  <w:style w:type="character" w:customStyle="1" w:styleId="WW-EndnoteReference10">
    <w:name w:val="WW-Endnote Reference10"/>
    <w:rsid w:val="002B59C4"/>
    <w:rPr>
      <w:vertAlign w:val="superscript"/>
    </w:rPr>
  </w:style>
  <w:style w:type="character" w:customStyle="1" w:styleId="WW-FootnoteReference11">
    <w:name w:val="WW-Footnote Reference11"/>
    <w:rsid w:val="002B59C4"/>
    <w:rPr>
      <w:vertAlign w:val="superscript"/>
    </w:rPr>
  </w:style>
  <w:style w:type="character" w:customStyle="1" w:styleId="WW-EndnoteReference11">
    <w:name w:val="WW-Endnote Reference11"/>
    <w:rsid w:val="002B59C4"/>
    <w:rPr>
      <w:vertAlign w:val="superscript"/>
    </w:rPr>
  </w:style>
  <w:style w:type="character" w:customStyle="1" w:styleId="WW-FootnoteReference12">
    <w:name w:val="WW-Footnote Reference12"/>
    <w:rsid w:val="002B59C4"/>
    <w:rPr>
      <w:vertAlign w:val="superscript"/>
    </w:rPr>
  </w:style>
  <w:style w:type="character" w:customStyle="1" w:styleId="WW-EndnoteReference12">
    <w:name w:val="WW-Endnote Reference12"/>
    <w:rsid w:val="002B59C4"/>
    <w:rPr>
      <w:vertAlign w:val="superscript"/>
    </w:rPr>
  </w:style>
  <w:style w:type="character" w:customStyle="1" w:styleId="WW-FootnoteReference13">
    <w:name w:val="WW-Footnote Reference13"/>
    <w:rsid w:val="002B59C4"/>
    <w:rPr>
      <w:vertAlign w:val="superscript"/>
    </w:rPr>
  </w:style>
  <w:style w:type="character" w:customStyle="1" w:styleId="WW-EndnoteReference13">
    <w:name w:val="WW-Endnote Reference13"/>
    <w:rsid w:val="002B59C4"/>
    <w:rPr>
      <w:vertAlign w:val="superscript"/>
    </w:rPr>
  </w:style>
  <w:style w:type="character" w:styleId="ad">
    <w:name w:val="footnote reference"/>
    <w:rsid w:val="002B59C4"/>
    <w:rPr>
      <w:vertAlign w:val="superscript"/>
    </w:rPr>
  </w:style>
  <w:style w:type="character" w:styleId="ae">
    <w:name w:val="endnote reference"/>
    <w:rsid w:val="002B59C4"/>
    <w:rPr>
      <w:vertAlign w:val="superscript"/>
    </w:rPr>
  </w:style>
  <w:style w:type="character" w:customStyle="1" w:styleId="21">
    <w:name w:val="Παραπομπή υποσημείωσης2"/>
    <w:rsid w:val="002B59C4"/>
    <w:rPr>
      <w:vertAlign w:val="superscript"/>
    </w:rPr>
  </w:style>
  <w:style w:type="character" w:customStyle="1" w:styleId="22">
    <w:name w:val="Παραπομπή σημείωσης τέλους2"/>
    <w:rsid w:val="002B59C4"/>
    <w:rPr>
      <w:vertAlign w:val="superscript"/>
    </w:rPr>
  </w:style>
  <w:style w:type="character" w:customStyle="1" w:styleId="WW-FootnoteReference14">
    <w:name w:val="WW-Footnote Reference14"/>
    <w:rsid w:val="002B59C4"/>
    <w:rPr>
      <w:vertAlign w:val="superscript"/>
    </w:rPr>
  </w:style>
  <w:style w:type="character" w:customStyle="1" w:styleId="WW-EndnoteReference14">
    <w:name w:val="WW-Endnote Reference14"/>
    <w:rsid w:val="002B59C4"/>
    <w:rPr>
      <w:vertAlign w:val="superscript"/>
    </w:rPr>
  </w:style>
  <w:style w:type="character" w:customStyle="1" w:styleId="WW-FootnoteReference15">
    <w:name w:val="WW-Footnote Reference15"/>
    <w:rsid w:val="002B59C4"/>
    <w:rPr>
      <w:vertAlign w:val="superscript"/>
    </w:rPr>
  </w:style>
  <w:style w:type="character" w:customStyle="1" w:styleId="WW-EndnoteReference15">
    <w:name w:val="WW-Endnote Reference15"/>
    <w:rsid w:val="002B59C4"/>
    <w:rPr>
      <w:vertAlign w:val="superscript"/>
    </w:rPr>
  </w:style>
  <w:style w:type="character" w:customStyle="1" w:styleId="WW-FootnoteReference16">
    <w:name w:val="WW-Footnote Reference16"/>
    <w:rsid w:val="002B59C4"/>
    <w:rPr>
      <w:vertAlign w:val="superscript"/>
    </w:rPr>
  </w:style>
  <w:style w:type="character" w:customStyle="1" w:styleId="WW-EndnoteReference16">
    <w:name w:val="WW-Endnote Reference16"/>
    <w:rsid w:val="002B59C4"/>
    <w:rPr>
      <w:vertAlign w:val="superscript"/>
    </w:rPr>
  </w:style>
  <w:style w:type="character" w:customStyle="1" w:styleId="WW-FootnoteReference17">
    <w:name w:val="WW-Footnote Reference17"/>
    <w:rsid w:val="002B59C4"/>
    <w:rPr>
      <w:vertAlign w:val="superscript"/>
    </w:rPr>
  </w:style>
  <w:style w:type="character" w:customStyle="1" w:styleId="WW-EndnoteReference17">
    <w:name w:val="WW-Endnote Reference17"/>
    <w:rsid w:val="002B59C4"/>
    <w:rPr>
      <w:vertAlign w:val="superscript"/>
    </w:rPr>
  </w:style>
  <w:style w:type="character" w:customStyle="1" w:styleId="31">
    <w:name w:val="Παραπομπή υποσημείωσης3"/>
    <w:rsid w:val="002B59C4"/>
    <w:rPr>
      <w:vertAlign w:val="superscript"/>
    </w:rPr>
  </w:style>
  <w:style w:type="character" w:customStyle="1" w:styleId="32">
    <w:name w:val="Παραπομπή σημείωσης τέλους3"/>
    <w:rsid w:val="002B59C4"/>
    <w:rPr>
      <w:vertAlign w:val="superscript"/>
    </w:rPr>
  </w:style>
  <w:style w:type="character" w:customStyle="1" w:styleId="WW-FootnoteReference18">
    <w:name w:val="WW-Footnote Reference18"/>
    <w:rsid w:val="002B59C4"/>
    <w:rPr>
      <w:vertAlign w:val="superscript"/>
    </w:rPr>
  </w:style>
  <w:style w:type="character" w:customStyle="1" w:styleId="WW-EndnoteReference18">
    <w:name w:val="WW-Endnote Reference18"/>
    <w:rsid w:val="002B59C4"/>
    <w:rPr>
      <w:vertAlign w:val="superscript"/>
    </w:rPr>
  </w:style>
  <w:style w:type="character" w:customStyle="1" w:styleId="WW-FootnoteReference19">
    <w:name w:val="WW-Footnote Reference19"/>
    <w:rsid w:val="002B59C4"/>
    <w:rPr>
      <w:vertAlign w:val="superscript"/>
    </w:rPr>
  </w:style>
  <w:style w:type="character" w:customStyle="1" w:styleId="WW-EndnoteReference19">
    <w:name w:val="WW-Endnote Reference19"/>
    <w:rsid w:val="002B59C4"/>
    <w:rPr>
      <w:vertAlign w:val="superscript"/>
    </w:rPr>
  </w:style>
  <w:style w:type="character" w:customStyle="1" w:styleId="WW-FootnoteReference20">
    <w:name w:val="WW-Footnote Reference20"/>
    <w:rsid w:val="002B59C4"/>
    <w:rPr>
      <w:vertAlign w:val="superscript"/>
    </w:rPr>
  </w:style>
  <w:style w:type="character" w:customStyle="1" w:styleId="WW-EndnoteReference20">
    <w:name w:val="WW-Endnote Reference20"/>
    <w:rsid w:val="002B59C4"/>
    <w:rPr>
      <w:vertAlign w:val="superscript"/>
    </w:rPr>
  </w:style>
  <w:style w:type="character" w:customStyle="1" w:styleId="af">
    <w:name w:val="Σύνδεση ευρετηρίου"/>
    <w:rsid w:val="002B59C4"/>
  </w:style>
  <w:style w:type="paragraph" w:customStyle="1" w:styleId="af0">
    <w:name w:val="Επικεφαλίδα"/>
    <w:basedOn w:val="a"/>
    <w:next w:val="af1"/>
    <w:rsid w:val="002B59C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2B59C4"/>
    <w:pPr>
      <w:spacing w:after="240"/>
    </w:pPr>
  </w:style>
  <w:style w:type="paragraph" w:styleId="af2">
    <w:name w:val="List"/>
    <w:basedOn w:val="af1"/>
    <w:rsid w:val="002B59C4"/>
    <w:rPr>
      <w:rFonts w:cs="Mangal"/>
    </w:rPr>
  </w:style>
  <w:style w:type="paragraph" w:styleId="af3">
    <w:name w:val="caption"/>
    <w:basedOn w:val="a"/>
    <w:qFormat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2B59C4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2B59C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2B59C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2B59C4"/>
  </w:style>
  <w:style w:type="paragraph" w:customStyle="1" w:styleId="inserttext">
    <w:name w:val="insert text"/>
    <w:basedOn w:val="a"/>
    <w:rsid w:val="002B59C4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2B59C4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2B59C4"/>
    <w:rPr>
      <w:rFonts w:cs="Times New Roman"/>
    </w:rPr>
  </w:style>
  <w:style w:type="paragraph" w:styleId="af8">
    <w:name w:val="Balloon Text"/>
    <w:basedOn w:val="a"/>
    <w:rsid w:val="002B59C4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2B59C4"/>
    <w:rPr>
      <w:sz w:val="20"/>
      <w:szCs w:val="20"/>
    </w:rPr>
  </w:style>
  <w:style w:type="paragraph" w:styleId="afa">
    <w:name w:val="annotation subject"/>
    <w:basedOn w:val="af9"/>
    <w:next w:val="af9"/>
    <w:rsid w:val="002B59C4"/>
    <w:rPr>
      <w:b/>
      <w:bCs/>
    </w:rPr>
  </w:style>
  <w:style w:type="paragraph" w:styleId="afb">
    <w:name w:val="Revision"/>
    <w:rsid w:val="002B59C4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2B59C4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rsid w:val="002B59C4"/>
    <w:pPr>
      <w:spacing w:after="200"/>
      <w:ind w:left="720"/>
      <w:contextualSpacing/>
    </w:pPr>
  </w:style>
  <w:style w:type="paragraph" w:styleId="afd">
    <w:name w:val="footnote text"/>
    <w:basedOn w:val="a"/>
    <w:rsid w:val="002B59C4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2B59C4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2B59C4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2B59C4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2B59C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2B59C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2B59C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2B59C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2B59C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2B59C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2B59C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2B59C4"/>
    <w:rPr>
      <w:rFonts w:ascii="Calibri" w:hAnsi="Calibri" w:cs="Calibri"/>
      <w:lang w:val="el-GR"/>
    </w:rPr>
  </w:style>
  <w:style w:type="paragraph" w:styleId="afe">
    <w:name w:val="endnote text"/>
    <w:basedOn w:val="a"/>
    <w:rsid w:val="002B59C4"/>
    <w:rPr>
      <w:sz w:val="20"/>
      <w:szCs w:val="20"/>
    </w:rPr>
  </w:style>
  <w:style w:type="paragraph" w:customStyle="1" w:styleId="Default">
    <w:name w:val="Default"/>
    <w:rsid w:val="002B59C4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2B59C4"/>
  </w:style>
  <w:style w:type="paragraph" w:styleId="aff0">
    <w:name w:val="Body Text Indent"/>
    <w:basedOn w:val="a"/>
    <w:rsid w:val="002B59C4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2B59C4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2B59C4"/>
    <w:pPr>
      <w:ind w:left="426" w:hanging="426"/>
    </w:pPr>
    <w:rPr>
      <w:szCs w:val="18"/>
    </w:rPr>
  </w:style>
  <w:style w:type="paragraph" w:styleId="-HTML">
    <w:name w:val="HTML Preformatted"/>
    <w:basedOn w:val="a"/>
    <w:rsid w:val="002B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2B59C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2B59C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2B59C4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2B59C4"/>
    <w:pPr>
      <w:suppressLineNumbers/>
    </w:pPr>
  </w:style>
  <w:style w:type="paragraph" w:customStyle="1" w:styleId="aff3">
    <w:name w:val="Επικεφαλίδα πίνακα"/>
    <w:basedOn w:val="aff2"/>
    <w:rsid w:val="002B59C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2B59C4"/>
  </w:style>
  <w:style w:type="paragraph" w:customStyle="1" w:styleId="Standard">
    <w:name w:val="Standard"/>
    <w:rsid w:val="002B59C4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59C4"/>
    <w:pPr>
      <w:spacing w:after="120"/>
    </w:pPr>
  </w:style>
  <w:style w:type="paragraph" w:customStyle="1" w:styleId="Footnote">
    <w:name w:val="Footnote"/>
    <w:basedOn w:val="Standard"/>
    <w:rsid w:val="002B59C4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2B59C4"/>
    <w:rPr>
      <w:sz w:val="16"/>
      <w:szCs w:val="16"/>
    </w:rPr>
  </w:style>
  <w:style w:type="paragraph" w:customStyle="1" w:styleId="fooot">
    <w:name w:val="fooot"/>
    <w:basedOn w:val="footers"/>
    <w:rsid w:val="002B59C4"/>
  </w:style>
  <w:style w:type="paragraph" w:customStyle="1" w:styleId="16">
    <w:name w:val="Κείμενο πλαισίου1"/>
    <w:basedOn w:val="a"/>
    <w:rsid w:val="002B59C4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2B59C4"/>
    <w:rPr>
      <w:sz w:val="20"/>
      <w:szCs w:val="20"/>
    </w:rPr>
  </w:style>
  <w:style w:type="paragraph" w:customStyle="1" w:styleId="18">
    <w:name w:val="Θέμα σχολίου1"/>
    <w:basedOn w:val="17"/>
    <w:next w:val="17"/>
    <w:rsid w:val="002B59C4"/>
    <w:rPr>
      <w:b/>
      <w:bCs/>
    </w:rPr>
  </w:style>
  <w:style w:type="paragraph" w:customStyle="1" w:styleId="-HTML1">
    <w:name w:val="Προ-διαμορφωμένο HTML1"/>
    <w:basedOn w:val="a"/>
    <w:rsid w:val="002B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2B59C4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2B59C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2B59C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2B59C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E8D4-2C56-4C71-A693-9B4BB660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854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ANDRONIKOS</cp:lastModifiedBy>
  <cp:revision>4</cp:revision>
  <cp:lastPrinted>2020-06-03T08:14:00Z</cp:lastPrinted>
  <dcterms:created xsi:type="dcterms:W3CDTF">2020-06-02T06:44:00Z</dcterms:created>
  <dcterms:modified xsi:type="dcterms:W3CDTF">2020-06-03T08:15:00Z</dcterms:modified>
</cp:coreProperties>
</file>