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FCA92B" w14:textId="77777777" w:rsidR="00736C80" w:rsidRPr="000C4284" w:rsidRDefault="00736C80" w:rsidP="00736C8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121441"/>
      <w:bookmarkStart w:id="1" w:name="_Toc12345440"/>
      <w:bookmarkStart w:id="2" w:name="_Toc40960896"/>
      <w:r>
        <w:rPr>
          <w:lang w:val="el-GR"/>
        </w:rPr>
        <w:t>ΠΑΡΑΡΤΗΜΑ V – Υπόδειγμα Οικονομικής Προσφοράς</w:t>
      </w:r>
      <w:bookmarkEnd w:id="0"/>
      <w:bookmarkEnd w:id="1"/>
      <w:bookmarkEnd w:id="2"/>
    </w:p>
    <w:p w14:paraId="5BEB10EB" w14:textId="77777777" w:rsidR="00464687" w:rsidRDefault="00464687" w:rsidP="00464687">
      <w:pPr>
        <w:spacing w:before="57" w:after="57"/>
        <w:rPr>
          <w:lang w:val="el-GR"/>
        </w:rPr>
      </w:pPr>
    </w:p>
    <w:tbl>
      <w:tblPr>
        <w:tblW w:w="10012" w:type="dxa"/>
        <w:tblInd w:w="108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2202FB" w:rsidRPr="005A722C" w14:paraId="5F9474B0" w14:textId="77777777" w:rsidTr="00245D08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995D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50B0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49DA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08D5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ACF03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64F231B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7288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Επωνυμία: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A923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ACD5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B50CD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B81D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E98D599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6BDF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122A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2D264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06D8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4F03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16CF112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0835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28C04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64D5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2CD9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Ημερομηνία: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6936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…………………….</w:t>
            </w:r>
          </w:p>
        </w:tc>
      </w:tr>
      <w:tr w:rsidR="002202FB" w:rsidRPr="005A722C" w14:paraId="3FE3C6D5" w14:textId="77777777" w:rsidTr="00245D08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F8B5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284D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CA2C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B64D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8A48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AB9E" w14:textId="77777777" w:rsidR="002202FB" w:rsidRPr="005A722C" w:rsidRDefault="002202FB" w:rsidP="00245D0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470C78F6" w14:textId="77777777" w:rsidTr="00245D08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AB94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0A35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6AFE" w14:textId="77777777" w:rsidR="002202FB" w:rsidRPr="00F71408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8703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57C8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35763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88DF73C" w14:textId="77777777" w:rsidTr="00245D08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42EB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0B22" w14:textId="77777777" w:rsidR="002202FB" w:rsidRPr="004E61D4" w:rsidRDefault="002202FB" w:rsidP="00245D08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086C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E62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25375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863EB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30A768D" w14:textId="77777777" w:rsidTr="00245D08">
        <w:trPr>
          <w:trHeight w:val="39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BE94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2D12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0EBD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4499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E248B38" w14:textId="77777777" w:rsidTr="00245D08">
        <w:trPr>
          <w:trHeight w:val="30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2D850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4DC7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1A787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4D6E3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57FA5A8C" w14:textId="77777777" w:rsidTr="00245D08">
        <w:trPr>
          <w:trHeight w:val="42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CB7F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Ταχ. Διεύθυνση: Λαέρτου 22, Πυλαία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8D0C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CAE5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7C3F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586A806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88A6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F57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3792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4DA5F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A2B94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490957B0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F786" w14:textId="77777777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A793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685A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11624" w14:textId="77777777" w:rsidR="002202FB" w:rsidRPr="005A722C" w:rsidRDefault="002202FB" w:rsidP="00245D08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B4DEE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A6BDB01" w14:textId="77777777" w:rsidTr="00245D08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9EB78" w14:textId="77777777" w:rsidR="002202FB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Φαξ: 2310 888 646</w:t>
            </w:r>
          </w:p>
          <w:p w14:paraId="0675C592" w14:textId="4A7B0561" w:rsidR="002202FB" w:rsidRPr="004E61D4" w:rsidRDefault="002202FB" w:rsidP="00245D08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237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29051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7427A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0E00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AFECA6E" w14:textId="77777777" w:rsidTr="00245D08">
        <w:trPr>
          <w:trHeight w:val="4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94C69" w14:textId="24EFBB77" w:rsidR="002202FB" w:rsidRPr="004A1F3A" w:rsidRDefault="002202FB" w:rsidP="002202FB">
            <w:pPr>
              <w:spacing w:line="276" w:lineRule="auto"/>
              <w:ind w:right="-1"/>
              <w:rPr>
                <w:b/>
                <w:bCs/>
                <w:szCs w:val="22"/>
                <w:lang w:val="el-GR"/>
              </w:rPr>
            </w:pPr>
            <w:r w:rsidRPr="004A1F3A">
              <w:rPr>
                <w:b/>
                <w:bCs/>
                <w:szCs w:val="22"/>
                <w:lang w:val="el-GR"/>
              </w:rPr>
              <w:t>«</w:t>
            </w:r>
            <w:r w:rsidR="00245D08">
              <w:rPr>
                <w:b/>
                <w:bCs/>
                <w:szCs w:val="22"/>
                <w:lang w:val="el-GR"/>
              </w:rPr>
              <w:t>Προμήθεια Οικοδομικών Υλικών</w:t>
            </w:r>
            <w:r w:rsidRPr="004A1F3A">
              <w:rPr>
                <w:b/>
                <w:bCs/>
                <w:szCs w:val="22"/>
                <w:lang w:val="el-GR"/>
              </w:rPr>
              <w:t>»</w:t>
            </w:r>
          </w:p>
          <w:p w14:paraId="08979A15" w14:textId="77777777" w:rsidR="002202FB" w:rsidRPr="005A722C" w:rsidRDefault="002202FB" w:rsidP="00245D08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3DC1" w:rsidRPr="005A722C" w14:paraId="4AA0B871" w14:textId="77777777" w:rsidTr="00245D08">
        <w:trPr>
          <w:trHeight w:val="4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8DBB0" w14:textId="12D0A829" w:rsidR="00733DC1" w:rsidRPr="004A1F3A" w:rsidRDefault="00733DC1" w:rsidP="002202FB">
            <w:pPr>
              <w:spacing w:line="276" w:lineRule="auto"/>
              <w:ind w:right="-1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Ομάδα 1 – Οικοδομικά Υλικά</w:t>
            </w:r>
          </w:p>
        </w:tc>
      </w:tr>
      <w:tr w:rsidR="002202FB" w:rsidRPr="00733DC1" w14:paraId="73803B0E" w14:textId="77777777" w:rsidTr="00245D08">
        <w:trPr>
          <w:trHeight w:val="277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BDA5" w14:textId="77777777" w:rsidR="002202FB" w:rsidRPr="009B0B48" w:rsidRDefault="002202FB" w:rsidP="00245D08">
            <w:pPr>
              <w:spacing w:line="276" w:lineRule="auto"/>
              <w:ind w:right="-1"/>
              <w:jc w:val="left"/>
              <w:rPr>
                <w:b/>
                <w:bCs/>
                <w:szCs w:val="22"/>
                <w:lang w:val="el-GR"/>
              </w:rPr>
            </w:pPr>
            <w:r w:rsidRPr="009B0B48">
              <w:rPr>
                <w:b/>
                <w:bCs/>
                <w:color w:val="000000"/>
                <w:szCs w:val="22"/>
                <w:lang w:val="el-GR" w:eastAsia="en-US"/>
              </w:rPr>
              <w:t>Πράξη: «Δομική Αποκατάσταση Του Καθολικού Της Ιεράς Μονής Δοχειαρίου Αγίου Όρους»</w:t>
            </w:r>
          </w:p>
        </w:tc>
      </w:tr>
    </w:tbl>
    <w:p w14:paraId="1652B75B" w14:textId="77777777" w:rsidR="000C357F" w:rsidRDefault="000C357F" w:rsidP="00F27EC8">
      <w:pPr>
        <w:spacing w:after="0"/>
        <w:rPr>
          <w:rFonts w:ascii="Arial" w:hAnsi="Arial" w:cs="Arial"/>
          <w:szCs w:val="22"/>
          <w:lang w:val="el-GR" w:eastAsia="en-US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2"/>
        <w:gridCol w:w="2745"/>
        <w:gridCol w:w="1561"/>
        <w:gridCol w:w="1561"/>
        <w:gridCol w:w="1557"/>
        <w:gridCol w:w="1701"/>
      </w:tblGrid>
      <w:tr w:rsidR="00394CC8" w:rsidRPr="007542FE" w14:paraId="63F93E86" w14:textId="77777777" w:rsidTr="00B84BC0">
        <w:trPr>
          <w:trHeight w:val="600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04A0C3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Α/Α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984A5B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Είδος υλικού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696604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Μονάδα Μέτρησης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7B82F1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Ποσότητα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5B2913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Τιμή Μονάδας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43895B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>Εκτιμώμενη Δαπάνη</w:t>
            </w:r>
          </w:p>
        </w:tc>
      </w:tr>
      <w:tr w:rsidR="00394CC8" w:rsidRPr="004C056A" w14:paraId="20697B62" w14:textId="77777777" w:rsidTr="00B84BC0">
        <w:trPr>
          <w:trHeight w:val="499"/>
        </w:trPr>
        <w:tc>
          <w:tcPr>
            <w:tcW w:w="9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E08C0B" w14:textId="78C1E1EF" w:rsidR="00394CC8" w:rsidRPr="004C056A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bCs/>
                <w:szCs w:val="22"/>
                <w:lang w:val="el-GR" w:eastAsia="en-US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 xml:space="preserve">ΟΜΑΔΑ </w:t>
            </w:r>
            <w:r>
              <w:rPr>
                <w:b/>
                <w:bCs/>
                <w:szCs w:val="22"/>
                <w:lang w:val="el-GR" w:eastAsia="en-US"/>
              </w:rPr>
              <w:t>1</w:t>
            </w:r>
            <w:r w:rsidRPr="007542FE">
              <w:rPr>
                <w:b/>
                <w:bCs/>
                <w:szCs w:val="22"/>
                <w:lang w:val="el-GR" w:eastAsia="en-US"/>
              </w:rPr>
              <w:t xml:space="preserve"> – </w:t>
            </w:r>
            <w:r>
              <w:rPr>
                <w:b/>
                <w:bCs/>
                <w:szCs w:val="22"/>
                <w:lang w:val="el-GR" w:eastAsia="en-US"/>
              </w:rPr>
              <w:t xml:space="preserve">Οικοδομικά υλικά, </w:t>
            </w:r>
            <w:r>
              <w:rPr>
                <w:b/>
                <w:bCs/>
                <w:szCs w:val="22"/>
                <w:lang w:val="en-US" w:eastAsia="en-US"/>
              </w:rPr>
              <w:t>CPV</w:t>
            </w:r>
            <w:r>
              <w:rPr>
                <w:b/>
                <w:bCs/>
                <w:szCs w:val="22"/>
                <w:lang w:val="el-GR" w:eastAsia="en-US"/>
              </w:rPr>
              <w:t>:</w:t>
            </w:r>
            <w:r w:rsidRPr="004C056A">
              <w:rPr>
                <w:b/>
                <w:bCs/>
                <w:szCs w:val="22"/>
                <w:lang w:val="el-GR" w:eastAsia="en-US"/>
              </w:rPr>
              <w:t xml:space="preserve"> 44111000-1 </w:t>
            </w:r>
          </w:p>
        </w:tc>
      </w:tr>
      <w:tr w:rsidR="00394CC8" w:rsidRPr="007542FE" w14:paraId="27B32097" w14:textId="77777777" w:rsidTr="00B84BC0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1BF9" w14:textId="77777777" w:rsidR="00394CC8" w:rsidRPr="00C5644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n-US" w:eastAsia="en-US"/>
              </w:rPr>
            </w:pPr>
            <w:r>
              <w:rPr>
                <w:szCs w:val="22"/>
                <w:lang w:val="el-GR" w:eastAsia="en-US"/>
              </w:rPr>
              <w:t>1.1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0C9DE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l-GR" w:eastAsia="en-US"/>
              </w:rPr>
            </w:pPr>
            <w:r w:rsidRPr="005532DE">
              <w:rPr>
                <w:lang w:val="el-GR"/>
              </w:rPr>
              <w:t>Άμμος λατομείου (χύμα)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D1C24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9E75F0">
              <w:t>m³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D90C1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810960"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729BD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8E12C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052AD89C" w14:textId="77777777" w:rsidTr="00B84BC0">
        <w:trPr>
          <w:trHeight w:val="5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5FEE6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n-US" w:eastAsia="en-US"/>
              </w:rPr>
            </w:pPr>
            <w:r>
              <w:rPr>
                <w:szCs w:val="22"/>
                <w:lang w:val="el-GR" w:eastAsia="en-US"/>
              </w:rPr>
              <w:t>1.2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8052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</w:pPr>
            <w:r w:rsidRPr="005532DE">
              <w:rPr>
                <w:lang w:val="el-GR"/>
              </w:rPr>
              <w:t>Γαρμπίλι (χύμα)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77733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9E75F0">
              <w:t>m³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495DA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/>
              </w:rPr>
            </w:pPr>
            <w:r w:rsidRPr="00810960">
              <w:t>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5A59F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FA99E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16D1678F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493B7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szCs w:val="22"/>
                <w:lang w:val="el-GR" w:eastAsia="en-US"/>
              </w:rPr>
              <w:t>1.3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3B26B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</w:pPr>
            <w:r>
              <w:rPr>
                <w:lang w:val="el-GR"/>
              </w:rPr>
              <w:t>Χαλίκι</w:t>
            </w:r>
            <w:r w:rsidRPr="005532DE">
              <w:rPr>
                <w:lang w:val="el-GR"/>
              </w:rPr>
              <w:t xml:space="preserve"> (χύμα)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06BAB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9E75F0">
              <w:t>m³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F4CD3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36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2FBFE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A01BB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533D25C9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E9FE7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szCs w:val="22"/>
                <w:lang w:val="el-GR" w:eastAsia="en-US"/>
              </w:rPr>
              <w:t>1.4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961A5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</w:pPr>
            <w:r w:rsidRPr="003E3D76">
              <w:t xml:space="preserve">Τσιμέντο </w:t>
            </w:r>
            <w:r>
              <w:rPr>
                <w:lang w:val="el-GR"/>
              </w:rPr>
              <w:t>μαύρο (</w:t>
            </w:r>
            <w:r w:rsidRPr="003E3D76">
              <w:t xml:space="preserve">σε </w:t>
            </w:r>
            <w:r>
              <w:t>σακιά</w:t>
            </w:r>
            <w:r>
              <w:rPr>
                <w:lang w:val="el-GR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3D32D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3E3D76">
              <w:t>Σάκ/50kg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95630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60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5E69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E95FE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591AE3F7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F7B2A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szCs w:val="22"/>
                <w:lang w:val="el-GR" w:eastAsia="en-US"/>
              </w:rPr>
              <w:t>1.5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4F0B7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</w:pPr>
            <w:r w:rsidRPr="003E3D76">
              <w:t>Τσιμέντο</w:t>
            </w:r>
            <w:r>
              <w:rPr>
                <w:lang w:val="el-GR"/>
              </w:rPr>
              <w:t xml:space="preserve"> ενισχυμένο</w:t>
            </w:r>
            <w:r w:rsidRPr="003E3D76">
              <w:t xml:space="preserve"> </w:t>
            </w:r>
          </w:p>
          <w:p w14:paraId="4213A36D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</w:pPr>
            <w:r>
              <w:rPr>
                <w:lang w:val="el-GR"/>
              </w:rPr>
              <w:t>(</w:t>
            </w:r>
            <w:r w:rsidRPr="003E3D76">
              <w:t xml:space="preserve">σε </w:t>
            </w:r>
            <w:r>
              <w:t>σακιά</w:t>
            </w:r>
            <w:r>
              <w:rPr>
                <w:lang w:val="el-GR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16BAF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3E3D76">
              <w:t>Σάκ/40kg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CDF4E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620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F9F28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9A9FC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0728937D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85624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szCs w:val="22"/>
                <w:lang w:val="el-GR" w:eastAsia="en-US"/>
              </w:rPr>
              <w:t>1.6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D9400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</w:pPr>
            <w:r w:rsidRPr="00FE1A0C">
              <w:rPr>
                <w:lang w:val="el-GR"/>
              </w:rPr>
              <w:t xml:space="preserve">Τσιμέντο λευκό </w:t>
            </w:r>
            <w:r>
              <w:rPr>
                <w:lang w:val="el-GR"/>
              </w:rPr>
              <w:t>(</w:t>
            </w:r>
            <w:r w:rsidRPr="00FE1A0C">
              <w:rPr>
                <w:lang w:val="el-GR"/>
              </w:rPr>
              <w:t xml:space="preserve">σε </w:t>
            </w:r>
            <w:r>
              <w:rPr>
                <w:lang w:val="el-GR"/>
              </w:rPr>
              <w:t>σακιά)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6D4A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3E3D76">
              <w:t>Σάκ/25kg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46696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875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02C89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94569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45E628C0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ECCE5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szCs w:val="22"/>
                <w:lang w:val="el-GR" w:eastAsia="en-US"/>
              </w:rPr>
              <w:t>1.7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746A7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</w:pPr>
            <w:r>
              <w:rPr>
                <w:lang w:val="el-GR"/>
              </w:rPr>
              <w:t>Α</w:t>
            </w:r>
            <w:r w:rsidRPr="003E3D76">
              <w:t>σβ</w:t>
            </w:r>
            <w:r>
              <w:rPr>
                <w:lang w:val="el-GR"/>
              </w:rPr>
              <w:t>έ</w:t>
            </w:r>
            <w:r w:rsidRPr="003E3D76">
              <w:t xml:space="preserve">στης </w:t>
            </w:r>
            <w:r>
              <w:rPr>
                <w:lang w:val="el-GR"/>
              </w:rPr>
              <w:t>(</w:t>
            </w:r>
            <w:r w:rsidRPr="003E3D76">
              <w:t xml:space="preserve">σε </w:t>
            </w:r>
            <w:r>
              <w:t>σακιά</w:t>
            </w:r>
            <w:r>
              <w:rPr>
                <w:lang w:val="el-GR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7039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3E3D76">
              <w:t>Σάκ/</w:t>
            </w:r>
            <w:r>
              <w:rPr>
                <w:lang w:val="el-GR"/>
              </w:rPr>
              <w:t>18</w:t>
            </w:r>
            <w:r w:rsidRPr="003E3D76"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428B3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795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A4DBE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54F76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4EB48101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62126" w14:textId="77777777" w:rsidR="00394CC8" w:rsidRPr="0092575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szCs w:val="22"/>
                <w:lang w:val="en-US" w:eastAsia="en-US"/>
              </w:rPr>
              <w:t>1</w:t>
            </w:r>
            <w:r>
              <w:rPr>
                <w:szCs w:val="22"/>
                <w:lang w:val="el-GR" w:eastAsia="en-US"/>
              </w:rPr>
              <w:t>.8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68A6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</w:pPr>
            <w:r w:rsidRPr="00827AB2">
              <w:t>Χάλυβας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58AD7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27AB2"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C081D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4.650,00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0083F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1CD9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14A75E4F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EAD6" w14:textId="77777777" w:rsidR="00394CC8" w:rsidRPr="0047547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szCs w:val="22"/>
                <w:lang w:val="el-GR" w:eastAsia="en-US"/>
              </w:rPr>
              <w:lastRenderedPageBreak/>
              <w:t>1.9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F0E07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l-GR" w:eastAsia="en-US"/>
              </w:rPr>
            </w:pPr>
            <w:r w:rsidRPr="00827AB2">
              <w:t>Χάλυβας γαλβανισμένος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9E6CE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827AB2"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3284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810960">
              <w:t>1.600,00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6EF4F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77F32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6361891C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B890" w14:textId="77777777" w:rsidR="00394CC8" w:rsidRPr="0047547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szCs w:val="22"/>
                <w:lang w:val="el-GR" w:eastAsia="en-US"/>
              </w:rPr>
              <w:t>1.10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A718A" w14:textId="77777777" w:rsidR="00394CC8" w:rsidRPr="00FE1A0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l-GR" w:eastAsia="en-US"/>
              </w:rPr>
            </w:pPr>
            <w:r w:rsidRPr="00FE1A0C">
              <w:rPr>
                <w:lang w:val="el-GR"/>
              </w:rPr>
              <w:t>Γαλβανιζέ λαμαρίνα με ανάγλυφη επιφάνεια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26D1D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827AB2">
              <w:t>m²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AAEE" w14:textId="77777777" w:rsidR="00394CC8" w:rsidRPr="007542FE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810960">
              <w:t>61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A628C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378E3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51CF7F81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DF8C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szCs w:val="22"/>
                <w:lang w:val="el-GR" w:eastAsia="en-US"/>
              </w:rPr>
              <w:t>1.11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DD8AC" w14:textId="77777777" w:rsidR="00394CC8" w:rsidRPr="00FE1A0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827AB2">
              <w:t>Χαλύβδινοι οπλισμοί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E1E04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27AB2"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26FFF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5.900,00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5CBC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55CA1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331A7476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B4ABC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lang w:val="el-GR"/>
              </w:rPr>
              <w:t>1.12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EE416" w14:textId="77777777" w:rsidR="00394CC8" w:rsidRPr="00FE1A0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344DE9">
              <w:t>Βερνικοχρώματα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11F60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106C8C">
              <w:t>lt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D5142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33155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7A58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3313D217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29B53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lang w:val="el-GR"/>
              </w:rPr>
              <w:t>1.13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D8B6E" w14:textId="77777777" w:rsidR="00394CC8" w:rsidRPr="00FE1A0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344DE9">
              <w:t>Μίνιο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AD15B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106C8C">
              <w:t>lt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E5418" w14:textId="77777777" w:rsidR="00394CC8" w:rsidRPr="00D30B60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/>
              </w:rPr>
            </w:pPr>
            <w:r w:rsidRPr="00810960">
              <w:t>0,5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CF3DD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42246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3A93DF76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F7D19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lang w:val="en-US"/>
              </w:rPr>
              <w:t>1</w:t>
            </w:r>
            <w:r>
              <w:rPr>
                <w:lang w:val="el-GR"/>
              </w:rPr>
              <w:t>.14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ED929" w14:textId="77777777" w:rsidR="00394CC8" w:rsidRPr="00FE1A0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344DE9">
              <w:t>Ελαιόχρωμα μετάλλου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DD2C3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106C8C">
              <w:t>lt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B46A6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2,5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36E7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12BA3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43ACED52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08423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lang w:val="en-US"/>
              </w:rPr>
              <w:t>1</w:t>
            </w:r>
            <w:r>
              <w:rPr>
                <w:lang w:val="el-GR"/>
              </w:rPr>
              <w:t>.15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A1D7E" w14:textId="77777777" w:rsidR="00394CC8" w:rsidRPr="00FE1A0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344DE9">
              <w:t>Λινέλαιο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A1808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106C8C">
              <w:t>lt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8B9A8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85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73833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3D205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5045D544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94505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lang w:val="el-GR"/>
              </w:rPr>
              <w:t>1.16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9AFAD" w14:textId="77777777" w:rsidR="00394CC8" w:rsidRPr="00FE1A0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344DE9">
              <w:t>Πλαστικά χρώματα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55809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106C8C">
              <w:t>lt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F4974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1CE77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A9793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6B481CF6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37D14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lang w:val="el-GR"/>
              </w:rPr>
              <w:t>1.17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226E7" w14:textId="77777777" w:rsidR="00394CC8" w:rsidRPr="00FE1A0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344DE9">
              <w:t>Ασφαλτικό γαλάκτωμα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B666D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106C8C"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53CC3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8E487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C0CC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3D793288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BF4D0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2"/>
                <w:lang w:val="el-GR" w:eastAsia="en-US"/>
              </w:rPr>
            </w:pPr>
            <w:r>
              <w:rPr>
                <w:lang w:val="el-GR"/>
              </w:rPr>
              <w:t>1.18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BBBAF" w14:textId="77777777" w:rsidR="00394CC8" w:rsidRPr="00FE1A0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Μυκητοκτόνο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C0688" w14:textId="77777777" w:rsidR="00394CC8" w:rsidRPr="00827AB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106C8C">
              <w:t>lt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38711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17416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F52D3" w14:textId="77777777" w:rsidR="00394CC8" w:rsidRPr="00213B42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4CAEB310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468FD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1.19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CAD17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5F17B7">
              <w:t>Κεραμικά πλακίδια COTTO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93CDF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5F17B7">
              <w:t>m²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1180A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44074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96FB1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1BC99EA4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85DE1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1.20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65E3F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5F17B7">
              <w:t>Κόλλες πλακιδίων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A8B1A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5F17B7"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33CB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DA4C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707F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69E154C9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7BFA3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1.12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FA3B0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Κόντρα πλακέ</w:t>
            </w:r>
            <w:r w:rsidRPr="005F17B7">
              <w:t xml:space="preserve"> </w:t>
            </w:r>
            <w:r>
              <w:rPr>
                <w:lang w:val="el-GR"/>
              </w:rPr>
              <w:t>θαλάσσης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57C1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5F17B7">
              <w:t>m²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E3F28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125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9DCA4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243D6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6A814340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EA087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1.22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180A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7C10DD">
              <w:t>Ξυλότυποι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E590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7C10DD">
              <w:t>m²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AAC6B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70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535F3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38424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7FB9F849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DD6D9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1.23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8328D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5F17B7">
              <w:t>Διογκωμένη πολυστερίνη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81E78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106C8C">
              <w:t>m</w:t>
            </w:r>
            <w:r w:rsidRPr="00106C8C">
              <w:rPr>
                <w:vertAlign w:val="superscript"/>
                <w:lang w:val="el-GR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5B3DE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2100F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E312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2079F08F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7050E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1.24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9995E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5F17B7">
              <w:t xml:space="preserve">Εξηλασμένη </w:t>
            </w:r>
            <w:r>
              <w:rPr>
                <w:lang w:val="el-GR"/>
              </w:rPr>
              <w:t>π</w:t>
            </w:r>
            <w:r w:rsidRPr="005F17B7">
              <w:t>ολυστερίνη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D763B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5F17B7">
              <w:t>m</w:t>
            </w:r>
            <w:r>
              <w:rPr>
                <w:vertAlign w:val="superscript"/>
                <w:lang w:val="el-GR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690E" w14:textId="77777777" w:rsidR="00394CC8" w:rsidRPr="00D30B60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/>
              </w:rPr>
            </w:pPr>
            <w:r w:rsidRPr="00810960">
              <w:t>113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4440F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3C499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60EAB679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E62AA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1.25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B687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5F17B7">
              <w:t xml:space="preserve">Φύλλα πολυαιθυλενίου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61750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5F17B7">
              <w:t>m²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914DE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324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25EB4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7FDA7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5AD4409A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732C0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1.26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2ADB7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7C10DD">
              <w:t>Ίνες πολυπροπυλενίου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F27A4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7C10DD">
              <w:t>kg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701B" w14:textId="77777777" w:rsidR="00394CC8" w:rsidRPr="00D30B60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/>
              </w:rPr>
            </w:pPr>
            <w:r w:rsidRPr="00810960">
              <w:t>203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9981F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DAEB6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7AEE526A" w14:textId="77777777" w:rsidTr="00B84BC0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F2E89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1.27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90867" w14:textId="77777777" w:rsidR="00394CC8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lang w:val="el-GR"/>
              </w:rPr>
            </w:pPr>
            <w:r w:rsidRPr="00237504">
              <w:rPr>
                <w:lang w:val="el-GR"/>
              </w:rPr>
              <w:t>Ασφαλτόπανο με ψηφίδα 4</w:t>
            </w:r>
            <w:r>
              <w:rPr>
                <w:lang w:val="el-GR"/>
              </w:rPr>
              <w:t>,50</w:t>
            </w:r>
            <w:r w:rsidRPr="00237504">
              <w:rPr>
                <w:lang w:val="el-GR"/>
              </w:rPr>
              <w:t xml:space="preserve"> </w:t>
            </w:r>
            <w:r w:rsidRPr="00237504">
              <w:t>Kg</w:t>
            </w:r>
            <w:r w:rsidRPr="00237504">
              <w:rPr>
                <w:lang w:val="el-GR"/>
              </w:rPr>
              <w:t>/</w:t>
            </w:r>
            <w:r w:rsidRPr="00237504">
              <w:t>m</w:t>
            </w:r>
            <w:r w:rsidRPr="00237504">
              <w:rPr>
                <w:lang w:val="el-GR"/>
              </w:rPr>
              <w:t>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40799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5F17B7">
              <w:t>m²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4A8F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  <w:r w:rsidRPr="00810960">
              <w:t>150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F87C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59126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</w:pPr>
          </w:p>
        </w:tc>
      </w:tr>
      <w:tr w:rsidR="00394CC8" w:rsidRPr="007542FE" w14:paraId="21E94E57" w14:textId="77777777" w:rsidTr="00B84BC0">
        <w:trPr>
          <w:trHeight w:val="567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CB734" w14:textId="77777777" w:rsidR="00394CC8" w:rsidRPr="00D30B60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szCs w:val="22"/>
                <w:lang w:val="el-GR"/>
              </w:rPr>
            </w:pPr>
            <w:r w:rsidRPr="007542FE">
              <w:rPr>
                <w:b/>
                <w:bCs/>
                <w:szCs w:val="22"/>
                <w:lang w:val="el-GR" w:eastAsia="en-US"/>
              </w:rPr>
              <w:t xml:space="preserve">Σύνολο Ομάδας </w:t>
            </w:r>
            <w:r>
              <w:rPr>
                <w:b/>
                <w:bCs/>
                <w:szCs w:val="22"/>
                <w:lang w:val="el-GR" w:eastAsia="en-US"/>
              </w:rPr>
              <w:t>1</w:t>
            </w:r>
            <w:r w:rsidRPr="007542FE">
              <w:rPr>
                <w:b/>
                <w:bCs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D01C2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szCs w:val="22"/>
              </w:rPr>
            </w:pPr>
          </w:p>
        </w:tc>
      </w:tr>
      <w:tr w:rsidR="00394CC8" w:rsidRPr="007542FE" w14:paraId="55FCA125" w14:textId="77777777" w:rsidTr="00B84BC0">
        <w:trPr>
          <w:trHeight w:val="567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F1170" w14:textId="77777777" w:rsidR="00394CC8" w:rsidRPr="00106C8C" w:rsidRDefault="00394CC8" w:rsidP="00B84B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2"/>
              </w:rPr>
            </w:pPr>
            <w:r>
              <w:rPr>
                <w:b/>
                <w:bCs/>
                <w:szCs w:val="22"/>
                <w:lang w:val="el-GR" w:eastAsia="en-US"/>
              </w:rPr>
              <w:t>Ολογράφως:</w:t>
            </w:r>
          </w:p>
        </w:tc>
      </w:tr>
    </w:tbl>
    <w:p w14:paraId="5B6CC0AF" w14:textId="7E50E157" w:rsidR="00464687" w:rsidRPr="00E00F89" w:rsidRDefault="00736C80" w:rsidP="000C357F">
      <w:pPr>
        <w:spacing w:before="57" w:after="57"/>
        <w:ind w:right="282"/>
        <w:jc w:val="right"/>
        <w:rPr>
          <w:rFonts w:ascii="Arial" w:hAnsi="Arial" w:cs="Arial"/>
          <w:szCs w:val="22"/>
          <w:lang w:val="el-GR" w:eastAsia="en-US"/>
        </w:rPr>
      </w:pPr>
      <w:r w:rsidRPr="00736C80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</w:p>
    <w:sectPr w:rsidR="00464687" w:rsidRPr="00E00F89" w:rsidSect="00937B36">
      <w:footerReference w:type="even" r:id="rId8"/>
      <w:footerReference w:type="default" r:id="rId9"/>
      <w:footerReference w:type="first" r:id="rId10"/>
      <w:pgSz w:w="11906" w:h="16838"/>
      <w:pgMar w:top="1134" w:right="1134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33D15" w14:textId="77777777" w:rsidR="00245D08" w:rsidRDefault="00245D08">
      <w:pPr>
        <w:spacing w:after="0"/>
      </w:pPr>
      <w:r>
        <w:separator/>
      </w:r>
    </w:p>
  </w:endnote>
  <w:endnote w:type="continuationSeparator" w:id="0">
    <w:p w14:paraId="70142DC7" w14:textId="77777777" w:rsidR="00245D08" w:rsidRDefault="00245D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D56" w14:textId="77777777" w:rsidR="00245D08" w:rsidRDefault="00245D08" w:rsidP="00F27EC8">
    <w:pPr>
      <w:pStyle w:val="af6"/>
      <w:jc w:val="center"/>
    </w:pPr>
    <w:r w:rsidRPr="00F27EC8">
      <w:rPr>
        <w:noProof/>
        <w:lang w:val="el-GR" w:eastAsia="el-GR"/>
      </w:rPr>
      <w:drawing>
        <wp:inline distT="0" distB="0" distL="0" distR="0" wp14:anchorId="00A8050D" wp14:editId="48D683B6">
          <wp:extent cx="3903980" cy="946150"/>
          <wp:effectExtent l="19050" t="0" r="1270" b="0"/>
          <wp:docPr id="1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855FD" w14:textId="77777777" w:rsidR="00245D08" w:rsidRDefault="00245D08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42177877" w14:textId="77777777" w:rsidR="00245D08" w:rsidRDefault="00245D08" w:rsidP="00F27EC8">
    <w:pPr>
      <w:pStyle w:val="af6"/>
      <w:spacing w:after="0"/>
      <w:jc w:val="center"/>
    </w:pPr>
    <w:r w:rsidRPr="00F27EC8">
      <w:rPr>
        <w:noProof/>
        <w:sz w:val="20"/>
        <w:szCs w:val="20"/>
        <w:lang w:val="el-GR" w:eastAsia="el-GR"/>
      </w:rPr>
      <w:drawing>
        <wp:inline distT="0" distB="0" distL="0" distR="0" wp14:anchorId="6887BB9A" wp14:editId="3A34EA1F">
          <wp:extent cx="3903980" cy="946150"/>
          <wp:effectExtent l="19050" t="0" r="1270" b="0"/>
          <wp:docPr id="3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323E" w14:textId="77777777" w:rsidR="00245D08" w:rsidRDefault="00245D08" w:rsidP="00F27EC8">
    <w:pPr>
      <w:pStyle w:val="af6"/>
      <w:jc w:val="center"/>
    </w:pPr>
    <w:r w:rsidRPr="00F27EC8">
      <w:rPr>
        <w:noProof/>
        <w:lang w:val="el-GR" w:eastAsia="el-GR"/>
      </w:rPr>
      <w:drawing>
        <wp:inline distT="0" distB="0" distL="0" distR="0" wp14:anchorId="1B0685AD" wp14:editId="6442EC3A">
          <wp:extent cx="3903980" cy="946150"/>
          <wp:effectExtent l="19050" t="0" r="1270" b="0"/>
          <wp:docPr id="2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8CE17" w14:textId="77777777" w:rsidR="00245D08" w:rsidRDefault="00245D08">
      <w:pPr>
        <w:spacing w:after="0"/>
      </w:pPr>
      <w:r>
        <w:separator/>
      </w:r>
    </w:p>
  </w:footnote>
  <w:footnote w:type="continuationSeparator" w:id="0">
    <w:p w14:paraId="78866EEF" w14:textId="77777777" w:rsidR="00245D08" w:rsidRDefault="00245D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28"/>
  </w:num>
  <w:num w:numId="13">
    <w:abstractNumId w:val="30"/>
  </w:num>
  <w:num w:numId="14">
    <w:abstractNumId w:val="23"/>
  </w:num>
  <w:num w:numId="15">
    <w:abstractNumId w:val="35"/>
  </w:num>
  <w:num w:numId="16">
    <w:abstractNumId w:val="13"/>
  </w:num>
  <w:num w:numId="17">
    <w:abstractNumId w:val="15"/>
  </w:num>
  <w:num w:numId="18">
    <w:abstractNumId w:val="18"/>
  </w:num>
  <w:num w:numId="19">
    <w:abstractNumId w:val="32"/>
  </w:num>
  <w:num w:numId="20">
    <w:abstractNumId w:val="34"/>
  </w:num>
  <w:num w:numId="21">
    <w:abstractNumId w:val="17"/>
  </w:num>
  <w:num w:numId="22">
    <w:abstractNumId w:val="27"/>
  </w:num>
  <w:num w:numId="23">
    <w:abstractNumId w:val="31"/>
  </w:num>
  <w:num w:numId="24">
    <w:abstractNumId w:val="26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12"/>
  </w:num>
  <w:num w:numId="30">
    <w:abstractNumId w:val="20"/>
  </w:num>
  <w:num w:numId="31">
    <w:abstractNumId w:val="33"/>
  </w:num>
  <w:num w:numId="32">
    <w:abstractNumId w:val="22"/>
  </w:num>
  <w:num w:numId="33">
    <w:abstractNumId w:val="16"/>
  </w:num>
  <w:num w:numId="34">
    <w:abstractNumId w:val="19"/>
  </w:num>
  <w:num w:numId="35">
    <w:abstractNumId w:val="24"/>
  </w:num>
  <w:num w:numId="36">
    <w:abstractNumId w:val="14"/>
  </w:num>
  <w:num w:numId="37">
    <w:abstractNumId w:val="36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6291"/>
    <w:rsid w:val="00011382"/>
    <w:rsid w:val="00031751"/>
    <w:rsid w:val="0005098F"/>
    <w:rsid w:val="00055295"/>
    <w:rsid w:val="00055711"/>
    <w:rsid w:val="000731C9"/>
    <w:rsid w:val="0007775C"/>
    <w:rsid w:val="0009265D"/>
    <w:rsid w:val="0009744A"/>
    <w:rsid w:val="00097976"/>
    <w:rsid w:val="000A3292"/>
    <w:rsid w:val="000A33B8"/>
    <w:rsid w:val="000C357F"/>
    <w:rsid w:val="000C4284"/>
    <w:rsid w:val="000D0550"/>
    <w:rsid w:val="000D0ED2"/>
    <w:rsid w:val="000E0C48"/>
    <w:rsid w:val="000E2718"/>
    <w:rsid w:val="000F4954"/>
    <w:rsid w:val="000F58D1"/>
    <w:rsid w:val="00105314"/>
    <w:rsid w:val="00111140"/>
    <w:rsid w:val="00121DE3"/>
    <w:rsid w:val="001241B3"/>
    <w:rsid w:val="001303B3"/>
    <w:rsid w:val="00145180"/>
    <w:rsid w:val="001546E5"/>
    <w:rsid w:val="0016730E"/>
    <w:rsid w:val="00172DD9"/>
    <w:rsid w:val="00176BB4"/>
    <w:rsid w:val="00186D02"/>
    <w:rsid w:val="001944E4"/>
    <w:rsid w:val="00194A46"/>
    <w:rsid w:val="001A5B20"/>
    <w:rsid w:val="001B4806"/>
    <w:rsid w:val="001C21BB"/>
    <w:rsid w:val="001C6457"/>
    <w:rsid w:val="001C7FAC"/>
    <w:rsid w:val="001D52E9"/>
    <w:rsid w:val="001E7299"/>
    <w:rsid w:val="0020201C"/>
    <w:rsid w:val="00205100"/>
    <w:rsid w:val="00213F38"/>
    <w:rsid w:val="002143C7"/>
    <w:rsid w:val="002202FB"/>
    <w:rsid w:val="00245D08"/>
    <w:rsid w:val="00261AB5"/>
    <w:rsid w:val="002624D0"/>
    <w:rsid w:val="002673C5"/>
    <w:rsid w:val="00267D77"/>
    <w:rsid w:val="00271015"/>
    <w:rsid w:val="002741ED"/>
    <w:rsid w:val="00286A28"/>
    <w:rsid w:val="002A1C3E"/>
    <w:rsid w:val="002B59C4"/>
    <w:rsid w:val="002C177F"/>
    <w:rsid w:val="002C2B65"/>
    <w:rsid w:val="002C63D9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4CC8"/>
    <w:rsid w:val="003A6631"/>
    <w:rsid w:val="003B0D24"/>
    <w:rsid w:val="003B4A5B"/>
    <w:rsid w:val="003D4B3A"/>
    <w:rsid w:val="003D628E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204"/>
    <w:rsid w:val="004D63D0"/>
    <w:rsid w:val="00505BA3"/>
    <w:rsid w:val="00507986"/>
    <w:rsid w:val="005208F8"/>
    <w:rsid w:val="0053002A"/>
    <w:rsid w:val="00536882"/>
    <w:rsid w:val="00553011"/>
    <w:rsid w:val="00554FF3"/>
    <w:rsid w:val="005645A9"/>
    <w:rsid w:val="00577393"/>
    <w:rsid w:val="00581381"/>
    <w:rsid w:val="00583EAB"/>
    <w:rsid w:val="005A179F"/>
    <w:rsid w:val="005D58CB"/>
    <w:rsid w:val="005E6DE4"/>
    <w:rsid w:val="005F140F"/>
    <w:rsid w:val="005F2BC3"/>
    <w:rsid w:val="0061717D"/>
    <w:rsid w:val="00645B70"/>
    <w:rsid w:val="00653EC0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F0F"/>
    <w:rsid w:val="007261DE"/>
    <w:rsid w:val="00733DC1"/>
    <w:rsid w:val="00736234"/>
    <w:rsid w:val="00736C80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47ED"/>
    <w:rsid w:val="00827DB2"/>
    <w:rsid w:val="00831CBA"/>
    <w:rsid w:val="00836F46"/>
    <w:rsid w:val="00853D73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567D"/>
    <w:rsid w:val="009C6829"/>
    <w:rsid w:val="009C7102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B3D7F"/>
    <w:rsid w:val="00BC2D89"/>
    <w:rsid w:val="00BC2F0D"/>
    <w:rsid w:val="00BC346C"/>
    <w:rsid w:val="00BD1012"/>
    <w:rsid w:val="00BD782D"/>
    <w:rsid w:val="00BE010D"/>
    <w:rsid w:val="00BE1839"/>
    <w:rsid w:val="00C055D3"/>
    <w:rsid w:val="00C056E6"/>
    <w:rsid w:val="00C24CF8"/>
    <w:rsid w:val="00C35AF8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B66"/>
    <w:rsid w:val="00CA219E"/>
    <w:rsid w:val="00CA3269"/>
    <w:rsid w:val="00CB2ACA"/>
    <w:rsid w:val="00CB38F0"/>
    <w:rsid w:val="00CB4515"/>
    <w:rsid w:val="00CC0D42"/>
    <w:rsid w:val="00CF208A"/>
    <w:rsid w:val="00CF396A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0D6A"/>
    <w:rsid w:val="00D8545C"/>
    <w:rsid w:val="00D87182"/>
    <w:rsid w:val="00D9212C"/>
    <w:rsid w:val="00D93E33"/>
    <w:rsid w:val="00DA38BD"/>
    <w:rsid w:val="00DA4F25"/>
    <w:rsid w:val="00DB21C6"/>
    <w:rsid w:val="00DD3751"/>
    <w:rsid w:val="00DE2154"/>
    <w:rsid w:val="00DE7175"/>
    <w:rsid w:val="00DF0423"/>
    <w:rsid w:val="00DF1C0F"/>
    <w:rsid w:val="00DF3B72"/>
    <w:rsid w:val="00DF48A3"/>
    <w:rsid w:val="00E00F89"/>
    <w:rsid w:val="00E22591"/>
    <w:rsid w:val="00E37D05"/>
    <w:rsid w:val="00E60B2E"/>
    <w:rsid w:val="00E87F3E"/>
    <w:rsid w:val="00EA143B"/>
    <w:rsid w:val="00EA25EB"/>
    <w:rsid w:val="00EA4D4B"/>
    <w:rsid w:val="00EB5B31"/>
    <w:rsid w:val="00EC3786"/>
    <w:rsid w:val="00EC649D"/>
    <w:rsid w:val="00EC69F4"/>
    <w:rsid w:val="00ED1038"/>
    <w:rsid w:val="00EE1475"/>
    <w:rsid w:val="00EF3159"/>
    <w:rsid w:val="00F244D2"/>
    <w:rsid w:val="00F248D9"/>
    <w:rsid w:val="00F27EC8"/>
    <w:rsid w:val="00F315B6"/>
    <w:rsid w:val="00F32D15"/>
    <w:rsid w:val="00F34363"/>
    <w:rsid w:val="00F41CE8"/>
    <w:rsid w:val="00F4562D"/>
    <w:rsid w:val="00F55347"/>
    <w:rsid w:val="00F647FF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5BC72D7A"/>
  <w15:docId w15:val="{7E9A4FE6-65D4-4B30-85BC-199C078B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9C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2B59C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2B59C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B59C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2B59C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2B59C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59C4"/>
  </w:style>
  <w:style w:type="character" w:customStyle="1" w:styleId="WW8Num1z1">
    <w:name w:val="WW8Num1z1"/>
    <w:rsid w:val="002B59C4"/>
  </w:style>
  <w:style w:type="character" w:customStyle="1" w:styleId="WW8Num1z2">
    <w:name w:val="WW8Num1z2"/>
    <w:rsid w:val="002B59C4"/>
  </w:style>
  <w:style w:type="character" w:customStyle="1" w:styleId="WW8Num1z3">
    <w:name w:val="WW8Num1z3"/>
    <w:rsid w:val="002B59C4"/>
  </w:style>
  <w:style w:type="character" w:customStyle="1" w:styleId="WW8Num1z4">
    <w:name w:val="WW8Num1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B59C4"/>
  </w:style>
  <w:style w:type="character" w:customStyle="1" w:styleId="WW8Num1z6">
    <w:name w:val="WW8Num1z6"/>
    <w:rsid w:val="002B59C4"/>
  </w:style>
  <w:style w:type="character" w:customStyle="1" w:styleId="WW8Num1z7">
    <w:name w:val="WW8Num1z7"/>
    <w:rsid w:val="002B59C4"/>
  </w:style>
  <w:style w:type="character" w:customStyle="1" w:styleId="WW8Num1z8">
    <w:name w:val="WW8Num1z8"/>
    <w:rsid w:val="002B59C4"/>
  </w:style>
  <w:style w:type="character" w:customStyle="1" w:styleId="WW8Num2z0">
    <w:name w:val="WW8Num2z0"/>
    <w:rsid w:val="002B59C4"/>
    <w:rPr>
      <w:rFonts w:ascii="Symbol" w:hAnsi="Symbol" w:cs="Symbol"/>
      <w:lang w:val="el-GR"/>
    </w:rPr>
  </w:style>
  <w:style w:type="character" w:customStyle="1" w:styleId="WW8Num3z0">
    <w:name w:val="WW8Num3z0"/>
    <w:rsid w:val="002B59C4"/>
    <w:rPr>
      <w:lang w:val="el-GR"/>
    </w:rPr>
  </w:style>
  <w:style w:type="character" w:customStyle="1" w:styleId="WW8Num4z0">
    <w:name w:val="WW8Num4z0"/>
    <w:rsid w:val="002B59C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2B59C4"/>
    <w:rPr>
      <w:highlight w:val="yellow"/>
      <w:lang w:val="el-GR"/>
    </w:rPr>
  </w:style>
  <w:style w:type="character" w:customStyle="1" w:styleId="WW8Num6z0">
    <w:name w:val="WW8Num6z0"/>
    <w:rsid w:val="002B59C4"/>
    <w:rPr>
      <w:b/>
      <w:bCs/>
      <w:szCs w:val="22"/>
      <w:lang w:val="el-GR"/>
    </w:rPr>
  </w:style>
  <w:style w:type="character" w:customStyle="1" w:styleId="WW8Num6z1">
    <w:name w:val="WW8Num6z1"/>
    <w:rsid w:val="002B59C4"/>
  </w:style>
  <w:style w:type="character" w:customStyle="1" w:styleId="WW8Num6z2">
    <w:name w:val="WW8Num6z2"/>
    <w:rsid w:val="002B59C4"/>
  </w:style>
  <w:style w:type="character" w:customStyle="1" w:styleId="WW8Num6z3">
    <w:name w:val="WW8Num6z3"/>
    <w:rsid w:val="002B59C4"/>
  </w:style>
  <w:style w:type="character" w:customStyle="1" w:styleId="WW8Num6z4">
    <w:name w:val="WW8Num6z4"/>
    <w:rsid w:val="002B59C4"/>
  </w:style>
  <w:style w:type="character" w:customStyle="1" w:styleId="WW8Num6z5">
    <w:name w:val="WW8Num6z5"/>
    <w:rsid w:val="002B59C4"/>
  </w:style>
  <w:style w:type="character" w:customStyle="1" w:styleId="WW8Num6z6">
    <w:name w:val="WW8Num6z6"/>
    <w:rsid w:val="002B59C4"/>
  </w:style>
  <w:style w:type="character" w:customStyle="1" w:styleId="WW8Num6z7">
    <w:name w:val="WW8Num6z7"/>
    <w:rsid w:val="002B59C4"/>
  </w:style>
  <w:style w:type="character" w:customStyle="1" w:styleId="WW8Num6z8">
    <w:name w:val="WW8Num6z8"/>
    <w:rsid w:val="002B59C4"/>
  </w:style>
  <w:style w:type="character" w:customStyle="1" w:styleId="WW8Num7z0">
    <w:name w:val="WW8Num7z0"/>
    <w:rsid w:val="002B59C4"/>
    <w:rPr>
      <w:b/>
      <w:bCs/>
      <w:szCs w:val="22"/>
      <w:lang w:val="el-GR"/>
    </w:rPr>
  </w:style>
  <w:style w:type="character" w:customStyle="1" w:styleId="WW8Num7z1">
    <w:name w:val="WW8Num7z1"/>
    <w:rsid w:val="002B59C4"/>
    <w:rPr>
      <w:rFonts w:eastAsia="Calibri"/>
      <w:lang w:val="el-GR"/>
    </w:rPr>
  </w:style>
  <w:style w:type="character" w:customStyle="1" w:styleId="WW8Num7z2">
    <w:name w:val="WW8Num7z2"/>
    <w:rsid w:val="002B59C4"/>
  </w:style>
  <w:style w:type="character" w:customStyle="1" w:styleId="WW8Num7z3">
    <w:name w:val="WW8Num7z3"/>
    <w:rsid w:val="002B59C4"/>
  </w:style>
  <w:style w:type="character" w:customStyle="1" w:styleId="WW8Num7z4">
    <w:name w:val="WW8Num7z4"/>
    <w:rsid w:val="002B59C4"/>
  </w:style>
  <w:style w:type="character" w:customStyle="1" w:styleId="WW8Num7z5">
    <w:name w:val="WW8Num7z5"/>
    <w:rsid w:val="002B59C4"/>
  </w:style>
  <w:style w:type="character" w:customStyle="1" w:styleId="WW8Num7z6">
    <w:name w:val="WW8Num7z6"/>
    <w:rsid w:val="002B59C4"/>
  </w:style>
  <w:style w:type="character" w:customStyle="1" w:styleId="WW8Num7z7">
    <w:name w:val="WW8Num7z7"/>
    <w:rsid w:val="002B59C4"/>
  </w:style>
  <w:style w:type="character" w:customStyle="1" w:styleId="WW8Num7z8">
    <w:name w:val="WW8Num7z8"/>
    <w:rsid w:val="002B59C4"/>
  </w:style>
  <w:style w:type="character" w:customStyle="1" w:styleId="WW8Num8z0">
    <w:name w:val="WW8Num8z0"/>
    <w:rsid w:val="002B59C4"/>
    <w:rPr>
      <w:rFonts w:ascii="Symbol" w:hAnsi="Symbol" w:cs="OpenSymbol"/>
      <w:color w:val="5B9BD5"/>
    </w:rPr>
  </w:style>
  <w:style w:type="character" w:customStyle="1" w:styleId="WW8Num9z0">
    <w:name w:val="WW8Num9z0"/>
    <w:rsid w:val="002B59C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2B59C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2B59C4"/>
  </w:style>
  <w:style w:type="character" w:customStyle="1" w:styleId="WW8Num10z2">
    <w:name w:val="WW8Num10z2"/>
    <w:rsid w:val="002B59C4"/>
  </w:style>
  <w:style w:type="character" w:customStyle="1" w:styleId="WW8Num10z3">
    <w:name w:val="WW8Num10z3"/>
    <w:rsid w:val="002B59C4"/>
  </w:style>
  <w:style w:type="character" w:customStyle="1" w:styleId="WW8Num10z4">
    <w:name w:val="WW8Num10z4"/>
    <w:rsid w:val="002B59C4"/>
  </w:style>
  <w:style w:type="character" w:customStyle="1" w:styleId="WW8Num10z5">
    <w:name w:val="WW8Num10z5"/>
    <w:rsid w:val="002B59C4"/>
  </w:style>
  <w:style w:type="character" w:customStyle="1" w:styleId="WW8Num10z6">
    <w:name w:val="WW8Num10z6"/>
    <w:rsid w:val="002B59C4"/>
  </w:style>
  <w:style w:type="character" w:customStyle="1" w:styleId="WW8Num10z7">
    <w:name w:val="WW8Num10z7"/>
    <w:rsid w:val="002B59C4"/>
  </w:style>
  <w:style w:type="character" w:customStyle="1" w:styleId="WW8Num10z8">
    <w:name w:val="WW8Num10z8"/>
    <w:rsid w:val="002B59C4"/>
  </w:style>
  <w:style w:type="character" w:customStyle="1" w:styleId="WW8Num11z0">
    <w:name w:val="WW8Num11z0"/>
    <w:rsid w:val="002B59C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2B59C4"/>
    <w:rPr>
      <w:rFonts w:ascii="Courier New" w:hAnsi="Courier New" w:cs="Courier New" w:hint="default"/>
    </w:rPr>
  </w:style>
  <w:style w:type="character" w:customStyle="1" w:styleId="WW8Num11z2">
    <w:name w:val="WW8Num11z2"/>
    <w:rsid w:val="002B59C4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2B59C4"/>
  </w:style>
  <w:style w:type="character" w:customStyle="1" w:styleId="WW8Num8z1">
    <w:name w:val="WW8Num8z1"/>
    <w:rsid w:val="002B59C4"/>
    <w:rPr>
      <w:rFonts w:eastAsia="Calibri"/>
      <w:lang w:val="el-GR"/>
    </w:rPr>
  </w:style>
  <w:style w:type="character" w:customStyle="1" w:styleId="WW8Num8z2">
    <w:name w:val="WW8Num8z2"/>
    <w:rsid w:val="002B59C4"/>
  </w:style>
  <w:style w:type="character" w:customStyle="1" w:styleId="WW8Num8z3">
    <w:name w:val="WW8Num8z3"/>
    <w:rsid w:val="002B59C4"/>
  </w:style>
  <w:style w:type="character" w:customStyle="1" w:styleId="WW8Num8z4">
    <w:name w:val="WW8Num8z4"/>
    <w:rsid w:val="002B59C4"/>
  </w:style>
  <w:style w:type="character" w:customStyle="1" w:styleId="WW8Num8z5">
    <w:name w:val="WW8Num8z5"/>
    <w:rsid w:val="002B59C4"/>
  </w:style>
  <w:style w:type="character" w:customStyle="1" w:styleId="WW8Num8z6">
    <w:name w:val="WW8Num8z6"/>
    <w:rsid w:val="002B59C4"/>
  </w:style>
  <w:style w:type="character" w:customStyle="1" w:styleId="WW8Num8z7">
    <w:name w:val="WW8Num8z7"/>
    <w:rsid w:val="002B59C4"/>
  </w:style>
  <w:style w:type="character" w:customStyle="1" w:styleId="WW8Num8z8">
    <w:name w:val="WW8Num8z8"/>
    <w:rsid w:val="002B59C4"/>
  </w:style>
  <w:style w:type="character" w:customStyle="1" w:styleId="WW8Num11z3">
    <w:name w:val="WW8Num11z3"/>
    <w:rsid w:val="002B59C4"/>
  </w:style>
  <w:style w:type="character" w:customStyle="1" w:styleId="WW8Num11z4">
    <w:name w:val="WW8Num11z4"/>
    <w:rsid w:val="002B59C4"/>
  </w:style>
  <w:style w:type="character" w:customStyle="1" w:styleId="WW8Num11z5">
    <w:name w:val="WW8Num11z5"/>
    <w:rsid w:val="002B59C4"/>
  </w:style>
  <w:style w:type="character" w:customStyle="1" w:styleId="WW8Num11z6">
    <w:name w:val="WW8Num11z6"/>
    <w:rsid w:val="002B59C4"/>
  </w:style>
  <w:style w:type="character" w:customStyle="1" w:styleId="WW8Num11z7">
    <w:name w:val="WW8Num11z7"/>
    <w:rsid w:val="002B59C4"/>
  </w:style>
  <w:style w:type="character" w:customStyle="1" w:styleId="WW8Num11z8">
    <w:name w:val="WW8Num11z8"/>
    <w:rsid w:val="002B59C4"/>
  </w:style>
  <w:style w:type="character" w:customStyle="1" w:styleId="WW-DefaultParagraphFont1">
    <w:name w:val="WW-Default Paragraph Font1"/>
    <w:rsid w:val="002B59C4"/>
  </w:style>
  <w:style w:type="character" w:customStyle="1" w:styleId="40">
    <w:name w:val="Προεπιλεγμένη γραμματοσειρά4"/>
    <w:rsid w:val="002B59C4"/>
  </w:style>
  <w:style w:type="character" w:customStyle="1" w:styleId="WW8Num2z1">
    <w:name w:val="WW8Num2z1"/>
    <w:rsid w:val="002B59C4"/>
  </w:style>
  <w:style w:type="character" w:customStyle="1" w:styleId="WW8Num2z2">
    <w:name w:val="WW8Num2z2"/>
    <w:rsid w:val="002B59C4"/>
  </w:style>
  <w:style w:type="character" w:customStyle="1" w:styleId="WW8Num2z3">
    <w:name w:val="WW8Num2z3"/>
    <w:rsid w:val="002B59C4"/>
  </w:style>
  <w:style w:type="character" w:customStyle="1" w:styleId="WW8Num2z4">
    <w:name w:val="WW8Num2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B59C4"/>
  </w:style>
  <w:style w:type="character" w:customStyle="1" w:styleId="WW8Num2z6">
    <w:name w:val="WW8Num2z6"/>
    <w:rsid w:val="002B59C4"/>
  </w:style>
  <w:style w:type="character" w:customStyle="1" w:styleId="WW8Num2z7">
    <w:name w:val="WW8Num2z7"/>
    <w:rsid w:val="002B59C4"/>
  </w:style>
  <w:style w:type="character" w:customStyle="1" w:styleId="WW8Num2z8">
    <w:name w:val="WW8Num2z8"/>
    <w:rsid w:val="002B59C4"/>
  </w:style>
  <w:style w:type="character" w:customStyle="1" w:styleId="WW8Num9z1">
    <w:name w:val="WW8Num9z1"/>
    <w:rsid w:val="002B59C4"/>
    <w:rPr>
      <w:rFonts w:eastAsia="Calibri"/>
      <w:lang w:val="el-GR"/>
    </w:rPr>
  </w:style>
  <w:style w:type="character" w:customStyle="1" w:styleId="WW8Num9z2">
    <w:name w:val="WW8Num9z2"/>
    <w:rsid w:val="002B59C4"/>
  </w:style>
  <w:style w:type="character" w:customStyle="1" w:styleId="WW8Num9z3">
    <w:name w:val="WW8Num9z3"/>
    <w:rsid w:val="002B59C4"/>
  </w:style>
  <w:style w:type="character" w:customStyle="1" w:styleId="WW8Num9z4">
    <w:name w:val="WW8Num9z4"/>
    <w:rsid w:val="002B59C4"/>
  </w:style>
  <w:style w:type="character" w:customStyle="1" w:styleId="WW8Num9z5">
    <w:name w:val="WW8Num9z5"/>
    <w:rsid w:val="002B59C4"/>
  </w:style>
  <w:style w:type="character" w:customStyle="1" w:styleId="WW8Num9z6">
    <w:name w:val="WW8Num9z6"/>
    <w:rsid w:val="002B59C4"/>
  </w:style>
  <w:style w:type="character" w:customStyle="1" w:styleId="WW8Num9z7">
    <w:name w:val="WW8Num9z7"/>
    <w:rsid w:val="002B59C4"/>
  </w:style>
  <w:style w:type="character" w:customStyle="1" w:styleId="WW8Num9z8">
    <w:name w:val="WW8Num9z8"/>
    <w:rsid w:val="002B59C4"/>
  </w:style>
  <w:style w:type="character" w:customStyle="1" w:styleId="WW-DefaultParagraphFont11">
    <w:name w:val="WW-Default Paragraph Font11"/>
    <w:rsid w:val="002B59C4"/>
  </w:style>
  <w:style w:type="character" w:customStyle="1" w:styleId="WW8Num12z0">
    <w:name w:val="WW8Num12z0"/>
    <w:rsid w:val="002B59C4"/>
    <w:rPr>
      <w:rFonts w:ascii="Symbol" w:hAnsi="Symbol" w:cs="Symbol"/>
    </w:rPr>
  </w:style>
  <w:style w:type="character" w:customStyle="1" w:styleId="WW8Num12z1">
    <w:name w:val="WW8Num12z1"/>
    <w:rsid w:val="002B59C4"/>
    <w:rPr>
      <w:rFonts w:ascii="Courier New" w:hAnsi="Courier New" w:cs="Courier New"/>
    </w:rPr>
  </w:style>
  <w:style w:type="character" w:customStyle="1" w:styleId="WW8Num12z2">
    <w:name w:val="WW8Num12z2"/>
    <w:rsid w:val="002B59C4"/>
    <w:rPr>
      <w:rFonts w:ascii="Wingdings" w:hAnsi="Wingdings" w:cs="Wingdings"/>
    </w:rPr>
  </w:style>
  <w:style w:type="character" w:customStyle="1" w:styleId="WW-DefaultParagraphFont111">
    <w:name w:val="WW-Default Paragraph Font111"/>
    <w:rsid w:val="002B59C4"/>
  </w:style>
  <w:style w:type="character" w:customStyle="1" w:styleId="WW-DefaultParagraphFont1111">
    <w:name w:val="WW-Default Paragraph Font1111"/>
    <w:rsid w:val="002B59C4"/>
  </w:style>
  <w:style w:type="character" w:customStyle="1" w:styleId="WW-DefaultParagraphFont11111">
    <w:name w:val="WW-Default Paragraph Font11111"/>
    <w:rsid w:val="002B59C4"/>
  </w:style>
  <w:style w:type="character" w:customStyle="1" w:styleId="30">
    <w:name w:val="Προεπιλεγμένη γραμματοσειρά3"/>
    <w:rsid w:val="002B59C4"/>
  </w:style>
  <w:style w:type="character" w:customStyle="1" w:styleId="WW-DefaultParagraphFont111111">
    <w:name w:val="WW-Default Paragraph Font111111"/>
    <w:rsid w:val="002B59C4"/>
  </w:style>
  <w:style w:type="character" w:customStyle="1" w:styleId="DefaultParagraphFont2">
    <w:name w:val="Default Paragraph Font2"/>
    <w:rsid w:val="002B59C4"/>
  </w:style>
  <w:style w:type="character" w:customStyle="1" w:styleId="WW8Num12z3">
    <w:name w:val="WW8Num12z3"/>
    <w:rsid w:val="002B59C4"/>
  </w:style>
  <w:style w:type="character" w:customStyle="1" w:styleId="WW8Num12z4">
    <w:name w:val="WW8Num12z4"/>
    <w:rsid w:val="002B59C4"/>
  </w:style>
  <w:style w:type="character" w:customStyle="1" w:styleId="WW8Num12z5">
    <w:name w:val="WW8Num12z5"/>
    <w:rsid w:val="002B59C4"/>
  </w:style>
  <w:style w:type="character" w:customStyle="1" w:styleId="WW8Num12z6">
    <w:name w:val="WW8Num12z6"/>
    <w:rsid w:val="002B59C4"/>
  </w:style>
  <w:style w:type="character" w:customStyle="1" w:styleId="WW8Num12z7">
    <w:name w:val="WW8Num12z7"/>
    <w:rsid w:val="002B59C4"/>
  </w:style>
  <w:style w:type="character" w:customStyle="1" w:styleId="WW8Num12z8">
    <w:name w:val="WW8Num12z8"/>
    <w:rsid w:val="002B59C4"/>
  </w:style>
  <w:style w:type="character" w:customStyle="1" w:styleId="WW8Num13z0">
    <w:name w:val="WW8Num13z0"/>
    <w:rsid w:val="002B59C4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2B59C4"/>
  </w:style>
  <w:style w:type="character" w:customStyle="1" w:styleId="WW8Num13z1">
    <w:name w:val="WW8Num13z1"/>
    <w:rsid w:val="002B59C4"/>
    <w:rPr>
      <w:rFonts w:eastAsia="Calibri"/>
      <w:lang w:val="el-GR"/>
    </w:rPr>
  </w:style>
  <w:style w:type="character" w:customStyle="1" w:styleId="WW8Num13z2">
    <w:name w:val="WW8Num13z2"/>
    <w:rsid w:val="002B59C4"/>
  </w:style>
  <w:style w:type="character" w:customStyle="1" w:styleId="WW8Num13z3">
    <w:name w:val="WW8Num13z3"/>
    <w:rsid w:val="002B59C4"/>
  </w:style>
  <w:style w:type="character" w:customStyle="1" w:styleId="WW8Num13z4">
    <w:name w:val="WW8Num13z4"/>
    <w:rsid w:val="002B59C4"/>
  </w:style>
  <w:style w:type="character" w:customStyle="1" w:styleId="WW8Num13z5">
    <w:name w:val="WW8Num13z5"/>
    <w:rsid w:val="002B59C4"/>
  </w:style>
  <w:style w:type="character" w:customStyle="1" w:styleId="WW8Num13z6">
    <w:name w:val="WW8Num13z6"/>
    <w:rsid w:val="002B59C4"/>
  </w:style>
  <w:style w:type="character" w:customStyle="1" w:styleId="WW8Num13z7">
    <w:name w:val="WW8Num13z7"/>
    <w:rsid w:val="002B59C4"/>
  </w:style>
  <w:style w:type="character" w:customStyle="1" w:styleId="WW8Num13z8">
    <w:name w:val="WW8Num13z8"/>
    <w:rsid w:val="002B59C4"/>
  </w:style>
  <w:style w:type="character" w:customStyle="1" w:styleId="WW8Num14z0">
    <w:name w:val="WW8Num14z0"/>
    <w:rsid w:val="002B59C4"/>
    <w:rPr>
      <w:rFonts w:ascii="Symbol" w:hAnsi="Symbol" w:cs="OpenSymbol"/>
    </w:rPr>
  </w:style>
  <w:style w:type="character" w:customStyle="1" w:styleId="WW8Num14z1">
    <w:name w:val="WW8Num14z1"/>
    <w:rsid w:val="002B59C4"/>
  </w:style>
  <w:style w:type="character" w:customStyle="1" w:styleId="WW8Num14z2">
    <w:name w:val="WW8Num14z2"/>
    <w:rsid w:val="002B59C4"/>
  </w:style>
  <w:style w:type="character" w:customStyle="1" w:styleId="WW8Num14z3">
    <w:name w:val="WW8Num14z3"/>
    <w:rsid w:val="002B59C4"/>
  </w:style>
  <w:style w:type="character" w:customStyle="1" w:styleId="WW8Num14z4">
    <w:name w:val="WW8Num14z4"/>
    <w:rsid w:val="002B59C4"/>
  </w:style>
  <w:style w:type="character" w:customStyle="1" w:styleId="WW8Num14z5">
    <w:name w:val="WW8Num14z5"/>
    <w:rsid w:val="002B59C4"/>
  </w:style>
  <w:style w:type="character" w:customStyle="1" w:styleId="WW8Num14z6">
    <w:name w:val="WW8Num14z6"/>
    <w:rsid w:val="002B59C4"/>
  </w:style>
  <w:style w:type="character" w:customStyle="1" w:styleId="WW8Num14z7">
    <w:name w:val="WW8Num14z7"/>
    <w:rsid w:val="002B59C4"/>
  </w:style>
  <w:style w:type="character" w:customStyle="1" w:styleId="WW8Num14z8">
    <w:name w:val="WW8Num14z8"/>
    <w:rsid w:val="002B59C4"/>
  </w:style>
  <w:style w:type="character" w:customStyle="1" w:styleId="WW8Num15z0">
    <w:name w:val="WW8Num15z0"/>
    <w:rsid w:val="002B59C4"/>
  </w:style>
  <w:style w:type="character" w:customStyle="1" w:styleId="WW8Num15z1">
    <w:name w:val="WW8Num15z1"/>
    <w:rsid w:val="002B59C4"/>
  </w:style>
  <w:style w:type="character" w:customStyle="1" w:styleId="WW8Num15z2">
    <w:name w:val="WW8Num15z2"/>
    <w:rsid w:val="002B59C4"/>
  </w:style>
  <w:style w:type="character" w:customStyle="1" w:styleId="WW8Num15z3">
    <w:name w:val="WW8Num15z3"/>
    <w:rsid w:val="002B59C4"/>
  </w:style>
  <w:style w:type="character" w:customStyle="1" w:styleId="WW8Num15z4">
    <w:name w:val="WW8Num15z4"/>
    <w:rsid w:val="002B59C4"/>
  </w:style>
  <w:style w:type="character" w:customStyle="1" w:styleId="WW8Num15z5">
    <w:name w:val="WW8Num15z5"/>
    <w:rsid w:val="002B59C4"/>
  </w:style>
  <w:style w:type="character" w:customStyle="1" w:styleId="WW8Num15z6">
    <w:name w:val="WW8Num15z6"/>
    <w:rsid w:val="002B59C4"/>
  </w:style>
  <w:style w:type="character" w:customStyle="1" w:styleId="WW8Num15z7">
    <w:name w:val="WW8Num15z7"/>
    <w:rsid w:val="002B59C4"/>
  </w:style>
  <w:style w:type="character" w:customStyle="1" w:styleId="WW8Num15z8">
    <w:name w:val="WW8Num15z8"/>
    <w:rsid w:val="002B59C4"/>
  </w:style>
  <w:style w:type="character" w:customStyle="1" w:styleId="WW8Num16z0">
    <w:name w:val="WW8Num16z0"/>
    <w:rsid w:val="002B59C4"/>
  </w:style>
  <w:style w:type="character" w:customStyle="1" w:styleId="WW8Num16z1">
    <w:name w:val="WW8Num16z1"/>
    <w:rsid w:val="002B59C4"/>
  </w:style>
  <w:style w:type="character" w:customStyle="1" w:styleId="WW8Num16z2">
    <w:name w:val="WW8Num16z2"/>
    <w:rsid w:val="002B59C4"/>
  </w:style>
  <w:style w:type="character" w:customStyle="1" w:styleId="WW8Num16z3">
    <w:name w:val="WW8Num16z3"/>
    <w:rsid w:val="002B59C4"/>
  </w:style>
  <w:style w:type="character" w:customStyle="1" w:styleId="WW8Num16z4">
    <w:name w:val="WW8Num16z4"/>
    <w:rsid w:val="002B59C4"/>
  </w:style>
  <w:style w:type="character" w:customStyle="1" w:styleId="WW8Num16z5">
    <w:name w:val="WW8Num16z5"/>
    <w:rsid w:val="002B59C4"/>
  </w:style>
  <w:style w:type="character" w:customStyle="1" w:styleId="WW8Num16z6">
    <w:name w:val="WW8Num16z6"/>
    <w:rsid w:val="002B59C4"/>
  </w:style>
  <w:style w:type="character" w:customStyle="1" w:styleId="WW8Num16z7">
    <w:name w:val="WW8Num16z7"/>
    <w:rsid w:val="002B59C4"/>
  </w:style>
  <w:style w:type="character" w:customStyle="1" w:styleId="WW8Num16z8">
    <w:name w:val="WW8Num16z8"/>
    <w:rsid w:val="002B59C4"/>
  </w:style>
  <w:style w:type="character" w:customStyle="1" w:styleId="WW-DefaultParagraphFont11111111">
    <w:name w:val="WW-Default Paragraph Font11111111"/>
    <w:rsid w:val="002B59C4"/>
  </w:style>
  <w:style w:type="character" w:customStyle="1" w:styleId="WW-DefaultParagraphFont111111111">
    <w:name w:val="WW-Default Paragraph Font111111111"/>
    <w:rsid w:val="002B59C4"/>
  </w:style>
  <w:style w:type="character" w:customStyle="1" w:styleId="WW-DefaultParagraphFont1111111111">
    <w:name w:val="WW-Default Paragraph Font1111111111"/>
    <w:rsid w:val="002B59C4"/>
  </w:style>
  <w:style w:type="character" w:customStyle="1" w:styleId="WW-DefaultParagraphFont11111111111">
    <w:name w:val="WW-Default Paragraph Font11111111111"/>
    <w:rsid w:val="002B59C4"/>
  </w:style>
  <w:style w:type="character" w:customStyle="1" w:styleId="WW-DefaultParagraphFont111111111111">
    <w:name w:val="WW-Default Paragraph Font111111111111"/>
    <w:rsid w:val="002B59C4"/>
  </w:style>
  <w:style w:type="character" w:customStyle="1" w:styleId="WW8Num17z0">
    <w:name w:val="WW8Num17z0"/>
    <w:rsid w:val="002B59C4"/>
  </w:style>
  <w:style w:type="character" w:customStyle="1" w:styleId="WW8Num17z1">
    <w:name w:val="WW8Num17z1"/>
    <w:rsid w:val="002B59C4"/>
  </w:style>
  <w:style w:type="character" w:customStyle="1" w:styleId="WW8Num17z2">
    <w:name w:val="WW8Num17z2"/>
    <w:rsid w:val="002B59C4"/>
  </w:style>
  <w:style w:type="character" w:customStyle="1" w:styleId="WW8Num17z3">
    <w:name w:val="WW8Num17z3"/>
    <w:rsid w:val="002B59C4"/>
  </w:style>
  <w:style w:type="character" w:customStyle="1" w:styleId="WW8Num17z4">
    <w:name w:val="WW8Num17z4"/>
    <w:rsid w:val="002B59C4"/>
  </w:style>
  <w:style w:type="character" w:customStyle="1" w:styleId="WW8Num17z5">
    <w:name w:val="WW8Num17z5"/>
    <w:rsid w:val="002B59C4"/>
  </w:style>
  <w:style w:type="character" w:customStyle="1" w:styleId="WW8Num17z6">
    <w:name w:val="WW8Num17z6"/>
    <w:rsid w:val="002B59C4"/>
  </w:style>
  <w:style w:type="character" w:customStyle="1" w:styleId="WW8Num17z7">
    <w:name w:val="WW8Num17z7"/>
    <w:rsid w:val="002B59C4"/>
  </w:style>
  <w:style w:type="character" w:customStyle="1" w:styleId="WW8Num17z8">
    <w:name w:val="WW8Num17z8"/>
    <w:rsid w:val="002B59C4"/>
  </w:style>
  <w:style w:type="character" w:customStyle="1" w:styleId="WW8Num18z0">
    <w:name w:val="WW8Num18z0"/>
    <w:rsid w:val="002B59C4"/>
  </w:style>
  <w:style w:type="character" w:customStyle="1" w:styleId="WW8Num18z1">
    <w:name w:val="WW8Num18z1"/>
    <w:rsid w:val="002B59C4"/>
  </w:style>
  <w:style w:type="character" w:customStyle="1" w:styleId="WW8Num18z2">
    <w:name w:val="WW8Num18z2"/>
    <w:rsid w:val="002B59C4"/>
  </w:style>
  <w:style w:type="character" w:customStyle="1" w:styleId="WW8Num18z3">
    <w:name w:val="WW8Num18z3"/>
    <w:rsid w:val="002B59C4"/>
  </w:style>
  <w:style w:type="character" w:customStyle="1" w:styleId="WW8Num18z4">
    <w:name w:val="WW8Num18z4"/>
    <w:rsid w:val="002B59C4"/>
  </w:style>
  <w:style w:type="character" w:customStyle="1" w:styleId="WW8Num18z5">
    <w:name w:val="WW8Num18z5"/>
    <w:rsid w:val="002B59C4"/>
  </w:style>
  <w:style w:type="character" w:customStyle="1" w:styleId="WW8Num18z6">
    <w:name w:val="WW8Num18z6"/>
    <w:rsid w:val="002B59C4"/>
  </w:style>
  <w:style w:type="character" w:customStyle="1" w:styleId="WW8Num18z7">
    <w:name w:val="WW8Num18z7"/>
    <w:rsid w:val="002B59C4"/>
  </w:style>
  <w:style w:type="character" w:customStyle="1" w:styleId="WW8Num18z8">
    <w:name w:val="WW8Num18z8"/>
    <w:rsid w:val="002B59C4"/>
  </w:style>
  <w:style w:type="character" w:customStyle="1" w:styleId="WW8Num3z1">
    <w:name w:val="WW8Num3z1"/>
    <w:rsid w:val="002B59C4"/>
  </w:style>
  <w:style w:type="character" w:customStyle="1" w:styleId="WW8Num3z2">
    <w:name w:val="WW8Num3z2"/>
    <w:rsid w:val="002B59C4"/>
  </w:style>
  <w:style w:type="character" w:customStyle="1" w:styleId="WW8Num3z3">
    <w:name w:val="WW8Num3z3"/>
    <w:rsid w:val="002B59C4"/>
  </w:style>
  <w:style w:type="character" w:customStyle="1" w:styleId="WW8Num3z4">
    <w:name w:val="WW8Num3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B59C4"/>
  </w:style>
  <w:style w:type="character" w:customStyle="1" w:styleId="WW8Num3z6">
    <w:name w:val="WW8Num3z6"/>
    <w:rsid w:val="002B59C4"/>
  </w:style>
  <w:style w:type="character" w:customStyle="1" w:styleId="WW8Num3z7">
    <w:name w:val="WW8Num3z7"/>
    <w:rsid w:val="002B59C4"/>
  </w:style>
  <w:style w:type="character" w:customStyle="1" w:styleId="WW8Num3z8">
    <w:name w:val="WW8Num3z8"/>
    <w:rsid w:val="002B59C4"/>
  </w:style>
  <w:style w:type="character" w:customStyle="1" w:styleId="WW-DefaultParagraphFont1111111111111">
    <w:name w:val="WW-Default Paragraph Font1111111111111"/>
    <w:rsid w:val="002B59C4"/>
  </w:style>
  <w:style w:type="character" w:customStyle="1" w:styleId="WW-DefaultParagraphFont11111111111111">
    <w:name w:val="WW-Default Paragraph Font11111111111111"/>
    <w:rsid w:val="002B59C4"/>
  </w:style>
  <w:style w:type="character" w:customStyle="1" w:styleId="WW-DefaultParagraphFont111111111111111">
    <w:name w:val="WW-Default Paragraph Font111111111111111"/>
    <w:rsid w:val="002B59C4"/>
  </w:style>
  <w:style w:type="character" w:customStyle="1" w:styleId="WW-DefaultParagraphFont1111111111111111">
    <w:name w:val="WW-Default Paragraph Font1111111111111111"/>
    <w:rsid w:val="002B59C4"/>
  </w:style>
  <w:style w:type="character" w:customStyle="1" w:styleId="20">
    <w:name w:val="Προεπιλεγμένη γραμματοσειρά2"/>
    <w:rsid w:val="002B59C4"/>
  </w:style>
  <w:style w:type="character" w:customStyle="1" w:styleId="WW8Num19z0">
    <w:name w:val="WW8Num19z0"/>
    <w:rsid w:val="002B59C4"/>
    <w:rPr>
      <w:rFonts w:ascii="Calibri" w:hAnsi="Calibri" w:cs="Calibri"/>
    </w:rPr>
  </w:style>
  <w:style w:type="character" w:customStyle="1" w:styleId="WW8Num19z1">
    <w:name w:val="WW8Num19z1"/>
    <w:rsid w:val="002B59C4"/>
  </w:style>
  <w:style w:type="character" w:customStyle="1" w:styleId="WW8Num20z0">
    <w:name w:val="WW8Num20z0"/>
    <w:rsid w:val="002B59C4"/>
    <w:rPr>
      <w:rFonts w:ascii="Calibri" w:eastAsia="Calibri" w:hAnsi="Calibri" w:cs="Times New Roman"/>
    </w:rPr>
  </w:style>
  <w:style w:type="character" w:customStyle="1" w:styleId="WW8Num20z1">
    <w:name w:val="WW8Num20z1"/>
    <w:rsid w:val="002B59C4"/>
    <w:rPr>
      <w:rFonts w:ascii="Courier New" w:hAnsi="Courier New" w:cs="Courier New"/>
    </w:rPr>
  </w:style>
  <w:style w:type="character" w:customStyle="1" w:styleId="WW8Num20z2">
    <w:name w:val="WW8Num20z2"/>
    <w:rsid w:val="002B59C4"/>
    <w:rPr>
      <w:rFonts w:ascii="Wingdings" w:hAnsi="Wingdings" w:cs="Wingdings"/>
    </w:rPr>
  </w:style>
  <w:style w:type="character" w:customStyle="1" w:styleId="WW8Num20z3">
    <w:name w:val="WW8Num20z3"/>
    <w:rsid w:val="002B59C4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2B59C4"/>
  </w:style>
  <w:style w:type="character" w:customStyle="1" w:styleId="WW8Num19z2">
    <w:name w:val="WW8Num19z2"/>
    <w:rsid w:val="002B59C4"/>
  </w:style>
  <w:style w:type="character" w:customStyle="1" w:styleId="WW8Num19z3">
    <w:name w:val="WW8Num19z3"/>
    <w:rsid w:val="002B59C4"/>
  </w:style>
  <w:style w:type="character" w:customStyle="1" w:styleId="WW8Num19z4">
    <w:name w:val="WW8Num19z4"/>
    <w:rsid w:val="002B59C4"/>
  </w:style>
  <w:style w:type="character" w:customStyle="1" w:styleId="WW8Num19z5">
    <w:name w:val="WW8Num19z5"/>
    <w:rsid w:val="002B59C4"/>
  </w:style>
  <w:style w:type="character" w:customStyle="1" w:styleId="WW8Num19z6">
    <w:name w:val="WW8Num19z6"/>
    <w:rsid w:val="002B59C4"/>
  </w:style>
  <w:style w:type="character" w:customStyle="1" w:styleId="WW8Num19z7">
    <w:name w:val="WW8Num19z7"/>
    <w:rsid w:val="002B59C4"/>
  </w:style>
  <w:style w:type="character" w:customStyle="1" w:styleId="WW8Num19z8">
    <w:name w:val="WW8Num19z8"/>
    <w:rsid w:val="002B59C4"/>
  </w:style>
  <w:style w:type="character" w:customStyle="1" w:styleId="WW8Num20z4">
    <w:name w:val="WW8Num20z4"/>
    <w:rsid w:val="002B59C4"/>
  </w:style>
  <w:style w:type="character" w:customStyle="1" w:styleId="WW8Num20z5">
    <w:name w:val="WW8Num20z5"/>
    <w:rsid w:val="002B59C4"/>
  </w:style>
  <w:style w:type="character" w:customStyle="1" w:styleId="WW8Num20z6">
    <w:name w:val="WW8Num20z6"/>
    <w:rsid w:val="002B59C4"/>
  </w:style>
  <w:style w:type="character" w:customStyle="1" w:styleId="WW8Num20z7">
    <w:name w:val="WW8Num20z7"/>
    <w:rsid w:val="002B59C4"/>
  </w:style>
  <w:style w:type="character" w:customStyle="1" w:styleId="WW8Num20z8">
    <w:name w:val="WW8Num20z8"/>
    <w:rsid w:val="002B59C4"/>
  </w:style>
  <w:style w:type="character" w:customStyle="1" w:styleId="WW-DefaultParagraphFont111111111111111111">
    <w:name w:val="WW-Default Paragraph Font111111111111111111"/>
    <w:rsid w:val="002B59C4"/>
  </w:style>
  <w:style w:type="character" w:customStyle="1" w:styleId="WW-DefaultParagraphFont1111111111111111111">
    <w:name w:val="WW-Default Paragraph Font1111111111111111111"/>
    <w:rsid w:val="002B59C4"/>
  </w:style>
  <w:style w:type="character" w:customStyle="1" w:styleId="WW8Num21z0">
    <w:name w:val="WW8Num21z0"/>
    <w:rsid w:val="002B59C4"/>
    <w:rPr>
      <w:rFonts w:ascii="Calibri" w:eastAsia="Times New Roman" w:hAnsi="Calibri" w:cs="Calibri"/>
    </w:rPr>
  </w:style>
  <w:style w:type="character" w:customStyle="1" w:styleId="WW8Num21z1">
    <w:name w:val="WW8Num21z1"/>
    <w:rsid w:val="002B59C4"/>
    <w:rPr>
      <w:rFonts w:ascii="Courier New" w:hAnsi="Courier New" w:cs="Courier New"/>
    </w:rPr>
  </w:style>
  <w:style w:type="character" w:customStyle="1" w:styleId="WW8Num21z2">
    <w:name w:val="WW8Num21z2"/>
    <w:rsid w:val="002B59C4"/>
    <w:rPr>
      <w:rFonts w:ascii="Wingdings" w:hAnsi="Wingdings" w:cs="Wingdings"/>
    </w:rPr>
  </w:style>
  <w:style w:type="character" w:customStyle="1" w:styleId="WW8Num21z3">
    <w:name w:val="WW8Num21z3"/>
    <w:rsid w:val="002B59C4"/>
    <w:rPr>
      <w:rFonts w:ascii="Symbol" w:hAnsi="Symbol" w:cs="Symbol"/>
    </w:rPr>
  </w:style>
  <w:style w:type="character" w:customStyle="1" w:styleId="WW8Num22z0">
    <w:name w:val="WW8Num22z0"/>
    <w:rsid w:val="002B59C4"/>
    <w:rPr>
      <w:rFonts w:ascii="Symbol" w:hAnsi="Symbol" w:cs="Symbol"/>
    </w:rPr>
  </w:style>
  <w:style w:type="character" w:customStyle="1" w:styleId="WW8Num22z1">
    <w:name w:val="WW8Num22z1"/>
    <w:rsid w:val="002B59C4"/>
    <w:rPr>
      <w:rFonts w:ascii="Courier New" w:hAnsi="Courier New" w:cs="Courier New"/>
    </w:rPr>
  </w:style>
  <w:style w:type="character" w:customStyle="1" w:styleId="WW8Num22z2">
    <w:name w:val="WW8Num22z2"/>
    <w:rsid w:val="002B59C4"/>
    <w:rPr>
      <w:rFonts w:ascii="Wingdings" w:hAnsi="Wingdings" w:cs="Wingdings"/>
    </w:rPr>
  </w:style>
  <w:style w:type="character" w:customStyle="1" w:styleId="WW8Num23z0">
    <w:name w:val="WW8Num23z0"/>
    <w:rsid w:val="002B59C4"/>
    <w:rPr>
      <w:rFonts w:ascii="Calibri" w:eastAsia="Times New Roman" w:hAnsi="Calibri" w:cs="Calibri"/>
    </w:rPr>
  </w:style>
  <w:style w:type="character" w:customStyle="1" w:styleId="WW8Num23z1">
    <w:name w:val="WW8Num23z1"/>
    <w:rsid w:val="002B59C4"/>
    <w:rPr>
      <w:rFonts w:ascii="Courier New" w:hAnsi="Courier New" w:cs="Courier New"/>
    </w:rPr>
  </w:style>
  <w:style w:type="character" w:customStyle="1" w:styleId="WW8Num23z2">
    <w:name w:val="WW8Num23z2"/>
    <w:rsid w:val="002B59C4"/>
    <w:rPr>
      <w:rFonts w:ascii="Wingdings" w:hAnsi="Wingdings" w:cs="Wingdings"/>
    </w:rPr>
  </w:style>
  <w:style w:type="character" w:customStyle="1" w:styleId="WW8Num23z3">
    <w:name w:val="WW8Num23z3"/>
    <w:rsid w:val="002B59C4"/>
    <w:rPr>
      <w:rFonts w:ascii="Symbol" w:hAnsi="Symbol" w:cs="Symbol"/>
    </w:rPr>
  </w:style>
  <w:style w:type="character" w:customStyle="1" w:styleId="WW8Num24z0">
    <w:name w:val="WW8Num24z0"/>
    <w:rsid w:val="002B59C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B59C4"/>
    <w:rPr>
      <w:rFonts w:ascii="Courier New" w:hAnsi="Courier New" w:cs="Courier New"/>
    </w:rPr>
  </w:style>
  <w:style w:type="character" w:customStyle="1" w:styleId="WW8Num24z2">
    <w:name w:val="WW8Num24z2"/>
    <w:rsid w:val="002B59C4"/>
    <w:rPr>
      <w:rFonts w:ascii="Wingdings" w:hAnsi="Wingdings" w:cs="Wingdings"/>
    </w:rPr>
  </w:style>
  <w:style w:type="character" w:customStyle="1" w:styleId="WW8Num25z0">
    <w:name w:val="WW8Num25z0"/>
    <w:rsid w:val="002B59C4"/>
    <w:rPr>
      <w:rFonts w:ascii="Symbol" w:hAnsi="Symbol" w:cs="Symbol"/>
    </w:rPr>
  </w:style>
  <w:style w:type="character" w:customStyle="1" w:styleId="WW8Num25z1">
    <w:name w:val="WW8Num25z1"/>
    <w:rsid w:val="002B59C4"/>
    <w:rPr>
      <w:rFonts w:ascii="Courier New" w:hAnsi="Courier New" w:cs="Courier New"/>
    </w:rPr>
  </w:style>
  <w:style w:type="character" w:customStyle="1" w:styleId="WW8Num25z2">
    <w:name w:val="WW8Num25z2"/>
    <w:rsid w:val="002B59C4"/>
    <w:rPr>
      <w:rFonts w:ascii="Wingdings" w:hAnsi="Wingdings" w:cs="Wingdings"/>
    </w:rPr>
  </w:style>
  <w:style w:type="character" w:customStyle="1" w:styleId="WW8Num26z0">
    <w:name w:val="WW8Num26z0"/>
    <w:rsid w:val="002B59C4"/>
    <w:rPr>
      <w:rFonts w:ascii="Symbol" w:hAnsi="Symbol" w:cs="Symbol"/>
    </w:rPr>
  </w:style>
  <w:style w:type="character" w:customStyle="1" w:styleId="WW8Num26z1">
    <w:name w:val="WW8Num26z1"/>
    <w:rsid w:val="002B59C4"/>
    <w:rPr>
      <w:rFonts w:ascii="Courier New" w:hAnsi="Courier New" w:cs="Courier New"/>
    </w:rPr>
  </w:style>
  <w:style w:type="character" w:customStyle="1" w:styleId="WW8Num26z2">
    <w:name w:val="WW8Num26z2"/>
    <w:rsid w:val="002B59C4"/>
    <w:rPr>
      <w:rFonts w:ascii="Wingdings" w:hAnsi="Wingdings" w:cs="Wingdings"/>
    </w:rPr>
  </w:style>
  <w:style w:type="character" w:customStyle="1" w:styleId="WW8Num27z0">
    <w:name w:val="WW8Num27z0"/>
    <w:rsid w:val="002B59C4"/>
    <w:rPr>
      <w:rFonts w:ascii="Calibri" w:eastAsia="Times New Roman" w:hAnsi="Calibri" w:cs="Calibri"/>
    </w:rPr>
  </w:style>
  <w:style w:type="character" w:customStyle="1" w:styleId="WW8Num27z1">
    <w:name w:val="WW8Num27z1"/>
    <w:rsid w:val="002B59C4"/>
    <w:rPr>
      <w:rFonts w:ascii="Courier New" w:hAnsi="Courier New" w:cs="Courier New"/>
    </w:rPr>
  </w:style>
  <w:style w:type="character" w:customStyle="1" w:styleId="WW8Num27z2">
    <w:name w:val="WW8Num27z2"/>
    <w:rsid w:val="002B59C4"/>
    <w:rPr>
      <w:rFonts w:ascii="Wingdings" w:hAnsi="Wingdings" w:cs="Wingdings"/>
    </w:rPr>
  </w:style>
  <w:style w:type="character" w:customStyle="1" w:styleId="WW8Num27z3">
    <w:name w:val="WW8Num27z3"/>
    <w:rsid w:val="002B59C4"/>
    <w:rPr>
      <w:rFonts w:ascii="Symbol" w:hAnsi="Symbol" w:cs="Symbol"/>
    </w:rPr>
  </w:style>
  <w:style w:type="character" w:customStyle="1" w:styleId="WW8Num28z0">
    <w:name w:val="WW8Num28z0"/>
    <w:rsid w:val="002B59C4"/>
    <w:rPr>
      <w:rFonts w:ascii="Symbol" w:hAnsi="Symbol" w:cs="Symbol"/>
    </w:rPr>
  </w:style>
  <w:style w:type="character" w:customStyle="1" w:styleId="WW8Num28z1">
    <w:name w:val="WW8Num28z1"/>
    <w:rsid w:val="002B59C4"/>
    <w:rPr>
      <w:rFonts w:ascii="Courier New" w:hAnsi="Courier New" w:cs="Courier New"/>
    </w:rPr>
  </w:style>
  <w:style w:type="character" w:customStyle="1" w:styleId="WW8Num28z2">
    <w:name w:val="WW8Num28z2"/>
    <w:rsid w:val="002B59C4"/>
    <w:rPr>
      <w:rFonts w:ascii="Wingdings" w:hAnsi="Wingdings" w:cs="Wingdings"/>
    </w:rPr>
  </w:style>
  <w:style w:type="character" w:customStyle="1" w:styleId="WW8Num29z0">
    <w:name w:val="WW8Num29z0"/>
    <w:rsid w:val="002B59C4"/>
    <w:rPr>
      <w:rFonts w:ascii="Calibri" w:eastAsia="Times New Roman" w:hAnsi="Calibri" w:cs="Calibri"/>
    </w:rPr>
  </w:style>
  <w:style w:type="character" w:customStyle="1" w:styleId="WW8Num29z1">
    <w:name w:val="WW8Num29z1"/>
    <w:rsid w:val="002B59C4"/>
    <w:rPr>
      <w:rFonts w:ascii="Courier New" w:hAnsi="Courier New" w:cs="Courier New"/>
    </w:rPr>
  </w:style>
  <w:style w:type="character" w:customStyle="1" w:styleId="WW8Num29z2">
    <w:name w:val="WW8Num29z2"/>
    <w:rsid w:val="002B59C4"/>
    <w:rPr>
      <w:rFonts w:ascii="Wingdings" w:hAnsi="Wingdings" w:cs="Wingdings"/>
    </w:rPr>
  </w:style>
  <w:style w:type="character" w:customStyle="1" w:styleId="WW8Num29z3">
    <w:name w:val="WW8Num29z3"/>
    <w:rsid w:val="002B59C4"/>
    <w:rPr>
      <w:rFonts w:ascii="Symbol" w:hAnsi="Symbol" w:cs="Symbol"/>
    </w:rPr>
  </w:style>
  <w:style w:type="character" w:customStyle="1" w:styleId="WW8Num30z0">
    <w:name w:val="WW8Num30z0"/>
    <w:rsid w:val="002B59C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B59C4"/>
    <w:rPr>
      <w:rFonts w:ascii="Courier New" w:hAnsi="Courier New" w:cs="Courier New"/>
    </w:rPr>
  </w:style>
  <w:style w:type="character" w:customStyle="1" w:styleId="WW8Num30z2">
    <w:name w:val="WW8Num30z2"/>
    <w:rsid w:val="002B59C4"/>
    <w:rPr>
      <w:rFonts w:ascii="Wingdings" w:hAnsi="Wingdings" w:cs="Wingdings"/>
    </w:rPr>
  </w:style>
  <w:style w:type="character" w:customStyle="1" w:styleId="WW8Num31z0">
    <w:name w:val="WW8Num31z0"/>
    <w:rsid w:val="002B59C4"/>
    <w:rPr>
      <w:rFonts w:cs="Times New Roman"/>
    </w:rPr>
  </w:style>
  <w:style w:type="character" w:customStyle="1" w:styleId="WW8Num32z0">
    <w:name w:val="WW8Num32z0"/>
    <w:rsid w:val="002B59C4"/>
  </w:style>
  <w:style w:type="character" w:customStyle="1" w:styleId="WW8Num32z1">
    <w:name w:val="WW8Num32z1"/>
    <w:rsid w:val="002B59C4"/>
  </w:style>
  <w:style w:type="character" w:customStyle="1" w:styleId="WW8Num32z2">
    <w:name w:val="WW8Num32z2"/>
    <w:rsid w:val="002B59C4"/>
  </w:style>
  <w:style w:type="character" w:customStyle="1" w:styleId="WW8Num32z3">
    <w:name w:val="WW8Num32z3"/>
    <w:rsid w:val="002B59C4"/>
  </w:style>
  <w:style w:type="character" w:customStyle="1" w:styleId="WW8Num32z4">
    <w:name w:val="WW8Num32z4"/>
    <w:rsid w:val="002B59C4"/>
  </w:style>
  <w:style w:type="character" w:customStyle="1" w:styleId="WW8Num32z5">
    <w:name w:val="WW8Num32z5"/>
    <w:rsid w:val="002B59C4"/>
  </w:style>
  <w:style w:type="character" w:customStyle="1" w:styleId="WW8Num32z6">
    <w:name w:val="WW8Num32z6"/>
    <w:rsid w:val="002B59C4"/>
  </w:style>
  <w:style w:type="character" w:customStyle="1" w:styleId="WW8Num32z7">
    <w:name w:val="WW8Num32z7"/>
    <w:rsid w:val="002B59C4"/>
  </w:style>
  <w:style w:type="character" w:customStyle="1" w:styleId="WW8Num32z8">
    <w:name w:val="WW8Num32z8"/>
    <w:rsid w:val="002B59C4"/>
  </w:style>
  <w:style w:type="character" w:customStyle="1" w:styleId="WW8Num33z0">
    <w:name w:val="WW8Num33z0"/>
    <w:rsid w:val="002B59C4"/>
    <w:rPr>
      <w:rFonts w:ascii="Symbol" w:eastAsia="Calibri" w:hAnsi="Symbol" w:cs="Symbol"/>
    </w:rPr>
  </w:style>
  <w:style w:type="character" w:customStyle="1" w:styleId="WW8Num33z1">
    <w:name w:val="WW8Num33z1"/>
    <w:rsid w:val="002B59C4"/>
    <w:rPr>
      <w:rFonts w:ascii="Courier New" w:hAnsi="Courier New" w:cs="Courier New"/>
    </w:rPr>
  </w:style>
  <w:style w:type="character" w:customStyle="1" w:styleId="WW8Num33z2">
    <w:name w:val="WW8Num33z2"/>
    <w:rsid w:val="002B59C4"/>
    <w:rPr>
      <w:rFonts w:ascii="Wingdings" w:hAnsi="Wingdings" w:cs="Wingdings"/>
    </w:rPr>
  </w:style>
  <w:style w:type="character" w:customStyle="1" w:styleId="WW8Num34z0">
    <w:name w:val="WW8Num34z0"/>
    <w:rsid w:val="002B59C4"/>
    <w:rPr>
      <w:rFonts w:ascii="Symbol" w:hAnsi="Symbol" w:cs="Symbol"/>
    </w:rPr>
  </w:style>
  <w:style w:type="character" w:customStyle="1" w:styleId="WW8Num34z1">
    <w:name w:val="WW8Num34z1"/>
    <w:rsid w:val="002B59C4"/>
    <w:rPr>
      <w:rFonts w:ascii="Courier New" w:hAnsi="Courier New" w:cs="Courier New"/>
    </w:rPr>
  </w:style>
  <w:style w:type="character" w:customStyle="1" w:styleId="WW8Num34z2">
    <w:name w:val="WW8Num34z2"/>
    <w:rsid w:val="002B59C4"/>
    <w:rPr>
      <w:rFonts w:ascii="Wingdings" w:hAnsi="Wingdings" w:cs="Wingdings"/>
    </w:rPr>
  </w:style>
  <w:style w:type="character" w:customStyle="1" w:styleId="WW8Num35z0">
    <w:name w:val="WW8Num35z0"/>
    <w:rsid w:val="002B59C4"/>
    <w:rPr>
      <w:rFonts w:ascii="Calibri" w:eastAsia="Times New Roman" w:hAnsi="Calibri" w:cs="Calibri"/>
    </w:rPr>
  </w:style>
  <w:style w:type="character" w:customStyle="1" w:styleId="WW8Num35z1">
    <w:name w:val="WW8Num35z1"/>
    <w:rsid w:val="002B59C4"/>
    <w:rPr>
      <w:rFonts w:ascii="Courier New" w:hAnsi="Courier New" w:cs="Courier New"/>
    </w:rPr>
  </w:style>
  <w:style w:type="character" w:customStyle="1" w:styleId="WW8Num35z2">
    <w:name w:val="WW8Num35z2"/>
    <w:rsid w:val="002B59C4"/>
    <w:rPr>
      <w:rFonts w:ascii="Wingdings" w:hAnsi="Wingdings" w:cs="Wingdings"/>
    </w:rPr>
  </w:style>
  <w:style w:type="character" w:customStyle="1" w:styleId="WW8Num35z3">
    <w:name w:val="WW8Num35z3"/>
    <w:rsid w:val="002B59C4"/>
    <w:rPr>
      <w:rFonts w:ascii="Symbol" w:hAnsi="Symbol" w:cs="Symbol"/>
    </w:rPr>
  </w:style>
  <w:style w:type="character" w:customStyle="1" w:styleId="WW8Num36z0">
    <w:name w:val="WW8Num36z0"/>
    <w:rsid w:val="002B59C4"/>
    <w:rPr>
      <w:lang w:val="el-GR"/>
    </w:rPr>
  </w:style>
  <w:style w:type="character" w:customStyle="1" w:styleId="WW8Num36z1">
    <w:name w:val="WW8Num36z1"/>
    <w:rsid w:val="002B59C4"/>
  </w:style>
  <w:style w:type="character" w:customStyle="1" w:styleId="WW8Num36z2">
    <w:name w:val="WW8Num36z2"/>
    <w:rsid w:val="002B59C4"/>
  </w:style>
  <w:style w:type="character" w:customStyle="1" w:styleId="WW8Num36z3">
    <w:name w:val="WW8Num36z3"/>
    <w:rsid w:val="002B59C4"/>
  </w:style>
  <w:style w:type="character" w:customStyle="1" w:styleId="WW8Num36z4">
    <w:name w:val="WW8Num36z4"/>
    <w:rsid w:val="002B59C4"/>
  </w:style>
  <w:style w:type="character" w:customStyle="1" w:styleId="WW8Num36z5">
    <w:name w:val="WW8Num36z5"/>
    <w:rsid w:val="002B59C4"/>
  </w:style>
  <w:style w:type="character" w:customStyle="1" w:styleId="WW8Num36z6">
    <w:name w:val="WW8Num36z6"/>
    <w:rsid w:val="002B59C4"/>
  </w:style>
  <w:style w:type="character" w:customStyle="1" w:styleId="WW8Num36z7">
    <w:name w:val="WW8Num36z7"/>
    <w:rsid w:val="002B59C4"/>
  </w:style>
  <w:style w:type="character" w:customStyle="1" w:styleId="WW8Num36z8">
    <w:name w:val="WW8Num36z8"/>
    <w:rsid w:val="002B59C4"/>
  </w:style>
  <w:style w:type="character" w:customStyle="1" w:styleId="WW8Num37z0">
    <w:name w:val="WW8Num37z0"/>
    <w:rsid w:val="002B59C4"/>
    <w:rPr>
      <w:rFonts w:ascii="Calibri" w:eastAsia="Times New Roman" w:hAnsi="Calibri" w:cs="Calibri"/>
    </w:rPr>
  </w:style>
  <w:style w:type="character" w:customStyle="1" w:styleId="WW8Num37z1">
    <w:name w:val="WW8Num37z1"/>
    <w:rsid w:val="002B59C4"/>
    <w:rPr>
      <w:rFonts w:ascii="Courier New" w:hAnsi="Courier New" w:cs="Courier New"/>
    </w:rPr>
  </w:style>
  <w:style w:type="character" w:customStyle="1" w:styleId="WW8Num37z2">
    <w:name w:val="WW8Num37z2"/>
    <w:rsid w:val="002B59C4"/>
    <w:rPr>
      <w:rFonts w:ascii="Wingdings" w:hAnsi="Wingdings" w:cs="Wingdings"/>
    </w:rPr>
  </w:style>
  <w:style w:type="character" w:customStyle="1" w:styleId="WW8Num37z3">
    <w:name w:val="WW8Num37z3"/>
    <w:rsid w:val="002B59C4"/>
    <w:rPr>
      <w:rFonts w:ascii="Symbol" w:hAnsi="Symbol" w:cs="Symbol"/>
    </w:rPr>
  </w:style>
  <w:style w:type="character" w:customStyle="1" w:styleId="WW8Num38z0">
    <w:name w:val="WW8Num38z0"/>
    <w:rsid w:val="002B59C4"/>
  </w:style>
  <w:style w:type="character" w:customStyle="1" w:styleId="WW8Num38z1">
    <w:name w:val="WW8Num38z1"/>
    <w:rsid w:val="002B59C4"/>
  </w:style>
  <w:style w:type="character" w:customStyle="1" w:styleId="WW8Num38z2">
    <w:name w:val="WW8Num38z2"/>
    <w:rsid w:val="002B59C4"/>
  </w:style>
  <w:style w:type="character" w:customStyle="1" w:styleId="WW8Num38z3">
    <w:name w:val="WW8Num38z3"/>
    <w:rsid w:val="002B59C4"/>
  </w:style>
  <w:style w:type="character" w:customStyle="1" w:styleId="WW8Num38z4">
    <w:name w:val="WW8Num38z4"/>
    <w:rsid w:val="002B59C4"/>
  </w:style>
  <w:style w:type="character" w:customStyle="1" w:styleId="WW8Num38z5">
    <w:name w:val="WW8Num38z5"/>
    <w:rsid w:val="002B59C4"/>
  </w:style>
  <w:style w:type="character" w:customStyle="1" w:styleId="WW8Num38z6">
    <w:name w:val="WW8Num38z6"/>
    <w:rsid w:val="002B59C4"/>
  </w:style>
  <w:style w:type="character" w:customStyle="1" w:styleId="WW8Num38z7">
    <w:name w:val="WW8Num38z7"/>
    <w:rsid w:val="002B59C4"/>
  </w:style>
  <w:style w:type="character" w:customStyle="1" w:styleId="WW8Num38z8">
    <w:name w:val="WW8Num38z8"/>
    <w:rsid w:val="002B59C4"/>
  </w:style>
  <w:style w:type="character" w:customStyle="1" w:styleId="WW-DefaultParagraphFont11111111111111111111">
    <w:name w:val="WW-Default Paragraph Font11111111111111111111"/>
    <w:rsid w:val="002B59C4"/>
  </w:style>
  <w:style w:type="character" w:customStyle="1" w:styleId="WW8Num4z1">
    <w:name w:val="WW8Num4z1"/>
    <w:rsid w:val="002B59C4"/>
    <w:rPr>
      <w:rFonts w:cs="Times New Roman"/>
    </w:rPr>
  </w:style>
  <w:style w:type="character" w:customStyle="1" w:styleId="WW8Num5z1">
    <w:name w:val="WW8Num5z1"/>
    <w:rsid w:val="002B59C4"/>
    <w:rPr>
      <w:rFonts w:cs="Times New Roman"/>
    </w:rPr>
  </w:style>
  <w:style w:type="character" w:customStyle="1" w:styleId="WW8Num29z4">
    <w:name w:val="WW8Num29z4"/>
    <w:rsid w:val="002B59C4"/>
  </w:style>
  <w:style w:type="character" w:customStyle="1" w:styleId="WW8Num29z5">
    <w:name w:val="WW8Num29z5"/>
    <w:rsid w:val="002B59C4"/>
  </w:style>
  <w:style w:type="character" w:customStyle="1" w:styleId="WW8Num29z6">
    <w:name w:val="WW8Num29z6"/>
    <w:rsid w:val="002B59C4"/>
  </w:style>
  <w:style w:type="character" w:customStyle="1" w:styleId="WW8Num29z7">
    <w:name w:val="WW8Num29z7"/>
    <w:rsid w:val="002B59C4"/>
  </w:style>
  <w:style w:type="character" w:customStyle="1" w:styleId="WW8Num29z8">
    <w:name w:val="WW8Num29z8"/>
    <w:rsid w:val="002B59C4"/>
  </w:style>
  <w:style w:type="character" w:customStyle="1" w:styleId="WW8Num30z3">
    <w:name w:val="WW8Num30z3"/>
    <w:rsid w:val="002B59C4"/>
    <w:rPr>
      <w:rFonts w:ascii="Symbol" w:hAnsi="Symbol" w:cs="Symbol"/>
    </w:rPr>
  </w:style>
  <w:style w:type="character" w:customStyle="1" w:styleId="WW8Num31z1">
    <w:name w:val="WW8Num31z1"/>
    <w:rsid w:val="002B59C4"/>
  </w:style>
  <w:style w:type="character" w:customStyle="1" w:styleId="WW8Num31z2">
    <w:name w:val="WW8Num31z2"/>
    <w:rsid w:val="002B59C4"/>
  </w:style>
  <w:style w:type="character" w:customStyle="1" w:styleId="WW8Num31z3">
    <w:name w:val="WW8Num31z3"/>
    <w:rsid w:val="002B59C4"/>
  </w:style>
  <w:style w:type="character" w:customStyle="1" w:styleId="WW8Num31z4">
    <w:name w:val="WW8Num31z4"/>
    <w:rsid w:val="002B59C4"/>
  </w:style>
  <w:style w:type="character" w:customStyle="1" w:styleId="WW8Num31z5">
    <w:name w:val="WW8Num31z5"/>
    <w:rsid w:val="002B59C4"/>
  </w:style>
  <w:style w:type="character" w:customStyle="1" w:styleId="WW8Num31z6">
    <w:name w:val="WW8Num31z6"/>
    <w:rsid w:val="002B59C4"/>
  </w:style>
  <w:style w:type="character" w:customStyle="1" w:styleId="WW8Num31z7">
    <w:name w:val="WW8Num31z7"/>
    <w:rsid w:val="002B59C4"/>
  </w:style>
  <w:style w:type="character" w:customStyle="1" w:styleId="WW8Num31z8">
    <w:name w:val="WW8Num31z8"/>
    <w:rsid w:val="002B59C4"/>
  </w:style>
  <w:style w:type="character" w:customStyle="1" w:styleId="WW8Num39z0">
    <w:name w:val="WW8Num39z0"/>
    <w:rsid w:val="002B59C4"/>
    <w:rPr>
      <w:rFonts w:ascii="Calibri" w:eastAsia="Times New Roman" w:hAnsi="Calibri" w:cs="Calibri"/>
    </w:rPr>
  </w:style>
  <w:style w:type="character" w:customStyle="1" w:styleId="WW8Num39z1">
    <w:name w:val="WW8Num39z1"/>
    <w:rsid w:val="002B59C4"/>
    <w:rPr>
      <w:rFonts w:ascii="Courier New" w:hAnsi="Courier New" w:cs="Courier New"/>
    </w:rPr>
  </w:style>
  <w:style w:type="character" w:customStyle="1" w:styleId="WW8Num39z2">
    <w:name w:val="WW8Num39z2"/>
    <w:rsid w:val="002B59C4"/>
    <w:rPr>
      <w:rFonts w:ascii="Wingdings" w:hAnsi="Wingdings" w:cs="Wingdings"/>
    </w:rPr>
  </w:style>
  <w:style w:type="character" w:customStyle="1" w:styleId="WW8Num39z3">
    <w:name w:val="WW8Num39z3"/>
    <w:rsid w:val="002B59C4"/>
    <w:rPr>
      <w:rFonts w:ascii="Symbol" w:hAnsi="Symbol" w:cs="Symbol"/>
    </w:rPr>
  </w:style>
  <w:style w:type="character" w:customStyle="1" w:styleId="WW8Num40z0">
    <w:name w:val="WW8Num40z0"/>
    <w:rsid w:val="002B59C4"/>
    <w:rPr>
      <w:rFonts w:ascii="Symbol" w:hAnsi="Symbol" w:cs="Symbol"/>
    </w:rPr>
  </w:style>
  <w:style w:type="character" w:customStyle="1" w:styleId="WW8Num40z1">
    <w:name w:val="WW8Num40z1"/>
    <w:rsid w:val="002B59C4"/>
    <w:rPr>
      <w:rFonts w:ascii="Courier New" w:hAnsi="Courier New" w:cs="Courier New"/>
    </w:rPr>
  </w:style>
  <w:style w:type="character" w:customStyle="1" w:styleId="WW8Num40z2">
    <w:name w:val="WW8Num40z2"/>
    <w:rsid w:val="002B59C4"/>
    <w:rPr>
      <w:rFonts w:ascii="Wingdings" w:hAnsi="Wingdings" w:cs="Wingdings"/>
    </w:rPr>
  </w:style>
  <w:style w:type="character" w:customStyle="1" w:styleId="WW8Num41z0">
    <w:name w:val="WW8Num41z0"/>
    <w:rsid w:val="002B59C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B59C4"/>
    <w:rPr>
      <w:rFonts w:cs="Times New Roman"/>
    </w:rPr>
  </w:style>
  <w:style w:type="character" w:customStyle="1" w:styleId="WW8Num41z2">
    <w:name w:val="WW8Num41z2"/>
    <w:rsid w:val="002B59C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B59C4"/>
  </w:style>
  <w:style w:type="character" w:customStyle="1" w:styleId="Heading1Char">
    <w:name w:val="Heading 1 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B59C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B59C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B59C4"/>
    <w:rPr>
      <w:sz w:val="24"/>
      <w:szCs w:val="24"/>
      <w:lang w:val="en-GB"/>
    </w:rPr>
  </w:style>
  <w:style w:type="character" w:customStyle="1" w:styleId="FooterChar">
    <w:name w:val="Footer Char"/>
    <w:rsid w:val="002B59C4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2B59C4"/>
    <w:rPr>
      <w:sz w:val="16"/>
    </w:rPr>
  </w:style>
  <w:style w:type="character" w:styleId="-">
    <w:name w:val="Hyperlink"/>
    <w:uiPriority w:val="99"/>
    <w:rsid w:val="002B59C4"/>
    <w:rPr>
      <w:color w:val="0000FF"/>
      <w:u w:val="single"/>
    </w:rPr>
  </w:style>
  <w:style w:type="character" w:customStyle="1" w:styleId="HeaderChar">
    <w:name w:val="Header Char"/>
    <w:rsid w:val="002B59C4"/>
    <w:rPr>
      <w:rFonts w:cs="Times New Roman"/>
      <w:sz w:val="24"/>
      <w:szCs w:val="24"/>
      <w:lang w:val="en-GB"/>
    </w:rPr>
  </w:style>
  <w:style w:type="character" w:styleId="a4">
    <w:name w:val="page number"/>
    <w:rsid w:val="002B59C4"/>
    <w:rPr>
      <w:rFonts w:cs="Times New Roman"/>
    </w:rPr>
  </w:style>
  <w:style w:type="character" w:customStyle="1" w:styleId="BalloonTextChar">
    <w:name w:val="Balloon Text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B59C4"/>
    <w:rPr>
      <w:rFonts w:cs="Times New Roman"/>
      <w:lang w:val="en-GB"/>
    </w:rPr>
  </w:style>
  <w:style w:type="character" w:customStyle="1" w:styleId="CommentSubjectChar">
    <w:name w:val="Comment Subject Char"/>
    <w:rsid w:val="002B59C4"/>
    <w:rPr>
      <w:rFonts w:cs="Times New Roman"/>
      <w:b/>
      <w:bCs/>
      <w:lang w:val="en-GB"/>
    </w:rPr>
  </w:style>
  <w:style w:type="character" w:customStyle="1" w:styleId="BodyTextChar">
    <w:name w:val="Body Text Char"/>
    <w:rsid w:val="002B59C4"/>
    <w:rPr>
      <w:rFonts w:cs="Times New Roman"/>
      <w:sz w:val="24"/>
      <w:szCs w:val="24"/>
      <w:lang w:val="en-GB"/>
    </w:rPr>
  </w:style>
  <w:style w:type="character" w:styleId="a5">
    <w:name w:val="Placeholder Text"/>
    <w:rsid w:val="002B59C4"/>
    <w:rPr>
      <w:rFonts w:cs="Times New Roman"/>
      <w:color w:val="808080"/>
    </w:rPr>
  </w:style>
  <w:style w:type="character" w:customStyle="1" w:styleId="a6">
    <w:name w:val="Χαρακτήρες υποσημείωσης"/>
    <w:rsid w:val="002B59C4"/>
    <w:rPr>
      <w:rFonts w:cs="Times New Roman"/>
      <w:vertAlign w:val="superscript"/>
    </w:rPr>
  </w:style>
  <w:style w:type="character" w:customStyle="1" w:styleId="FootnoteTextChar">
    <w:name w:val="Footnote Text Char"/>
    <w:rsid w:val="002B59C4"/>
    <w:rPr>
      <w:rFonts w:ascii="Calibri" w:hAnsi="Calibri" w:cs="Times New Roman"/>
    </w:rPr>
  </w:style>
  <w:style w:type="character" w:customStyle="1" w:styleId="Heading3Char">
    <w:name w:val="Heading 3 Char"/>
    <w:rsid w:val="002B59C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B59C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B59C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B59C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B59C4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2B59C4"/>
    <w:rPr>
      <w:vertAlign w:val="superscript"/>
    </w:rPr>
  </w:style>
  <w:style w:type="character" w:customStyle="1" w:styleId="FootnoteReference2">
    <w:name w:val="Footnote Reference2"/>
    <w:rsid w:val="002B59C4"/>
    <w:rPr>
      <w:vertAlign w:val="superscript"/>
    </w:rPr>
  </w:style>
  <w:style w:type="character" w:customStyle="1" w:styleId="EndnoteReference1">
    <w:name w:val="Endnote Reference1"/>
    <w:rsid w:val="002B59C4"/>
    <w:rPr>
      <w:vertAlign w:val="superscript"/>
    </w:rPr>
  </w:style>
  <w:style w:type="character" w:customStyle="1" w:styleId="a8">
    <w:name w:val="Κουκκίδες"/>
    <w:rsid w:val="002B59C4"/>
    <w:rPr>
      <w:rFonts w:ascii="OpenSymbol" w:eastAsia="OpenSymbol" w:hAnsi="OpenSymbol" w:cs="OpenSymbol"/>
    </w:rPr>
  </w:style>
  <w:style w:type="character" w:styleId="a9">
    <w:name w:val="Strong"/>
    <w:qFormat/>
    <w:rsid w:val="002B59C4"/>
    <w:rPr>
      <w:b/>
      <w:bCs/>
    </w:rPr>
  </w:style>
  <w:style w:type="character" w:customStyle="1" w:styleId="10">
    <w:name w:val="Προεπιλεγμένη γραμματοσειρά1"/>
    <w:rsid w:val="002B59C4"/>
  </w:style>
  <w:style w:type="character" w:customStyle="1" w:styleId="aa">
    <w:name w:val="Σύμβολο υποσημείωσης"/>
    <w:rsid w:val="002B59C4"/>
    <w:rPr>
      <w:vertAlign w:val="superscript"/>
    </w:rPr>
  </w:style>
  <w:style w:type="character" w:styleId="ab">
    <w:name w:val="Emphasis"/>
    <w:qFormat/>
    <w:rsid w:val="002B59C4"/>
    <w:rPr>
      <w:i/>
      <w:iCs/>
    </w:rPr>
  </w:style>
  <w:style w:type="character" w:customStyle="1" w:styleId="ac">
    <w:name w:val="Χαρακτήρες αρίθμησης"/>
    <w:rsid w:val="002B59C4"/>
  </w:style>
  <w:style w:type="character" w:customStyle="1" w:styleId="normalwithoutspacingChar">
    <w:name w:val="normal_without_spacing Char"/>
    <w:rsid w:val="002B59C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B59C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B59C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2B59C4"/>
  </w:style>
  <w:style w:type="character" w:customStyle="1" w:styleId="BodyTextIndent3Char">
    <w:name w:val="Body Text Indent 3 Char"/>
    <w:rsid w:val="002B59C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B59C4"/>
    <w:rPr>
      <w:vertAlign w:val="superscript"/>
    </w:rPr>
  </w:style>
  <w:style w:type="character" w:customStyle="1" w:styleId="WW-EndnoteReference">
    <w:name w:val="WW-Endnote Reference"/>
    <w:rsid w:val="002B59C4"/>
    <w:rPr>
      <w:vertAlign w:val="superscript"/>
    </w:rPr>
  </w:style>
  <w:style w:type="character" w:customStyle="1" w:styleId="FootnoteReference1">
    <w:name w:val="Footnote Reference1"/>
    <w:rsid w:val="002B59C4"/>
    <w:rPr>
      <w:vertAlign w:val="superscript"/>
    </w:rPr>
  </w:style>
  <w:style w:type="character" w:customStyle="1" w:styleId="FootnoteTextChar2">
    <w:name w:val="Footnote Text Char2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B59C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B59C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B59C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B59C4"/>
    <w:rPr>
      <w:vertAlign w:val="superscript"/>
    </w:rPr>
  </w:style>
  <w:style w:type="character" w:customStyle="1" w:styleId="WW-EndnoteReference1">
    <w:name w:val="WW-Endnote Reference1"/>
    <w:rsid w:val="002B59C4"/>
    <w:rPr>
      <w:vertAlign w:val="superscript"/>
    </w:rPr>
  </w:style>
  <w:style w:type="character" w:customStyle="1" w:styleId="WW-FootnoteReference2">
    <w:name w:val="WW-Footnote Reference2"/>
    <w:rsid w:val="002B59C4"/>
    <w:rPr>
      <w:vertAlign w:val="superscript"/>
    </w:rPr>
  </w:style>
  <w:style w:type="character" w:customStyle="1" w:styleId="WW-EndnoteReference2">
    <w:name w:val="WW-Endnote Reference2"/>
    <w:rsid w:val="002B59C4"/>
    <w:rPr>
      <w:vertAlign w:val="superscript"/>
    </w:rPr>
  </w:style>
  <w:style w:type="character" w:customStyle="1" w:styleId="FootnoteTextChar3">
    <w:name w:val="Footnote Text Char3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2B59C4"/>
    <w:rPr>
      <w:vertAlign w:val="superscript"/>
    </w:rPr>
  </w:style>
  <w:style w:type="character" w:customStyle="1" w:styleId="12">
    <w:name w:val="Παραπομπή σημείωσης τέλους1"/>
    <w:rsid w:val="002B59C4"/>
    <w:rPr>
      <w:vertAlign w:val="superscript"/>
    </w:rPr>
  </w:style>
  <w:style w:type="character" w:customStyle="1" w:styleId="Char">
    <w:name w:val="Κείμενο πλαισίου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2B59C4"/>
    <w:rPr>
      <w:sz w:val="16"/>
      <w:szCs w:val="16"/>
    </w:rPr>
  </w:style>
  <w:style w:type="character" w:customStyle="1" w:styleId="Char0">
    <w:name w:val="Κείμενο σχολίου Char"/>
    <w:rsid w:val="002B59C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2B59C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2B59C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2B59C4"/>
    <w:rPr>
      <w:vertAlign w:val="superscript"/>
    </w:rPr>
  </w:style>
  <w:style w:type="character" w:customStyle="1" w:styleId="WW-EndnoteReference3">
    <w:name w:val="WW-Endnote Reference3"/>
    <w:rsid w:val="002B59C4"/>
    <w:rPr>
      <w:vertAlign w:val="superscript"/>
    </w:rPr>
  </w:style>
  <w:style w:type="character" w:customStyle="1" w:styleId="WW-FootnoteReference4">
    <w:name w:val="WW-Footnote Reference4"/>
    <w:rsid w:val="002B59C4"/>
    <w:rPr>
      <w:vertAlign w:val="superscript"/>
    </w:rPr>
  </w:style>
  <w:style w:type="character" w:customStyle="1" w:styleId="WW-EndnoteReference4">
    <w:name w:val="WW-Endnote Reference4"/>
    <w:rsid w:val="002B59C4"/>
    <w:rPr>
      <w:vertAlign w:val="superscript"/>
    </w:rPr>
  </w:style>
  <w:style w:type="character" w:customStyle="1" w:styleId="WW-FootnoteReference5">
    <w:name w:val="WW-Footnote Reference5"/>
    <w:rsid w:val="002B59C4"/>
    <w:rPr>
      <w:vertAlign w:val="superscript"/>
    </w:rPr>
  </w:style>
  <w:style w:type="character" w:customStyle="1" w:styleId="WW-EndnoteReference5">
    <w:name w:val="WW-Endnote Reference5"/>
    <w:rsid w:val="002B59C4"/>
    <w:rPr>
      <w:vertAlign w:val="superscript"/>
    </w:rPr>
  </w:style>
  <w:style w:type="character" w:customStyle="1" w:styleId="WW-FootnoteReference6">
    <w:name w:val="WW-Footnote Reference6"/>
    <w:rsid w:val="002B59C4"/>
    <w:rPr>
      <w:vertAlign w:val="superscript"/>
    </w:rPr>
  </w:style>
  <w:style w:type="character" w:styleId="-0">
    <w:name w:val="FollowedHyperlink"/>
    <w:rsid w:val="002B59C4"/>
    <w:rPr>
      <w:color w:val="800000"/>
      <w:u w:val="single"/>
    </w:rPr>
  </w:style>
  <w:style w:type="character" w:customStyle="1" w:styleId="WW-EndnoteReference6">
    <w:name w:val="WW-Endnote Reference6"/>
    <w:rsid w:val="002B59C4"/>
    <w:rPr>
      <w:vertAlign w:val="superscript"/>
    </w:rPr>
  </w:style>
  <w:style w:type="character" w:customStyle="1" w:styleId="WW-FootnoteReference7">
    <w:name w:val="WW-Footnote Reference7"/>
    <w:rsid w:val="002B59C4"/>
    <w:rPr>
      <w:vertAlign w:val="superscript"/>
    </w:rPr>
  </w:style>
  <w:style w:type="character" w:customStyle="1" w:styleId="WW-EndnoteReference7">
    <w:name w:val="WW-Endnote Reference7"/>
    <w:rsid w:val="002B59C4"/>
    <w:rPr>
      <w:vertAlign w:val="superscript"/>
    </w:rPr>
  </w:style>
  <w:style w:type="character" w:customStyle="1" w:styleId="WW-FootnoteReference8">
    <w:name w:val="WW-Footnote Reference8"/>
    <w:rsid w:val="002B59C4"/>
    <w:rPr>
      <w:vertAlign w:val="superscript"/>
    </w:rPr>
  </w:style>
  <w:style w:type="character" w:customStyle="1" w:styleId="WW-EndnoteReference8">
    <w:name w:val="WW-Endnote Reference8"/>
    <w:rsid w:val="002B59C4"/>
    <w:rPr>
      <w:vertAlign w:val="superscript"/>
    </w:rPr>
  </w:style>
  <w:style w:type="character" w:customStyle="1" w:styleId="WW-FootnoteReference9">
    <w:name w:val="WW-Footnote Reference9"/>
    <w:rsid w:val="002B59C4"/>
    <w:rPr>
      <w:vertAlign w:val="superscript"/>
    </w:rPr>
  </w:style>
  <w:style w:type="character" w:customStyle="1" w:styleId="WW-EndnoteReference9">
    <w:name w:val="WW-Endnote Reference9"/>
    <w:rsid w:val="002B59C4"/>
    <w:rPr>
      <w:vertAlign w:val="superscript"/>
    </w:rPr>
  </w:style>
  <w:style w:type="character" w:customStyle="1" w:styleId="WW-FootnoteReference10">
    <w:name w:val="WW-Footnote Reference10"/>
    <w:rsid w:val="002B59C4"/>
    <w:rPr>
      <w:vertAlign w:val="superscript"/>
    </w:rPr>
  </w:style>
  <w:style w:type="character" w:customStyle="1" w:styleId="WW-EndnoteReference10">
    <w:name w:val="WW-Endnote Reference10"/>
    <w:rsid w:val="002B59C4"/>
    <w:rPr>
      <w:vertAlign w:val="superscript"/>
    </w:rPr>
  </w:style>
  <w:style w:type="character" w:customStyle="1" w:styleId="WW-FootnoteReference11">
    <w:name w:val="WW-Footnote Reference11"/>
    <w:rsid w:val="002B59C4"/>
    <w:rPr>
      <w:vertAlign w:val="superscript"/>
    </w:rPr>
  </w:style>
  <w:style w:type="character" w:customStyle="1" w:styleId="WW-EndnoteReference11">
    <w:name w:val="WW-Endnote Reference11"/>
    <w:rsid w:val="002B59C4"/>
    <w:rPr>
      <w:vertAlign w:val="superscript"/>
    </w:rPr>
  </w:style>
  <w:style w:type="character" w:customStyle="1" w:styleId="WW-FootnoteReference12">
    <w:name w:val="WW-Footnote Reference12"/>
    <w:rsid w:val="002B59C4"/>
    <w:rPr>
      <w:vertAlign w:val="superscript"/>
    </w:rPr>
  </w:style>
  <w:style w:type="character" w:customStyle="1" w:styleId="WW-EndnoteReference12">
    <w:name w:val="WW-Endnote Reference12"/>
    <w:rsid w:val="002B59C4"/>
    <w:rPr>
      <w:vertAlign w:val="superscript"/>
    </w:rPr>
  </w:style>
  <w:style w:type="character" w:customStyle="1" w:styleId="WW-FootnoteReference13">
    <w:name w:val="WW-Footnote Reference13"/>
    <w:rsid w:val="002B59C4"/>
    <w:rPr>
      <w:vertAlign w:val="superscript"/>
    </w:rPr>
  </w:style>
  <w:style w:type="character" w:customStyle="1" w:styleId="WW-EndnoteReference13">
    <w:name w:val="WW-Endnote Reference13"/>
    <w:rsid w:val="002B59C4"/>
    <w:rPr>
      <w:vertAlign w:val="superscript"/>
    </w:rPr>
  </w:style>
  <w:style w:type="character" w:styleId="ad">
    <w:name w:val="footnote reference"/>
    <w:rsid w:val="002B59C4"/>
    <w:rPr>
      <w:vertAlign w:val="superscript"/>
    </w:rPr>
  </w:style>
  <w:style w:type="character" w:styleId="ae">
    <w:name w:val="endnote reference"/>
    <w:rsid w:val="002B59C4"/>
    <w:rPr>
      <w:vertAlign w:val="superscript"/>
    </w:rPr>
  </w:style>
  <w:style w:type="character" w:customStyle="1" w:styleId="21">
    <w:name w:val="Παραπομπή υποσημείωσης2"/>
    <w:rsid w:val="002B59C4"/>
    <w:rPr>
      <w:vertAlign w:val="superscript"/>
    </w:rPr>
  </w:style>
  <w:style w:type="character" w:customStyle="1" w:styleId="22">
    <w:name w:val="Παραπομπή σημείωσης τέλους2"/>
    <w:rsid w:val="002B59C4"/>
    <w:rPr>
      <w:vertAlign w:val="superscript"/>
    </w:rPr>
  </w:style>
  <w:style w:type="character" w:customStyle="1" w:styleId="WW-FootnoteReference14">
    <w:name w:val="WW-Footnote Reference14"/>
    <w:rsid w:val="002B59C4"/>
    <w:rPr>
      <w:vertAlign w:val="superscript"/>
    </w:rPr>
  </w:style>
  <w:style w:type="character" w:customStyle="1" w:styleId="WW-EndnoteReference14">
    <w:name w:val="WW-Endnote Reference14"/>
    <w:rsid w:val="002B59C4"/>
    <w:rPr>
      <w:vertAlign w:val="superscript"/>
    </w:rPr>
  </w:style>
  <w:style w:type="character" w:customStyle="1" w:styleId="WW-FootnoteReference15">
    <w:name w:val="WW-Footnote Reference15"/>
    <w:rsid w:val="002B59C4"/>
    <w:rPr>
      <w:vertAlign w:val="superscript"/>
    </w:rPr>
  </w:style>
  <w:style w:type="character" w:customStyle="1" w:styleId="WW-EndnoteReference15">
    <w:name w:val="WW-Endnote Reference15"/>
    <w:rsid w:val="002B59C4"/>
    <w:rPr>
      <w:vertAlign w:val="superscript"/>
    </w:rPr>
  </w:style>
  <w:style w:type="character" w:customStyle="1" w:styleId="WW-FootnoteReference16">
    <w:name w:val="WW-Footnote Reference16"/>
    <w:rsid w:val="002B59C4"/>
    <w:rPr>
      <w:vertAlign w:val="superscript"/>
    </w:rPr>
  </w:style>
  <w:style w:type="character" w:customStyle="1" w:styleId="WW-EndnoteReference16">
    <w:name w:val="WW-Endnote Reference16"/>
    <w:rsid w:val="002B59C4"/>
    <w:rPr>
      <w:vertAlign w:val="superscript"/>
    </w:rPr>
  </w:style>
  <w:style w:type="character" w:customStyle="1" w:styleId="WW-FootnoteReference17">
    <w:name w:val="WW-Footnote Reference17"/>
    <w:rsid w:val="002B59C4"/>
    <w:rPr>
      <w:vertAlign w:val="superscript"/>
    </w:rPr>
  </w:style>
  <w:style w:type="character" w:customStyle="1" w:styleId="WW-EndnoteReference17">
    <w:name w:val="WW-Endnote Reference17"/>
    <w:rsid w:val="002B59C4"/>
    <w:rPr>
      <w:vertAlign w:val="superscript"/>
    </w:rPr>
  </w:style>
  <w:style w:type="character" w:customStyle="1" w:styleId="31">
    <w:name w:val="Παραπομπή υποσημείωσης3"/>
    <w:rsid w:val="002B59C4"/>
    <w:rPr>
      <w:vertAlign w:val="superscript"/>
    </w:rPr>
  </w:style>
  <w:style w:type="character" w:customStyle="1" w:styleId="32">
    <w:name w:val="Παραπομπή σημείωσης τέλους3"/>
    <w:rsid w:val="002B59C4"/>
    <w:rPr>
      <w:vertAlign w:val="superscript"/>
    </w:rPr>
  </w:style>
  <w:style w:type="character" w:customStyle="1" w:styleId="WW-FootnoteReference18">
    <w:name w:val="WW-Footnote Reference18"/>
    <w:rsid w:val="002B59C4"/>
    <w:rPr>
      <w:vertAlign w:val="superscript"/>
    </w:rPr>
  </w:style>
  <w:style w:type="character" w:customStyle="1" w:styleId="WW-EndnoteReference18">
    <w:name w:val="WW-Endnote Reference18"/>
    <w:rsid w:val="002B59C4"/>
    <w:rPr>
      <w:vertAlign w:val="superscript"/>
    </w:rPr>
  </w:style>
  <w:style w:type="character" w:customStyle="1" w:styleId="WW-FootnoteReference19">
    <w:name w:val="WW-Footnote Reference19"/>
    <w:rsid w:val="002B59C4"/>
    <w:rPr>
      <w:vertAlign w:val="superscript"/>
    </w:rPr>
  </w:style>
  <w:style w:type="character" w:customStyle="1" w:styleId="WW-EndnoteReference19">
    <w:name w:val="WW-Endnote Reference19"/>
    <w:rsid w:val="002B59C4"/>
    <w:rPr>
      <w:vertAlign w:val="superscript"/>
    </w:rPr>
  </w:style>
  <w:style w:type="character" w:customStyle="1" w:styleId="WW-FootnoteReference20">
    <w:name w:val="WW-Footnote Reference20"/>
    <w:rsid w:val="002B59C4"/>
    <w:rPr>
      <w:vertAlign w:val="superscript"/>
    </w:rPr>
  </w:style>
  <w:style w:type="character" w:customStyle="1" w:styleId="WW-EndnoteReference20">
    <w:name w:val="WW-Endnote Reference20"/>
    <w:rsid w:val="002B59C4"/>
    <w:rPr>
      <w:vertAlign w:val="superscript"/>
    </w:rPr>
  </w:style>
  <w:style w:type="character" w:customStyle="1" w:styleId="af">
    <w:name w:val="Σύνδεση ευρετηρίου"/>
    <w:rsid w:val="002B59C4"/>
  </w:style>
  <w:style w:type="paragraph" w:customStyle="1" w:styleId="af0">
    <w:name w:val="Επικεφαλίδα"/>
    <w:basedOn w:val="a"/>
    <w:next w:val="af1"/>
    <w:rsid w:val="002B59C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2B59C4"/>
    <w:pPr>
      <w:spacing w:after="240"/>
    </w:pPr>
  </w:style>
  <w:style w:type="paragraph" w:styleId="af2">
    <w:name w:val="List"/>
    <w:basedOn w:val="af1"/>
    <w:rsid w:val="002B59C4"/>
    <w:rPr>
      <w:rFonts w:cs="Mangal"/>
    </w:rPr>
  </w:style>
  <w:style w:type="paragraph" w:styleId="af3">
    <w:name w:val="caption"/>
    <w:basedOn w:val="a"/>
    <w:qFormat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2B59C4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2B59C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2B59C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2B59C4"/>
  </w:style>
  <w:style w:type="paragraph" w:customStyle="1" w:styleId="inserttext">
    <w:name w:val="insert text"/>
    <w:basedOn w:val="a"/>
    <w:rsid w:val="002B59C4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2B59C4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2B59C4"/>
    <w:rPr>
      <w:rFonts w:cs="Times New Roman"/>
    </w:rPr>
  </w:style>
  <w:style w:type="paragraph" w:styleId="af8">
    <w:name w:val="Balloon Text"/>
    <w:basedOn w:val="a"/>
    <w:rsid w:val="002B59C4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2B59C4"/>
    <w:rPr>
      <w:sz w:val="20"/>
      <w:szCs w:val="20"/>
    </w:rPr>
  </w:style>
  <w:style w:type="paragraph" w:styleId="afa">
    <w:name w:val="annotation subject"/>
    <w:basedOn w:val="af9"/>
    <w:next w:val="af9"/>
    <w:rsid w:val="002B59C4"/>
    <w:rPr>
      <w:b/>
      <w:bCs/>
    </w:rPr>
  </w:style>
  <w:style w:type="paragraph" w:styleId="afb">
    <w:name w:val="Revision"/>
    <w:rsid w:val="002B59C4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2B59C4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rsid w:val="002B59C4"/>
    <w:pPr>
      <w:spacing w:after="200"/>
      <w:ind w:left="720"/>
      <w:contextualSpacing/>
    </w:pPr>
  </w:style>
  <w:style w:type="paragraph" w:styleId="afd">
    <w:name w:val="footnote text"/>
    <w:basedOn w:val="a"/>
    <w:rsid w:val="002B59C4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2B59C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2B59C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2B59C4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2B59C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2B59C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2B59C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2B59C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2B59C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2B59C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2B59C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B59C4"/>
    <w:rPr>
      <w:rFonts w:ascii="Calibri" w:hAnsi="Calibri" w:cs="Calibri"/>
      <w:lang w:val="el-GR"/>
    </w:rPr>
  </w:style>
  <w:style w:type="paragraph" w:styleId="afe">
    <w:name w:val="endnote text"/>
    <w:basedOn w:val="a"/>
    <w:rsid w:val="002B59C4"/>
    <w:rPr>
      <w:sz w:val="20"/>
      <w:szCs w:val="20"/>
    </w:rPr>
  </w:style>
  <w:style w:type="paragraph" w:customStyle="1" w:styleId="Default">
    <w:name w:val="Default"/>
    <w:rsid w:val="002B59C4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2B59C4"/>
  </w:style>
  <w:style w:type="paragraph" w:styleId="aff0">
    <w:name w:val="Body Text Indent"/>
    <w:basedOn w:val="a"/>
    <w:rsid w:val="002B59C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2B59C4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2B59C4"/>
    <w:pPr>
      <w:ind w:left="426" w:hanging="426"/>
    </w:pPr>
    <w:rPr>
      <w:szCs w:val="18"/>
    </w:rPr>
  </w:style>
  <w:style w:type="paragraph" w:styleId="-HTML">
    <w:name w:val="HTML Preformatted"/>
    <w:basedOn w:val="a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2B59C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2B59C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2B59C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2B59C4"/>
    <w:pPr>
      <w:suppressLineNumbers/>
    </w:pPr>
  </w:style>
  <w:style w:type="paragraph" w:customStyle="1" w:styleId="aff3">
    <w:name w:val="Επικεφαλίδα πίνακα"/>
    <w:basedOn w:val="aff2"/>
    <w:rsid w:val="002B59C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B59C4"/>
  </w:style>
  <w:style w:type="paragraph" w:customStyle="1" w:styleId="Standard">
    <w:name w:val="Standard"/>
    <w:rsid w:val="002B59C4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59C4"/>
    <w:pPr>
      <w:spacing w:after="120"/>
    </w:pPr>
  </w:style>
  <w:style w:type="paragraph" w:customStyle="1" w:styleId="Footnote">
    <w:name w:val="Footnote"/>
    <w:basedOn w:val="Standard"/>
    <w:rsid w:val="002B59C4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2B59C4"/>
    <w:rPr>
      <w:sz w:val="16"/>
      <w:szCs w:val="16"/>
    </w:rPr>
  </w:style>
  <w:style w:type="paragraph" w:customStyle="1" w:styleId="fooot">
    <w:name w:val="fooot"/>
    <w:basedOn w:val="footers"/>
    <w:rsid w:val="002B59C4"/>
  </w:style>
  <w:style w:type="paragraph" w:customStyle="1" w:styleId="16">
    <w:name w:val="Κείμενο πλαισίου1"/>
    <w:basedOn w:val="a"/>
    <w:rsid w:val="002B59C4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2B59C4"/>
    <w:rPr>
      <w:sz w:val="20"/>
      <w:szCs w:val="20"/>
    </w:rPr>
  </w:style>
  <w:style w:type="paragraph" w:customStyle="1" w:styleId="18">
    <w:name w:val="Θέμα σχολίου1"/>
    <w:basedOn w:val="17"/>
    <w:next w:val="17"/>
    <w:rsid w:val="002B59C4"/>
    <w:rPr>
      <w:b/>
      <w:bCs/>
    </w:rPr>
  </w:style>
  <w:style w:type="paragraph" w:customStyle="1" w:styleId="-HTML1">
    <w:name w:val="Προ-διαμορφωμένο HTML1"/>
    <w:basedOn w:val="a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2B59C4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2B59C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2B59C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2B59C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4DD1-C429-493E-8498-B2B021E8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1672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ANDRONIKOS</cp:lastModifiedBy>
  <cp:revision>5</cp:revision>
  <cp:lastPrinted>2019-08-30T11:18:00Z</cp:lastPrinted>
  <dcterms:created xsi:type="dcterms:W3CDTF">2020-06-02T06:42:00Z</dcterms:created>
  <dcterms:modified xsi:type="dcterms:W3CDTF">2020-06-03T08:12:00Z</dcterms:modified>
</cp:coreProperties>
</file>