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DB39E1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242E" w14:textId="77777777" w:rsidR="00DB39E1" w:rsidRPr="00AA53A6" w:rsidRDefault="00C046A1" w:rsidP="00DB39E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AA53A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DB39E1" w:rsidRPr="00AA53A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«Αποκατάσταση του Κελλιού Αγίου Νικολάου στην περιοχή Καψάλα (Καρυές) </w:t>
            </w:r>
          </w:p>
          <w:p w14:paraId="56C20B44" w14:textId="5BE4B3FA" w:rsidR="00C046A1" w:rsidRPr="00AA53A6" w:rsidRDefault="00DB39E1" w:rsidP="00DB39E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AA53A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της Ι. Μονής Ιβήρων»</w:t>
            </w:r>
          </w:p>
        </w:tc>
      </w:tr>
      <w:tr w:rsidR="00C046A1" w:rsidRPr="00265AC0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B339B5D" w:rsidR="00C046A1" w:rsidRPr="00AA53A6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AA53A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r w:rsidR="00C046A1" w:rsidRPr="00AA53A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DB39E1" w:rsidRPr="00AA53A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«Προμήθεια Οικοδομικών Υλικών Α΄ Φάση»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19B50814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5103B797" w14:textId="77777777" w:rsidR="00AA53A6" w:rsidRPr="005A722C" w:rsidRDefault="00AA53A6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AAEFDA3" w14:textId="77777777" w:rsidR="00AA53A6" w:rsidRDefault="00AA53A6" w:rsidP="00AA53A6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31AD9D3C" w:rsidR="00110263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5BA076A2" w14:textId="77777777" w:rsidR="00AA53A6" w:rsidRDefault="00AA53A6" w:rsidP="00AA53A6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35F41B17" w14:textId="77777777" w:rsidR="00AA53A6" w:rsidRDefault="00AA53A6" w:rsidP="00AA53A6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AA53A6" w:rsidRPr="00197A23" w14:paraId="6EBF4D0C" w14:textId="77777777" w:rsidTr="00824FCD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C00CF5" w14:textId="77777777" w:rsidR="00AA53A6" w:rsidRPr="00197A23" w:rsidRDefault="00AA53A6" w:rsidP="00824FCD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BDF769" w14:textId="77777777" w:rsidR="00AA53A6" w:rsidRPr="00197A23" w:rsidRDefault="00AA53A6" w:rsidP="00824FCD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C939E8" w14:textId="77777777" w:rsidR="00AA53A6" w:rsidRPr="00197A23" w:rsidRDefault="00AA53A6" w:rsidP="00824FCD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AA53A6" w:rsidRPr="00265AC0" w14:paraId="35BAE902" w14:textId="77777777" w:rsidTr="00824FCD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C869" w14:textId="77777777" w:rsidR="00AA53A6" w:rsidRPr="00197A23" w:rsidRDefault="00AA53A6" w:rsidP="00824FC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3225" w14:textId="77777777" w:rsidR="00AA53A6" w:rsidRPr="00175107" w:rsidRDefault="00AA53A6" w:rsidP="00824FCD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92A6" w14:textId="77777777" w:rsidR="00AA53A6" w:rsidRPr="00197A23" w:rsidRDefault="00AA53A6" w:rsidP="00824FC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5E89D17C" w14:textId="77777777" w:rsidR="00AA53A6" w:rsidRDefault="00AA53A6" w:rsidP="00AA53A6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8366121" w14:textId="77777777" w:rsidR="00AA53A6" w:rsidRDefault="00AA53A6" w:rsidP="00AA53A6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9391C16" w14:textId="005F2190" w:rsidR="00AA53A6" w:rsidRDefault="00AA53A6" w:rsidP="00AA53A6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AA53A6" w:rsidRPr="00F72D26" w14:paraId="5FF5D12A" w14:textId="77777777" w:rsidTr="00824FC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B5A" w14:textId="77777777" w:rsidR="00AA53A6" w:rsidRPr="00F72D26" w:rsidRDefault="00AA53A6" w:rsidP="00824FC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1A4" w14:textId="77777777" w:rsidR="00AA53A6" w:rsidRPr="00F72D26" w:rsidRDefault="00AA53A6" w:rsidP="00824FC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AA53A6" w:rsidRPr="00265AC0" w14:paraId="37D9D35C" w14:textId="77777777" w:rsidTr="00824FCD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281F" w14:textId="77777777" w:rsidR="00AA53A6" w:rsidRPr="00F72D26" w:rsidRDefault="00AA53A6" w:rsidP="00824FCD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4BC" w14:textId="77777777" w:rsidR="00AA53A6" w:rsidRPr="00F72D26" w:rsidRDefault="00AA53A6" w:rsidP="00824FC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AA53A6" w:rsidRPr="00F72D26" w14:paraId="6093E8A4" w14:textId="77777777" w:rsidTr="00824FCD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9B4" w14:textId="77777777" w:rsidR="00AA53A6" w:rsidRPr="00F72D26" w:rsidRDefault="00AA53A6" w:rsidP="00824FC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A97" w14:textId="77777777" w:rsidR="00AA53A6" w:rsidRPr="00F72D26" w:rsidRDefault="00AA53A6" w:rsidP="00824FC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5092CD47" w14:textId="77777777" w:rsidR="00DE488E" w:rsidRDefault="00DE488E" w:rsidP="00AA53A6">
      <w:pPr>
        <w:pStyle w:val="Bodytext20"/>
        <w:shd w:val="clear" w:color="auto" w:fill="auto"/>
        <w:spacing w:before="0" w:line="252" w:lineRule="auto"/>
        <w:ind w:right="849" w:firstLine="0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A3CC" w14:textId="77777777" w:rsidR="004A5CBF" w:rsidRDefault="004A5CBF">
      <w:pPr>
        <w:spacing w:after="0"/>
      </w:pPr>
      <w:r>
        <w:separator/>
      </w:r>
    </w:p>
  </w:endnote>
  <w:endnote w:type="continuationSeparator" w:id="0">
    <w:p w14:paraId="2E1DAA20" w14:textId="77777777" w:rsidR="004A5CBF" w:rsidRDefault="004A5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E2E2" w14:textId="77777777" w:rsidR="004A5CBF" w:rsidRDefault="004A5CBF">
      <w:pPr>
        <w:spacing w:after="0"/>
      </w:pPr>
      <w:r>
        <w:separator/>
      </w:r>
    </w:p>
  </w:footnote>
  <w:footnote w:type="continuationSeparator" w:id="0">
    <w:p w14:paraId="285AD816" w14:textId="77777777" w:rsidR="004A5CBF" w:rsidRDefault="004A5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60411">
    <w:abstractNumId w:val="0"/>
  </w:num>
  <w:num w:numId="2" w16cid:durableId="1122117289">
    <w:abstractNumId w:val="1"/>
  </w:num>
  <w:num w:numId="3" w16cid:durableId="1164903498">
    <w:abstractNumId w:val="2"/>
  </w:num>
  <w:num w:numId="4" w16cid:durableId="1541742650">
    <w:abstractNumId w:val="3"/>
  </w:num>
  <w:num w:numId="5" w16cid:durableId="1832523358">
    <w:abstractNumId w:val="4"/>
  </w:num>
  <w:num w:numId="6" w16cid:durableId="805705119">
    <w:abstractNumId w:val="5"/>
  </w:num>
  <w:num w:numId="7" w16cid:durableId="685257057">
    <w:abstractNumId w:val="6"/>
  </w:num>
  <w:num w:numId="8" w16cid:durableId="742604076">
    <w:abstractNumId w:val="7"/>
  </w:num>
  <w:num w:numId="9" w16cid:durableId="489567110">
    <w:abstractNumId w:val="8"/>
  </w:num>
  <w:num w:numId="10" w16cid:durableId="296421967">
    <w:abstractNumId w:val="9"/>
  </w:num>
  <w:num w:numId="11" w16cid:durableId="321157464">
    <w:abstractNumId w:val="21"/>
  </w:num>
  <w:num w:numId="12" w16cid:durableId="915628645">
    <w:abstractNumId w:val="28"/>
  </w:num>
  <w:num w:numId="13" w16cid:durableId="1458334409">
    <w:abstractNumId w:val="30"/>
  </w:num>
  <w:num w:numId="14" w16cid:durableId="1290866310">
    <w:abstractNumId w:val="23"/>
  </w:num>
  <w:num w:numId="15" w16cid:durableId="141973337">
    <w:abstractNumId w:val="35"/>
  </w:num>
  <w:num w:numId="16" w16cid:durableId="907610498">
    <w:abstractNumId w:val="13"/>
  </w:num>
  <w:num w:numId="17" w16cid:durableId="1535575426">
    <w:abstractNumId w:val="15"/>
  </w:num>
  <w:num w:numId="18" w16cid:durableId="1403485286">
    <w:abstractNumId w:val="18"/>
  </w:num>
  <w:num w:numId="19" w16cid:durableId="1416053175">
    <w:abstractNumId w:val="32"/>
  </w:num>
  <w:num w:numId="20" w16cid:durableId="199174736">
    <w:abstractNumId w:val="34"/>
  </w:num>
  <w:num w:numId="21" w16cid:durableId="1477337693">
    <w:abstractNumId w:val="17"/>
  </w:num>
  <w:num w:numId="22" w16cid:durableId="374811533">
    <w:abstractNumId w:val="27"/>
  </w:num>
  <w:num w:numId="23" w16cid:durableId="1693409956">
    <w:abstractNumId w:val="31"/>
  </w:num>
  <w:num w:numId="24" w16cid:durableId="1145125174">
    <w:abstractNumId w:val="26"/>
  </w:num>
  <w:num w:numId="25" w16cid:durableId="1440297372">
    <w:abstractNumId w:val="10"/>
  </w:num>
  <w:num w:numId="26" w16cid:durableId="1122572831">
    <w:abstractNumId w:val="37"/>
  </w:num>
  <w:num w:numId="27" w16cid:durableId="1555700652">
    <w:abstractNumId w:val="11"/>
  </w:num>
  <w:num w:numId="28" w16cid:durableId="2020042284">
    <w:abstractNumId w:val="29"/>
  </w:num>
  <w:num w:numId="29" w16cid:durableId="1125275920">
    <w:abstractNumId w:val="12"/>
  </w:num>
  <w:num w:numId="30" w16cid:durableId="1326740362">
    <w:abstractNumId w:val="20"/>
  </w:num>
  <w:num w:numId="31" w16cid:durableId="613710770">
    <w:abstractNumId w:val="33"/>
  </w:num>
  <w:num w:numId="32" w16cid:durableId="1690641383">
    <w:abstractNumId w:val="22"/>
  </w:num>
  <w:num w:numId="33" w16cid:durableId="1093823527">
    <w:abstractNumId w:val="16"/>
  </w:num>
  <w:num w:numId="34" w16cid:durableId="1350721048">
    <w:abstractNumId w:val="19"/>
  </w:num>
  <w:num w:numId="35" w16cid:durableId="1883204281">
    <w:abstractNumId w:val="24"/>
  </w:num>
  <w:num w:numId="36" w16cid:durableId="725030278">
    <w:abstractNumId w:val="14"/>
  </w:num>
  <w:num w:numId="37" w16cid:durableId="351304739">
    <w:abstractNumId w:val="36"/>
  </w:num>
  <w:num w:numId="38" w16cid:durableId="1175222606">
    <w:abstractNumId w:val="38"/>
  </w:num>
  <w:num w:numId="39" w16cid:durableId="9981139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5AC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53A6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B39E1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2019-08-30T11:17:00Z</cp:lastPrinted>
  <dcterms:created xsi:type="dcterms:W3CDTF">2022-11-24T09:27:00Z</dcterms:created>
  <dcterms:modified xsi:type="dcterms:W3CDTF">2022-11-24T09:27:00Z</dcterms:modified>
</cp:coreProperties>
</file>