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9EFBC0" w14:textId="77777777" w:rsidR="00464687" w:rsidRPr="000C4284" w:rsidRDefault="00C943FA" w:rsidP="00C943FA">
      <w:pPr>
        <w:pStyle w:val="Heading2"/>
        <w:tabs>
          <w:tab w:val="clear" w:pos="567"/>
          <w:tab w:val="left" w:pos="0"/>
        </w:tabs>
        <w:spacing w:before="57" w:after="57"/>
        <w:ind w:left="0" w:firstLine="0"/>
        <w:jc w:val="center"/>
        <w:rPr>
          <w:lang w:val="el-GR"/>
        </w:rPr>
      </w:pPr>
      <w:bookmarkStart w:id="0" w:name="_Hlk124263100"/>
      <w:bookmarkEnd w:id="0"/>
      <w:r>
        <w:rPr>
          <w:lang w:val="el-GR"/>
        </w:rPr>
        <w:t>ΤΕΧΝΙΚΗ ΠΡΟΣΦΟΡΑ</w:t>
      </w:r>
    </w:p>
    <w:tbl>
      <w:tblPr>
        <w:tblW w:w="10092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281"/>
        <w:gridCol w:w="1776"/>
        <w:gridCol w:w="2912"/>
        <w:gridCol w:w="348"/>
        <w:gridCol w:w="1444"/>
        <w:gridCol w:w="2331"/>
      </w:tblGrid>
      <w:tr w:rsidR="00732AA5" w:rsidRPr="005A722C" w14:paraId="2157710B" w14:textId="77777777" w:rsidTr="00F41E36">
        <w:trPr>
          <w:trHeight w:val="39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9DA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1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8A93CFB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5F9521D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773FA824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60225D05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BA98FCF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87FE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Επ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ωνυμί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α:</w:t>
            </w:r>
          </w:p>
        </w:tc>
        <w:tc>
          <w:tcPr>
            <w:tcW w:w="703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6E75CA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E5F282D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F8B3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Διεύθυνση:</w:t>
            </w:r>
          </w:p>
        </w:tc>
        <w:tc>
          <w:tcPr>
            <w:tcW w:w="70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97D8A5" w14:textId="77777777" w:rsidR="00732AA5" w:rsidRPr="00653EC0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n-US"/>
              </w:rPr>
            </w:pPr>
          </w:p>
        </w:tc>
      </w:tr>
      <w:tr w:rsidR="00732AA5" w:rsidRPr="005A722C" w14:paraId="534E29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5385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</w:t>
            </w: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9E397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F735A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93DD4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5CAB5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732AA5" w:rsidRPr="005A722C" w14:paraId="0CE6DA1C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3DEAB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Fax:</w:t>
            </w:r>
          </w:p>
        </w:tc>
        <w:tc>
          <w:tcPr>
            <w:tcW w:w="46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22E0C" w14:textId="77777777" w:rsidR="00732AA5" w:rsidRPr="00DF1F35" w:rsidRDefault="00732AA5" w:rsidP="00F41E36">
            <w:pPr>
              <w:suppressAutoHyphens w:val="0"/>
              <w:spacing w:after="0"/>
              <w:ind w:left="1732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3D59CD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AE657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5B6B" w14:textId="77777777" w:rsidR="00732AA5" w:rsidRPr="005A722C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22F648F" w14:textId="77777777" w:rsidTr="00F41E36">
        <w:trPr>
          <w:trHeight w:val="42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A2D8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6737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17449" w14:textId="77777777" w:rsidR="00732AA5" w:rsidRPr="00F71408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6DD0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B0EF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A125E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6D17E985" w14:textId="77777777" w:rsidTr="002B0FDE">
        <w:trPr>
          <w:trHeight w:val="70"/>
        </w:trPr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19591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3D0CA" w14:textId="77777777" w:rsidR="00732AA5" w:rsidRPr="00DF1F35" w:rsidRDefault="00732AA5" w:rsidP="00F41E36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12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BA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DF596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5AE1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225F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91C4E9" w14:textId="77777777" w:rsidTr="00F41E36">
        <w:trPr>
          <w:trHeight w:val="39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67D44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Στοιχεί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Αν</w:t>
            </w:r>
            <w:proofErr w:type="spellEnd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αθέτουσας </w:t>
            </w:r>
            <w:proofErr w:type="spellStart"/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Αρχής</w:t>
            </w:r>
            <w:proofErr w:type="spellEnd"/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06D8B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77783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0CCE8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98BAA3B" w14:textId="77777777" w:rsidTr="00F41E36">
        <w:trPr>
          <w:trHeight w:val="30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BF650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ΙΕΡΑ ΚΟΙΝΟΤΗΤΑ ΑΓΙΟΥ ΟΡΟΥΣ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5227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83368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E024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A2AE1F" w14:textId="77777777" w:rsidTr="00F41E36">
        <w:trPr>
          <w:trHeight w:val="420"/>
        </w:trPr>
        <w:tc>
          <w:tcPr>
            <w:tcW w:w="5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7BAA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Ταχ. Διεύθυνση: Λα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έρτου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22, </w:t>
            </w: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Πυλ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αία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B079D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1096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42C1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10276251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A418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Τ.Κ: 57001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F57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B0B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F71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C4A62A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53067316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374B9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proofErr w:type="spellStart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Τηλέφωνο</w:t>
            </w:r>
            <w:proofErr w:type="spellEnd"/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: 2310 888 553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1B90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D5A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BE274" w14:textId="77777777" w:rsidR="00732AA5" w:rsidRPr="005A722C" w:rsidRDefault="00732AA5" w:rsidP="00F41E36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541C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32AA5" w:rsidRPr="005A722C" w14:paraId="3CC1ACCA" w14:textId="77777777" w:rsidTr="00F41E36">
        <w:trPr>
          <w:trHeight w:val="420"/>
        </w:trPr>
        <w:tc>
          <w:tcPr>
            <w:tcW w:w="3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A06AF" w14:textId="77777777" w:rsidR="00732AA5" w:rsidRPr="00DF1F35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DF1F35">
              <w:rPr>
                <w:rFonts w:ascii="Arial" w:hAnsi="Arial" w:cs="Arial"/>
                <w:sz w:val="20"/>
                <w:szCs w:val="20"/>
                <w:lang w:val="en-US" w:eastAsia="en-US"/>
              </w:rPr>
              <w:t>Φαξ: 2310 888 646</w:t>
            </w:r>
          </w:p>
        </w:tc>
        <w:tc>
          <w:tcPr>
            <w:tcW w:w="2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F2C70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87563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C59B7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9F9" w14:textId="77777777" w:rsidR="00732AA5" w:rsidRPr="005A722C" w:rsidRDefault="00732AA5" w:rsidP="00F41E36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C046A1" w:rsidRPr="00D94D25" w14:paraId="6D3712AE" w14:textId="77777777" w:rsidTr="003B70A3">
        <w:trPr>
          <w:trHeight w:val="483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20B44" w14:textId="66B5D567" w:rsidR="00C046A1" w:rsidRPr="00DF1F35" w:rsidRDefault="00C046A1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Πράξη: 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Ανακατασκευή και μερική αναστήλωση της Ι. Καλύβης «Ο Αγ. Γρηγόριος ο Παλαμάς» της Ι. Μ. Αγίου Παύλου</w:t>
            </w:r>
            <w:r w:rsidR="004D5141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»</w:t>
            </w:r>
          </w:p>
        </w:tc>
      </w:tr>
      <w:tr w:rsidR="00C046A1" w:rsidRPr="00C046A1" w14:paraId="6B9DD66F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B3B7C5" w14:textId="3E2C6405" w:rsidR="00C046A1" w:rsidRPr="00DF1F35" w:rsidRDefault="00C95309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sz w:val="20"/>
                <w:szCs w:val="20"/>
                <w:lang w:val="el-GR" w:eastAsia="en-US"/>
              </w:rPr>
            </w:pPr>
            <w:r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Υποέργο</w:t>
            </w:r>
            <w:r w:rsidR="00273129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2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 «</w:t>
            </w:r>
            <w:r w:rsidR="00D94D25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Προμήθεια 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>Οικοδομικών Υλικών</w:t>
            </w:r>
            <w:r w:rsidR="00001AA0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="00C046A1" w:rsidRPr="00DF1F35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»</w:t>
            </w:r>
          </w:p>
        </w:tc>
      </w:tr>
      <w:tr w:rsidR="001D7816" w:rsidRPr="00D94D25" w14:paraId="1278EFA8" w14:textId="77777777" w:rsidTr="00F72D26">
        <w:trPr>
          <w:trHeight w:val="419"/>
        </w:trPr>
        <w:tc>
          <w:tcPr>
            <w:tcW w:w="100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A441B1" w14:textId="291896FE" w:rsidR="001D7816" w:rsidRPr="00DF1F35" w:rsidRDefault="002C7F07" w:rsidP="00C046A1">
            <w:pPr>
              <w:suppressAutoHyphens w:val="0"/>
              <w:spacing w:after="0" w:line="252" w:lineRule="auto"/>
              <w:jc w:val="left"/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</w:pPr>
            <w:r w:rsidRPr="002C7F0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ΟΜΑΔΑ 2 </w:t>
            </w:r>
            <w:r w:rsidR="00141A3D"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:</w:t>
            </w:r>
            <w:r w:rsidRPr="002C7F07">
              <w:rPr>
                <w:rFonts w:ascii="Arial" w:hAnsi="Arial" w:cs="Arial"/>
                <w:b/>
                <w:bCs/>
                <w:sz w:val="20"/>
                <w:szCs w:val="20"/>
                <w:lang w:val="el-GR" w:eastAsia="en-US"/>
              </w:rPr>
              <w:t xml:space="preserve"> Σχιστόλιθος, CVP 44930000-8</w:t>
            </w:r>
          </w:p>
        </w:tc>
      </w:tr>
    </w:tbl>
    <w:p w14:paraId="1B5A20AD" w14:textId="77777777" w:rsidR="009C2C0A" w:rsidRDefault="009C2C0A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6BA43C20" w14:textId="3F0EFF0A" w:rsidR="00464687" w:rsidRDefault="00464687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  <w:r w:rsidRPr="005A722C">
        <w:rPr>
          <w:rFonts w:ascii="Calibri" w:hAnsi="Calibri" w:cs="Calibri"/>
          <w:sz w:val="22"/>
          <w:szCs w:val="22"/>
          <w:lang w:val="el-GR"/>
        </w:rPr>
        <w:t>Ο Διαγωνιζόμενος φέρει την απόλυτη ευθύνη της ακρίβειας των δεδομένων που δηλώνει.</w:t>
      </w:r>
    </w:p>
    <w:p w14:paraId="3D5AF68E" w14:textId="77777777" w:rsidR="00273129" w:rsidRPr="005A722C" w:rsidRDefault="00273129" w:rsidP="00E644A3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sz w:val="22"/>
          <w:szCs w:val="22"/>
          <w:lang w:val="el-GR"/>
        </w:rPr>
      </w:pPr>
    </w:p>
    <w:p w14:paraId="1ECA02C3" w14:textId="77777777" w:rsidR="003637BA" w:rsidRPr="00B413EE" w:rsidRDefault="003637BA" w:rsidP="003637BA">
      <w:pPr>
        <w:rPr>
          <w:rFonts w:eastAsia="Arial"/>
          <w:szCs w:val="22"/>
          <w:lang w:val="el-GR" w:eastAsia="el-GR"/>
        </w:rPr>
      </w:pPr>
      <w:r w:rsidRPr="00A6678C">
        <w:rPr>
          <w:rFonts w:eastAsia="Arial"/>
          <w:szCs w:val="22"/>
          <w:lang w:val="el-GR" w:eastAsia="el-GR"/>
        </w:rPr>
        <w:t>Στον 1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πίνακα, στη Στήλη «Είδος Υλικού», περιγράφονται αναλυτικά τα ζητούμενα είδη για τα οποία θα πρέπει να δοθούν αντίστοιχες απαντήσεις. Στη στήλη «Απάντηση» σημειώνεται η απάντηση του Διαγωνιζόμενου που έχει τη μορφή </w:t>
      </w:r>
      <w:r w:rsidRPr="00A6678C">
        <w:rPr>
          <w:rFonts w:eastAsia="Arial"/>
          <w:b/>
          <w:bCs/>
          <w:szCs w:val="22"/>
          <w:lang w:val="el-GR" w:eastAsia="el-GR"/>
        </w:rPr>
        <w:t>ΝΑΙ</w:t>
      </w:r>
      <w:r>
        <w:rPr>
          <w:rFonts w:eastAsia="Arial"/>
          <w:b/>
          <w:bCs/>
          <w:szCs w:val="22"/>
          <w:lang w:val="el-GR" w:eastAsia="el-GR"/>
        </w:rPr>
        <w:t>,</w:t>
      </w:r>
      <w:r w:rsidRPr="00A6678C">
        <w:rPr>
          <w:rFonts w:eastAsia="Arial"/>
          <w:szCs w:val="22"/>
          <w:lang w:val="el-GR" w:eastAsia="el-GR"/>
        </w:rPr>
        <w:t xml:space="preserve"> η οποία θα υποδηλώνει τη συμμόρφωσή του με τις τεχνικές προδιαγραφές, με τα καθορισμένα πρότυπα διασφάλισης ποιότητας. </w:t>
      </w:r>
      <w:r>
        <w:rPr>
          <w:rFonts w:eastAsia="Arial"/>
          <w:szCs w:val="22"/>
          <w:lang w:val="el-GR" w:eastAsia="el-GR"/>
        </w:rPr>
        <w:t>Η</w:t>
      </w:r>
      <w:r w:rsidRPr="00DF1F35">
        <w:rPr>
          <w:rFonts w:eastAsia="Arial"/>
          <w:szCs w:val="22"/>
          <w:lang w:val="el-GR" w:eastAsia="el-GR"/>
        </w:rPr>
        <w:t xml:space="preserve"> τεχνική προσφορά</w:t>
      </w:r>
      <w:r>
        <w:rPr>
          <w:rFonts w:eastAsia="Arial"/>
          <w:szCs w:val="22"/>
          <w:lang w:val="el-GR" w:eastAsia="el-GR"/>
        </w:rPr>
        <w:t>, σύμφωνα με το άρθρο 2.4.3.2 της διακήρυξης,</w:t>
      </w:r>
      <w:r w:rsidRPr="00DF1F35">
        <w:rPr>
          <w:rFonts w:eastAsia="Arial"/>
          <w:szCs w:val="22"/>
          <w:lang w:val="el-GR" w:eastAsia="el-GR"/>
        </w:rPr>
        <w:t xml:space="preserve"> θα πρέπει </w:t>
      </w:r>
      <w:r>
        <w:rPr>
          <w:rFonts w:eastAsia="Arial"/>
          <w:szCs w:val="22"/>
          <w:lang w:val="el-GR" w:eastAsia="el-GR"/>
        </w:rPr>
        <w:t xml:space="preserve">επίσης </w:t>
      </w:r>
      <w:r w:rsidRPr="00DF1F35">
        <w:rPr>
          <w:rFonts w:eastAsia="Arial"/>
          <w:szCs w:val="22"/>
          <w:lang w:val="el-GR" w:eastAsia="el-GR"/>
        </w:rPr>
        <w:t>να περιέχει τεκμηριωτικό υλικό του κάθε υλικού (</w:t>
      </w:r>
      <w:r>
        <w:rPr>
          <w:rFonts w:eastAsia="Arial"/>
          <w:szCs w:val="22"/>
          <w:lang w:val="el-GR" w:eastAsia="el-GR"/>
        </w:rPr>
        <w:t>πιστοποιητικά</w:t>
      </w:r>
      <w:r w:rsidRPr="00DF1F35">
        <w:rPr>
          <w:rFonts w:eastAsia="Arial"/>
          <w:szCs w:val="22"/>
          <w:lang w:val="el-GR" w:eastAsia="el-GR"/>
        </w:rPr>
        <w:t>, τεχνικά φυλλάδια, κλπ</w:t>
      </w:r>
      <w:r>
        <w:rPr>
          <w:rFonts w:eastAsia="Arial"/>
          <w:szCs w:val="22"/>
          <w:lang w:val="el-GR" w:eastAsia="el-GR"/>
        </w:rPr>
        <w:t>.</w:t>
      </w:r>
      <w:r w:rsidRPr="00DF1F35">
        <w:rPr>
          <w:rFonts w:eastAsia="Arial"/>
          <w:szCs w:val="22"/>
          <w:lang w:val="el-GR" w:eastAsia="el-GR"/>
        </w:rPr>
        <w:t xml:space="preserve">), </w:t>
      </w:r>
      <w:r>
        <w:rPr>
          <w:rFonts w:eastAsia="Arial"/>
          <w:szCs w:val="22"/>
          <w:lang w:val="el-GR" w:eastAsia="el-GR"/>
        </w:rPr>
        <w:t>προς τεκμηρίωση των απαιτήσεων και τεχνικών προδιαγραφών</w:t>
      </w:r>
      <w:r w:rsidRPr="00DF1F35">
        <w:rPr>
          <w:rFonts w:eastAsia="Arial"/>
          <w:szCs w:val="22"/>
          <w:lang w:val="el-GR" w:eastAsia="el-GR"/>
        </w:rPr>
        <w:t xml:space="preserve"> </w:t>
      </w:r>
      <w:r>
        <w:rPr>
          <w:rFonts w:eastAsia="Arial"/>
          <w:szCs w:val="22"/>
          <w:lang w:val="el-GR" w:eastAsia="el-GR"/>
        </w:rPr>
        <w:t>του Παραρτήματος Ι</w:t>
      </w:r>
      <w:r w:rsidRPr="00DF1F35">
        <w:rPr>
          <w:rFonts w:eastAsia="Arial"/>
          <w:szCs w:val="22"/>
          <w:lang w:val="el-GR" w:eastAsia="el-GR"/>
        </w:rPr>
        <w:t>.</w:t>
      </w:r>
      <w:r w:rsidRPr="0089743B">
        <w:rPr>
          <w:rFonts w:eastAsia="Arial"/>
          <w:szCs w:val="22"/>
          <w:lang w:val="el-GR" w:eastAsia="el-GR"/>
        </w:rPr>
        <w:t xml:space="preserve"> </w:t>
      </w:r>
    </w:p>
    <w:p w14:paraId="46D8AB8F" w14:textId="77777777" w:rsidR="003637BA" w:rsidRPr="00DF1F35" w:rsidRDefault="003637BA" w:rsidP="003637BA">
      <w:pPr>
        <w:widowControl w:val="0"/>
        <w:suppressAutoHyphens w:val="0"/>
        <w:spacing w:after="240" w:line="252" w:lineRule="auto"/>
        <w:rPr>
          <w:rFonts w:eastAsia="Arial"/>
          <w:szCs w:val="22"/>
          <w:lang w:val="el-GR" w:eastAsia="el-GR"/>
        </w:rPr>
      </w:pPr>
      <w:r>
        <w:rPr>
          <w:rFonts w:eastAsia="Arial"/>
          <w:szCs w:val="22"/>
          <w:lang w:val="el-GR" w:eastAsia="el-GR"/>
        </w:rPr>
        <w:t>Στον</w:t>
      </w:r>
      <w:r w:rsidRPr="00A6678C">
        <w:rPr>
          <w:rFonts w:eastAsia="Arial"/>
          <w:szCs w:val="22"/>
          <w:lang w:val="el-GR" w:eastAsia="el-GR"/>
        </w:rPr>
        <w:t xml:space="preserve"> 2</w:t>
      </w:r>
      <w:r w:rsidRPr="00A6678C">
        <w:rPr>
          <w:rFonts w:eastAsia="Arial"/>
          <w:szCs w:val="22"/>
          <w:vertAlign w:val="superscript"/>
          <w:lang w:val="el-GR" w:eastAsia="el-GR"/>
        </w:rPr>
        <w:t>ο</w:t>
      </w:r>
      <w:r w:rsidRPr="00A6678C">
        <w:rPr>
          <w:rFonts w:eastAsia="Arial"/>
          <w:szCs w:val="22"/>
          <w:lang w:val="el-GR" w:eastAsia="el-GR"/>
        </w:rPr>
        <w:t xml:space="preserve"> πίνακα θα δοθούν οι σχετικές απαντήσεις.</w:t>
      </w:r>
    </w:p>
    <w:p w14:paraId="73687A8D" w14:textId="0A7037F8" w:rsidR="00580BB3" w:rsidRDefault="008B47BB" w:rsidP="0070370F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t>1ος Πίνακας</w:t>
      </w: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4103"/>
        <w:gridCol w:w="2825"/>
        <w:gridCol w:w="1559"/>
      </w:tblGrid>
      <w:tr w:rsidR="00A6678C" w:rsidRPr="00A6678C" w14:paraId="3F3E33D9" w14:textId="76E7720B" w:rsidTr="00DF1F35">
        <w:trPr>
          <w:trHeight w:val="600"/>
        </w:trPr>
        <w:tc>
          <w:tcPr>
            <w:tcW w:w="864" w:type="dxa"/>
            <w:shd w:val="clear" w:color="000000" w:fill="D9D9D9"/>
            <w:vAlign w:val="center"/>
            <w:hideMark/>
          </w:tcPr>
          <w:p w14:paraId="67240620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bookmarkStart w:id="1" w:name="_Hlk114645421"/>
            <w:r w:rsidRPr="00A6678C">
              <w:rPr>
                <w:b/>
                <w:bCs/>
                <w:szCs w:val="22"/>
                <w:lang w:val="el-GR" w:eastAsia="el-GR"/>
              </w:rPr>
              <w:t>Α/Α</w:t>
            </w:r>
          </w:p>
        </w:tc>
        <w:tc>
          <w:tcPr>
            <w:tcW w:w="4103" w:type="dxa"/>
            <w:shd w:val="clear" w:color="000000" w:fill="D9D9D9"/>
            <w:vAlign w:val="center"/>
            <w:hideMark/>
          </w:tcPr>
          <w:p w14:paraId="6C0BF208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Είδος υλικού</w:t>
            </w:r>
          </w:p>
        </w:tc>
        <w:tc>
          <w:tcPr>
            <w:tcW w:w="2825" w:type="dxa"/>
            <w:shd w:val="clear" w:color="000000" w:fill="D9D9D9"/>
            <w:vAlign w:val="center"/>
            <w:hideMark/>
          </w:tcPr>
          <w:p w14:paraId="21511924" w14:textId="77777777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A6678C">
              <w:rPr>
                <w:b/>
                <w:bCs/>
                <w:szCs w:val="22"/>
                <w:lang w:val="el-GR" w:eastAsia="el-GR"/>
              </w:rPr>
              <w:t>Πρότυπο</w:t>
            </w:r>
          </w:p>
        </w:tc>
        <w:tc>
          <w:tcPr>
            <w:tcW w:w="1559" w:type="dxa"/>
            <w:shd w:val="clear" w:color="000000" w:fill="D9D9D9"/>
            <w:vAlign w:val="center"/>
          </w:tcPr>
          <w:p w14:paraId="280EF7D9" w14:textId="67D62DDA" w:rsidR="00A6678C" w:rsidRPr="00A6678C" w:rsidRDefault="00A6678C" w:rsidP="00A6678C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>
              <w:rPr>
                <w:b/>
                <w:bCs/>
                <w:szCs w:val="22"/>
                <w:lang w:val="el-GR" w:eastAsia="el-GR"/>
              </w:rPr>
              <w:t>Απάντηση</w:t>
            </w:r>
          </w:p>
        </w:tc>
      </w:tr>
      <w:tr w:rsidR="002C7F07" w:rsidRPr="00A6678C" w14:paraId="34BAF1F3" w14:textId="4DD4667A" w:rsidTr="00E5259F">
        <w:trPr>
          <w:trHeight w:val="397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F6067" w14:textId="6BBB634D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  <w:r w:rsidRPr="000641C7">
              <w:rPr>
                <w:sz w:val="20"/>
                <w:szCs w:val="20"/>
                <w:lang w:val="el-GR" w:eastAsia="el-GR"/>
              </w:rPr>
              <w:t>.</w:t>
            </w:r>
            <w:r>
              <w:rPr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4CA0" w14:textId="5DDA84C2" w:rsidR="002C7F07" w:rsidRPr="00A6678C" w:rsidRDefault="002C7F07" w:rsidP="002C7F0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</w:rPr>
              <w:t>Σχιστό</w:t>
            </w:r>
            <w:proofErr w:type="spellEnd"/>
            <w:r>
              <w:rPr>
                <w:sz w:val="20"/>
                <w:szCs w:val="20"/>
              </w:rPr>
              <w:t xml:space="preserve">πλακες </w:t>
            </w:r>
            <w:proofErr w:type="spellStart"/>
            <w:r>
              <w:rPr>
                <w:sz w:val="20"/>
                <w:szCs w:val="20"/>
              </w:rPr>
              <w:t>στέγης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3E37C" w14:textId="3407E216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bookmarkStart w:id="2" w:name="_Hlk117239740"/>
            <w:r w:rsidRPr="000641C7">
              <w:rPr>
                <w:sz w:val="20"/>
                <w:szCs w:val="20"/>
                <w:lang w:val="el-GR" w:eastAsia="el-GR"/>
              </w:rPr>
              <w:t>ΕΛΟΤ ΕΝ 12407:2007</w:t>
            </w:r>
            <w:r w:rsidRPr="000641C7">
              <w:rPr>
                <w:sz w:val="20"/>
                <w:szCs w:val="20"/>
                <w:lang w:val="en-US" w:eastAsia="el-GR"/>
              </w:rPr>
              <w:t>, EN 12326-1</w:t>
            </w:r>
            <w:bookmarkEnd w:id="2"/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C42E4" w14:textId="7C4225E7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tr w:rsidR="002C7F07" w:rsidRPr="003637BA" w14:paraId="18804F77" w14:textId="1C4F063D" w:rsidTr="00E5259F">
        <w:trPr>
          <w:trHeight w:val="397"/>
        </w:trPr>
        <w:tc>
          <w:tcPr>
            <w:tcW w:w="8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0D252" w14:textId="20B4F2FE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2</w:t>
            </w:r>
            <w:r w:rsidRPr="000641C7">
              <w:rPr>
                <w:sz w:val="20"/>
                <w:szCs w:val="20"/>
                <w:lang w:val="el-GR" w:eastAsia="el-GR"/>
              </w:rPr>
              <w:t>.</w:t>
            </w:r>
            <w:r>
              <w:rPr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13B81" w14:textId="5914873D" w:rsidR="002C7F07" w:rsidRPr="00A6678C" w:rsidRDefault="002C7F07" w:rsidP="002C7F07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</w:rPr>
              <w:t>Χονδρό</w:t>
            </w:r>
            <w:proofErr w:type="spellEnd"/>
            <w:r>
              <w:rPr>
                <w:sz w:val="20"/>
                <w:szCs w:val="20"/>
              </w:rPr>
              <w:t xml:space="preserve">πλακες </w:t>
            </w:r>
            <w:proofErr w:type="spellStart"/>
            <w:r>
              <w:rPr>
                <w:sz w:val="20"/>
                <w:szCs w:val="20"/>
              </w:rPr>
              <w:t>ορθογωνισμένες</w:t>
            </w:r>
            <w:proofErr w:type="spellEnd"/>
          </w:p>
        </w:tc>
        <w:tc>
          <w:tcPr>
            <w:tcW w:w="2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1AC6A" w14:textId="099ADEC0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 w:rsidRPr="000641C7">
              <w:rPr>
                <w:sz w:val="20"/>
                <w:szCs w:val="20"/>
                <w:lang w:val="el-GR" w:eastAsia="el-GR"/>
              </w:rPr>
              <w:t>ΕΛΟΤ ΕΝ 12407:2007</w:t>
            </w:r>
            <w:r w:rsidRPr="00807C3D">
              <w:rPr>
                <w:sz w:val="20"/>
                <w:szCs w:val="20"/>
                <w:lang w:val="el-GR" w:eastAsia="el-GR"/>
              </w:rPr>
              <w:t xml:space="preserve">, </w:t>
            </w:r>
            <w:r w:rsidRPr="000641C7">
              <w:rPr>
                <w:sz w:val="20"/>
                <w:szCs w:val="20"/>
                <w:lang w:val="en-US" w:eastAsia="el-GR"/>
              </w:rPr>
              <w:t>EN</w:t>
            </w:r>
            <w:r w:rsidRPr="00807C3D">
              <w:rPr>
                <w:sz w:val="20"/>
                <w:szCs w:val="20"/>
                <w:lang w:val="el-GR" w:eastAsia="el-GR"/>
              </w:rPr>
              <w:t xml:space="preserve"> 12326-1</w:t>
            </w:r>
            <w:r>
              <w:rPr>
                <w:sz w:val="20"/>
                <w:szCs w:val="20"/>
                <w:lang w:val="el-GR" w:eastAsia="el-GR"/>
              </w:rPr>
              <w:t>, ΕΝ1341, ΕΝ1342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0ABC" w14:textId="10B5078F" w:rsidR="002C7F07" w:rsidRPr="00A6678C" w:rsidRDefault="002C7F07" w:rsidP="002C7F07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</w:tr>
      <w:bookmarkEnd w:id="1"/>
    </w:tbl>
    <w:p w14:paraId="2FAEB346" w14:textId="41A347C0" w:rsidR="000A4310" w:rsidRDefault="000A4310" w:rsidP="00A6678C">
      <w:pPr>
        <w:suppressAutoHyphens w:val="0"/>
        <w:spacing w:after="0"/>
        <w:jc w:val="center"/>
        <w:rPr>
          <w:rFonts w:ascii="Courier New" w:hAnsi="Courier New" w:cs="Courier New"/>
          <w:sz w:val="24"/>
          <w:lang w:val="el-GR" w:eastAsia="en-US"/>
        </w:rPr>
      </w:pPr>
    </w:p>
    <w:p w14:paraId="07A1F9E1" w14:textId="77777777" w:rsidR="00580BB3" w:rsidRDefault="00580BB3" w:rsidP="004D5141">
      <w:pPr>
        <w:suppressAutoHyphens w:val="0"/>
        <w:spacing w:after="0"/>
        <w:jc w:val="left"/>
        <w:rPr>
          <w:rFonts w:ascii="Courier New" w:hAnsi="Courier New" w:cs="Courier New"/>
          <w:sz w:val="24"/>
          <w:lang w:val="el-GR" w:eastAsia="en-US"/>
        </w:rPr>
      </w:pPr>
    </w:p>
    <w:p w14:paraId="38A3A44E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38BF3BEA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6F20EF0" w14:textId="77777777" w:rsidR="00A6678C" w:rsidRDefault="00A6678C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51C449B5" w14:textId="77777777" w:rsidR="000E25E5" w:rsidRDefault="000E25E5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7B2E0474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7ED1C59F" w14:textId="2F6DE182" w:rsidR="000E25E5" w:rsidRDefault="000E25E5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27A4F096" w14:textId="77777777" w:rsidR="002B0FDE" w:rsidRDefault="002B0FDE" w:rsidP="002B0FDE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1D193FF2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firstLine="0"/>
        <w:rPr>
          <w:rFonts w:ascii="Calibri" w:hAnsi="Calibri" w:cs="Calibri"/>
          <w:b/>
          <w:bCs/>
          <w:sz w:val="22"/>
          <w:szCs w:val="22"/>
          <w:lang w:val="el-GR"/>
        </w:rPr>
      </w:pPr>
    </w:p>
    <w:p w14:paraId="6A2E2FB4" w14:textId="3B2F3537" w:rsidR="00110263" w:rsidRPr="00110263" w:rsidRDefault="00110263" w:rsidP="00110263">
      <w:pPr>
        <w:pStyle w:val="Bodytext20"/>
        <w:shd w:val="clear" w:color="auto" w:fill="auto"/>
        <w:spacing w:before="0" w:line="252" w:lineRule="auto"/>
        <w:ind w:firstLine="0"/>
        <w:jc w:val="center"/>
        <w:rPr>
          <w:rFonts w:ascii="Calibri" w:hAnsi="Calibri" w:cs="Calibri"/>
          <w:b/>
          <w:bCs/>
          <w:sz w:val="22"/>
          <w:szCs w:val="22"/>
          <w:lang w:val="el-GR"/>
        </w:rPr>
      </w:pPr>
      <w:r w:rsidRPr="00110263">
        <w:rPr>
          <w:rFonts w:ascii="Calibri" w:hAnsi="Calibri" w:cs="Calibri"/>
          <w:b/>
          <w:bCs/>
          <w:sz w:val="22"/>
          <w:szCs w:val="22"/>
          <w:lang w:val="el-GR"/>
        </w:rPr>
        <w:lastRenderedPageBreak/>
        <w:t>2ος Πίνακας</w:t>
      </w:r>
    </w:p>
    <w:tbl>
      <w:tblPr>
        <w:tblW w:w="10800" w:type="dxa"/>
        <w:jc w:val="center"/>
        <w:tblLook w:val="04A0" w:firstRow="1" w:lastRow="0" w:firstColumn="1" w:lastColumn="0" w:noHBand="0" w:noVBand="1"/>
      </w:tblPr>
      <w:tblGrid>
        <w:gridCol w:w="5387"/>
        <w:gridCol w:w="5413"/>
      </w:tblGrid>
      <w:tr w:rsidR="00F72D26" w:rsidRPr="00F72D26" w14:paraId="7FDC2D31" w14:textId="77777777" w:rsidTr="001D7816">
        <w:trPr>
          <w:trHeight w:val="300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CC40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l-GR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l-GR" w:eastAsia="en-US"/>
              </w:rPr>
              <w:t>Απαιτητά σύμφωνα με την παρ. 2.4.3.2. της διακήρυξης</w:t>
            </w:r>
          </w:p>
        </w:tc>
        <w:tc>
          <w:tcPr>
            <w:tcW w:w="5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A83BA" w14:textId="77777777" w:rsidR="00F72D26" w:rsidRPr="00F72D26" w:rsidRDefault="00F72D26" w:rsidP="00F72D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Cs w:val="22"/>
                <w:lang w:val="en-US" w:eastAsia="en-US"/>
              </w:rPr>
            </w:pPr>
            <w:r w:rsidRPr="00F72D26">
              <w:rPr>
                <w:b/>
                <w:bCs/>
                <w:color w:val="000000"/>
                <w:szCs w:val="22"/>
                <w:lang w:val="en-US" w:eastAsia="en-US"/>
              </w:rPr>
              <w:t>Απάντηση</w:t>
            </w:r>
          </w:p>
        </w:tc>
      </w:tr>
      <w:tr w:rsidR="00F72D26" w:rsidRPr="003637BA" w14:paraId="18BC965A" w14:textId="77777777" w:rsidTr="0050545D">
        <w:trPr>
          <w:trHeight w:val="827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E9A9A" w14:textId="0EE2F517" w:rsidR="00F72D26" w:rsidRPr="0050545D" w:rsidRDefault="00F72D26" w:rsidP="00F72D2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Τμήμα της σύμβασης που θα ανατεθεί σε υπεργολάβο</w:t>
            </w:r>
            <w:r w:rsidR="0070370F"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 xml:space="preserve"> (προαιρετικό)</w:t>
            </w: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DCBB3" w14:textId="77777777" w:rsidR="00F72D26" w:rsidRPr="0050545D" w:rsidRDefault="00F72D26" w:rsidP="00F72D2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</w:pP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F72D26" w:rsidRPr="00F72D26" w14:paraId="00AD3DB1" w14:textId="77777777" w:rsidTr="0050545D">
        <w:trPr>
          <w:trHeight w:val="706"/>
          <w:jc w:val="center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0CC25" w14:textId="603F9419" w:rsidR="00F72D26" w:rsidRPr="0050545D" w:rsidRDefault="00F72D26" w:rsidP="00F72D26">
            <w:pPr>
              <w:suppressAutoHyphens w:val="0"/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Προτεινόμενος υπεργολάβος</w:t>
            </w:r>
            <w:r w:rsidR="00A555CB"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="0070370F"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(προαιρετικό)</w:t>
            </w: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l-GR" w:eastAsia="en-US"/>
              </w:rPr>
              <w:t>:</w:t>
            </w:r>
          </w:p>
        </w:tc>
        <w:tc>
          <w:tcPr>
            <w:tcW w:w="5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6BEC" w14:textId="77777777" w:rsidR="00F72D26" w:rsidRPr="0050545D" w:rsidRDefault="00F72D26" w:rsidP="00F72D26">
            <w:pPr>
              <w:suppressAutoHyphens w:val="0"/>
              <w:spacing w:after="0"/>
              <w:jc w:val="left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50545D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76658D81" w14:textId="77777777" w:rsidR="000E25E5" w:rsidRDefault="000E25E5" w:rsidP="000E25E5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color w:val="000000"/>
          <w:sz w:val="24"/>
          <w:lang w:val="el-GR" w:eastAsia="el-GR"/>
        </w:rPr>
      </w:pPr>
      <w:r w:rsidRPr="005266EA">
        <w:rPr>
          <w:rFonts w:ascii="Calibri" w:hAnsi="Calibri" w:cs="Calibri"/>
          <w:sz w:val="22"/>
          <w:szCs w:val="22"/>
          <w:lang w:val="el-GR"/>
        </w:rPr>
        <w:t>Υπογραφή</w:t>
      </w:r>
    </w:p>
    <w:p w14:paraId="14C1DD66" w14:textId="77777777" w:rsidR="003B70A3" w:rsidRDefault="003B70A3" w:rsidP="005266EA">
      <w:pPr>
        <w:pStyle w:val="Bodytext20"/>
        <w:shd w:val="clear" w:color="auto" w:fill="auto"/>
        <w:spacing w:before="0" w:line="252" w:lineRule="auto"/>
        <w:ind w:right="849" w:firstLine="0"/>
        <w:jc w:val="right"/>
        <w:rPr>
          <w:rFonts w:ascii="Calibri" w:hAnsi="Calibri" w:cs="Calibri"/>
          <w:sz w:val="22"/>
          <w:szCs w:val="22"/>
          <w:lang w:val="el-GR"/>
        </w:rPr>
      </w:pPr>
    </w:p>
    <w:p w14:paraId="5356209E" w14:textId="77777777" w:rsidR="00E644A3" w:rsidRDefault="00E644A3" w:rsidP="00732AA5">
      <w:pPr>
        <w:suppressAutoHyphens w:val="0"/>
        <w:spacing w:after="0"/>
        <w:ind w:left="426"/>
        <w:jc w:val="left"/>
        <w:rPr>
          <w:color w:val="000000"/>
          <w:sz w:val="24"/>
          <w:lang w:val="el-GR" w:eastAsia="el-GR"/>
        </w:rPr>
      </w:pPr>
    </w:p>
    <w:sectPr w:rsidR="00E644A3" w:rsidSect="000E25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67" w:right="849" w:bottom="568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0B326" w14:textId="77777777" w:rsidR="00BC2476" w:rsidRDefault="00BC2476">
      <w:pPr>
        <w:spacing w:after="0"/>
      </w:pPr>
      <w:r>
        <w:separator/>
      </w:r>
    </w:p>
  </w:endnote>
  <w:endnote w:type="continuationSeparator" w:id="0">
    <w:p w14:paraId="1451D5E0" w14:textId="77777777" w:rsidR="00BC2476" w:rsidRDefault="00BC24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9BDED" w14:textId="0EDB957B" w:rsidR="007837F5" w:rsidRDefault="007837F5">
    <w:pPr>
      <w:pStyle w:val="Footer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14:paraId="3347E405" w14:textId="77777777" w:rsidR="007837F5" w:rsidRDefault="007837F5">
    <w:pPr>
      <w:pStyle w:val="Footer"/>
      <w:spacing w:after="0"/>
      <w:jc w:val="center"/>
    </w:pPr>
    <w:r>
      <w:rPr>
        <w:sz w:val="20"/>
        <w:szCs w:val="20"/>
        <w:lang w:val="el-GR"/>
      </w:rPr>
      <w:t xml:space="preserve">Σελίδα </w:t>
    </w:r>
    <w:r w:rsidR="00A44555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A44555">
      <w:rPr>
        <w:sz w:val="20"/>
        <w:szCs w:val="20"/>
      </w:rPr>
      <w:fldChar w:fldCharType="separate"/>
    </w:r>
    <w:r w:rsidR="00C95309">
      <w:rPr>
        <w:noProof/>
        <w:sz w:val="20"/>
        <w:szCs w:val="20"/>
      </w:rPr>
      <w:t>5</w:t>
    </w:r>
    <w:r w:rsidR="00A44555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658D7" w14:textId="09195038" w:rsidR="000E25E5" w:rsidRDefault="000E25E5" w:rsidP="000E25E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D4C89" w14:textId="77777777" w:rsidR="00BC2476" w:rsidRDefault="00BC2476">
      <w:pPr>
        <w:spacing w:after="0"/>
      </w:pPr>
      <w:r>
        <w:separator/>
      </w:r>
    </w:p>
  </w:footnote>
  <w:footnote w:type="continuationSeparator" w:id="0">
    <w:p w14:paraId="29E22AC0" w14:textId="77777777" w:rsidR="00BC2476" w:rsidRDefault="00BC24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76216" w14:textId="53A5B275" w:rsidR="000E25E5" w:rsidRDefault="000E25E5" w:rsidP="000E25E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6E43" w14:textId="3F3E0D26" w:rsidR="007837F5" w:rsidRPr="00E644A3" w:rsidRDefault="000E25E5" w:rsidP="000E25E5">
    <w:pPr>
      <w:pStyle w:val="Header"/>
      <w:tabs>
        <w:tab w:val="center" w:pos="4961"/>
        <w:tab w:val="left" w:pos="9015"/>
      </w:tabs>
      <w:jc w:val="left"/>
    </w:pPr>
    <w:r>
      <w:tab/>
    </w:r>
    <w:r>
      <w:rPr>
        <w:noProof/>
      </w:rPr>
      <w:drawing>
        <wp:inline distT="0" distB="0" distL="0" distR="0" wp14:anchorId="75815018" wp14:editId="12A0D5FD">
          <wp:extent cx="4182110" cy="1225550"/>
          <wp:effectExtent l="0" t="0" r="889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2110" cy="1225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lang w:val="el-GR"/>
      </w:rPr>
    </w:lvl>
  </w:abstractNum>
  <w:abstractNum w:abstractNumId="10" w15:restartNumberingAfterBreak="0">
    <w:nsid w:val="07933421"/>
    <w:multiLevelType w:val="multilevel"/>
    <w:tmpl w:val="1C58AB1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75727F3"/>
    <w:multiLevelType w:val="multilevel"/>
    <w:tmpl w:val="BADC155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7B77769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BD14EA5"/>
    <w:multiLevelType w:val="hybridMultilevel"/>
    <w:tmpl w:val="B6AA39BE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1D950B6B"/>
    <w:multiLevelType w:val="hybridMultilevel"/>
    <w:tmpl w:val="5A524E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977F1"/>
    <w:multiLevelType w:val="multilevel"/>
    <w:tmpl w:val="63C4BF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2C7F48E2"/>
    <w:multiLevelType w:val="hybridMultilevel"/>
    <w:tmpl w:val="8B84E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C3D99"/>
    <w:multiLevelType w:val="multilevel"/>
    <w:tmpl w:val="B6BCDEE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B00BEA"/>
    <w:multiLevelType w:val="hybridMultilevel"/>
    <w:tmpl w:val="99C224AC"/>
    <w:lvl w:ilvl="0" w:tplc="E090B0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5C5B5A"/>
    <w:multiLevelType w:val="hybridMultilevel"/>
    <w:tmpl w:val="9EEA03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70D01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0B4053C"/>
    <w:multiLevelType w:val="hybridMultilevel"/>
    <w:tmpl w:val="D208385C"/>
    <w:lvl w:ilvl="0" w:tplc="0408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70B2183"/>
    <w:multiLevelType w:val="hybridMultilevel"/>
    <w:tmpl w:val="99002460"/>
    <w:lvl w:ilvl="0" w:tplc="EDC082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31545C"/>
    <w:multiLevelType w:val="hybridMultilevel"/>
    <w:tmpl w:val="085AB8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27CA1"/>
    <w:multiLevelType w:val="hybridMultilevel"/>
    <w:tmpl w:val="147EA7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A5461F"/>
    <w:multiLevelType w:val="hybridMultilevel"/>
    <w:tmpl w:val="9014B5E2"/>
    <w:lvl w:ilvl="0" w:tplc="00000009">
      <w:start w:val="1"/>
      <w:numFmt w:val="bullet"/>
      <w:lvlText w:val="­"/>
      <w:lvlJc w:val="left"/>
      <w:pPr>
        <w:ind w:left="36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042637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D60654"/>
    <w:multiLevelType w:val="multilevel"/>
    <w:tmpl w:val="F16EB50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78C6FFF"/>
    <w:multiLevelType w:val="hybridMultilevel"/>
    <w:tmpl w:val="9FE0C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14F1F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2E7CCE"/>
    <w:multiLevelType w:val="hybridMultilevel"/>
    <w:tmpl w:val="AB0C6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F7FF4"/>
    <w:multiLevelType w:val="multilevel"/>
    <w:tmpl w:val="0D7495D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2E64CE4"/>
    <w:multiLevelType w:val="hybridMultilevel"/>
    <w:tmpl w:val="024EDAB6"/>
    <w:lvl w:ilvl="0" w:tplc="84228C9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154808"/>
    <w:multiLevelType w:val="multilevel"/>
    <w:tmpl w:val="891C92D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6CE3193"/>
    <w:multiLevelType w:val="hybridMultilevel"/>
    <w:tmpl w:val="3778439A"/>
    <w:lvl w:ilvl="0" w:tplc="84228C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5A6F20"/>
    <w:multiLevelType w:val="hybridMultilevel"/>
    <w:tmpl w:val="286AC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91A5D"/>
    <w:multiLevelType w:val="hybridMultilevel"/>
    <w:tmpl w:val="328461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F21D0"/>
    <w:multiLevelType w:val="multilevel"/>
    <w:tmpl w:val="62F49346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7668B"/>
    <w:multiLevelType w:val="hybridMultilevel"/>
    <w:tmpl w:val="D36EB918"/>
    <w:lvl w:ilvl="0" w:tplc="6F6C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7798929">
    <w:abstractNumId w:val="0"/>
  </w:num>
  <w:num w:numId="2" w16cid:durableId="428159844">
    <w:abstractNumId w:val="1"/>
  </w:num>
  <w:num w:numId="3" w16cid:durableId="1691376819">
    <w:abstractNumId w:val="2"/>
  </w:num>
  <w:num w:numId="4" w16cid:durableId="788667240">
    <w:abstractNumId w:val="3"/>
  </w:num>
  <w:num w:numId="5" w16cid:durableId="979385228">
    <w:abstractNumId w:val="4"/>
  </w:num>
  <w:num w:numId="6" w16cid:durableId="1949968173">
    <w:abstractNumId w:val="5"/>
  </w:num>
  <w:num w:numId="7" w16cid:durableId="1699623337">
    <w:abstractNumId w:val="6"/>
  </w:num>
  <w:num w:numId="8" w16cid:durableId="1496067665">
    <w:abstractNumId w:val="7"/>
  </w:num>
  <w:num w:numId="9" w16cid:durableId="1534491093">
    <w:abstractNumId w:val="8"/>
  </w:num>
  <w:num w:numId="10" w16cid:durableId="1582375963">
    <w:abstractNumId w:val="9"/>
  </w:num>
  <w:num w:numId="11" w16cid:durableId="827328700">
    <w:abstractNumId w:val="21"/>
  </w:num>
  <w:num w:numId="12" w16cid:durableId="1961380975">
    <w:abstractNumId w:val="28"/>
  </w:num>
  <w:num w:numId="13" w16cid:durableId="737017942">
    <w:abstractNumId w:val="30"/>
  </w:num>
  <w:num w:numId="14" w16cid:durableId="1219630985">
    <w:abstractNumId w:val="23"/>
  </w:num>
  <w:num w:numId="15" w16cid:durableId="969288415">
    <w:abstractNumId w:val="35"/>
  </w:num>
  <w:num w:numId="16" w16cid:durableId="1990555710">
    <w:abstractNumId w:val="13"/>
  </w:num>
  <w:num w:numId="17" w16cid:durableId="1194340598">
    <w:abstractNumId w:val="15"/>
  </w:num>
  <w:num w:numId="18" w16cid:durableId="1890218669">
    <w:abstractNumId w:val="18"/>
  </w:num>
  <w:num w:numId="19" w16cid:durableId="444934246">
    <w:abstractNumId w:val="32"/>
  </w:num>
  <w:num w:numId="20" w16cid:durableId="243540350">
    <w:abstractNumId w:val="34"/>
  </w:num>
  <w:num w:numId="21" w16cid:durableId="568537875">
    <w:abstractNumId w:val="17"/>
  </w:num>
  <w:num w:numId="22" w16cid:durableId="961301649">
    <w:abstractNumId w:val="27"/>
  </w:num>
  <w:num w:numId="23" w16cid:durableId="1508011324">
    <w:abstractNumId w:val="31"/>
  </w:num>
  <w:num w:numId="24" w16cid:durableId="922182747">
    <w:abstractNumId w:val="26"/>
  </w:num>
  <w:num w:numId="25" w16cid:durableId="228812541">
    <w:abstractNumId w:val="10"/>
  </w:num>
  <w:num w:numId="26" w16cid:durableId="628783705">
    <w:abstractNumId w:val="37"/>
  </w:num>
  <w:num w:numId="27" w16cid:durableId="1095201516">
    <w:abstractNumId w:val="11"/>
  </w:num>
  <w:num w:numId="28" w16cid:durableId="384187713">
    <w:abstractNumId w:val="29"/>
  </w:num>
  <w:num w:numId="29" w16cid:durableId="251818784">
    <w:abstractNumId w:val="12"/>
  </w:num>
  <w:num w:numId="30" w16cid:durableId="1516382402">
    <w:abstractNumId w:val="20"/>
  </w:num>
  <w:num w:numId="31" w16cid:durableId="1427072404">
    <w:abstractNumId w:val="33"/>
  </w:num>
  <w:num w:numId="32" w16cid:durableId="1733113864">
    <w:abstractNumId w:val="22"/>
  </w:num>
  <w:num w:numId="33" w16cid:durableId="414061424">
    <w:abstractNumId w:val="16"/>
  </w:num>
  <w:num w:numId="34" w16cid:durableId="2120025590">
    <w:abstractNumId w:val="19"/>
  </w:num>
  <w:num w:numId="35" w16cid:durableId="797262303">
    <w:abstractNumId w:val="24"/>
  </w:num>
  <w:num w:numId="36" w16cid:durableId="76446186">
    <w:abstractNumId w:val="14"/>
  </w:num>
  <w:num w:numId="37" w16cid:durableId="1196041246">
    <w:abstractNumId w:val="36"/>
  </w:num>
  <w:num w:numId="38" w16cid:durableId="1401437942">
    <w:abstractNumId w:val="38"/>
  </w:num>
  <w:num w:numId="39" w16cid:durableId="22361101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84"/>
    <w:rsid w:val="00001AA0"/>
    <w:rsid w:val="0000477F"/>
    <w:rsid w:val="0003419E"/>
    <w:rsid w:val="00055295"/>
    <w:rsid w:val="00055711"/>
    <w:rsid w:val="00057617"/>
    <w:rsid w:val="00061A6C"/>
    <w:rsid w:val="000731C9"/>
    <w:rsid w:val="0007775C"/>
    <w:rsid w:val="0009265D"/>
    <w:rsid w:val="0009744A"/>
    <w:rsid w:val="00097976"/>
    <w:rsid w:val="000A33B8"/>
    <w:rsid w:val="000A4310"/>
    <w:rsid w:val="000C4284"/>
    <w:rsid w:val="000D0550"/>
    <w:rsid w:val="000D0ED2"/>
    <w:rsid w:val="000E0C48"/>
    <w:rsid w:val="000E25E5"/>
    <w:rsid w:val="000F4954"/>
    <w:rsid w:val="000F58D1"/>
    <w:rsid w:val="00105314"/>
    <w:rsid w:val="00110263"/>
    <w:rsid w:val="00111140"/>
    <w:rsid w:val="00111B6E"/>
    <w:rsid w:val="001152EC"/>
    <w:rsid w:val="00121DE3"/>
    <w:rsid w:val="001241B3"/>
    <w:rsid w:val="001303B3"/>
    <w:rsid w:val="00141A3D"/>
    <w:rsid w:val="00145180"/>
    <w:rsid w:val="001546E5"/>
    <w:rsid w:val="00166F4C"/>
    <w:rsid w:val="0016730E"/>
    <w:rsid w:val="00172DD9"/>
    <w:rsid w:val="00176BB4"/>
    <w:rsid w:val="001944E4"/>
    <w:rsid w:val="00194A46"/>
    <w:rsid w:val="00197D3C"/>
    <w:rsid w:val="001A5B20"/>
    <w:rsid w:val="001B4806"/>
    <w:rsid w:val="001C21BB"/>
    <w:rsid w:val="001C6457"/>
    <w:rsid w:val="001C7FAC"/>
    <w:rsid w:val="001D52E9"/>
    <w:rsid w:val="001D7816"/>
    <w:rsid w:val="001E6F52"/>
    <w:rsid w:val="001E7299"/>
    <w:rsid w:val="0020201C"/>
    <w:rsid w:val="00205100"/>
    <w:rsid w:val="00213F38"/>
    <w:rsid w:val="002143C7"/>
    <w:rsid w:val="002624D0"/>
    <w:rsid w:val="002673C5"/>
    <w:rsid w:val="00267D77"/>
    <w:rsid w:val="00271015"/>
    <w:rsid w:val="00273129"/>
    <w:rsid w:val="002741ED"/>
    <w:rsid w:val="00286A28"/>
    <w:rsid w:val="002A1C3E"/>
    <w:rsid w:val="002B0FDE"/>
    <w:rsid w:val="002C2B65"/>
    <w:rsid w:val="002C63D9"/>
    <w:rsid w:val="002C7F07"/>
    <w:rsid w:val="002D5B3E"/>
    <w:rsid w:val="002E6B3E"/>
    <w:rsid w:val="002F39C5"/>
    <w:rsid w:val="002F75E0"/>
    <w:rsid w:val="00301BA8"/>
    <w:rsid w:val="00302BC5"/>
    <w:rsid w:val="00312AEC"/>
    <w:rsid w:val="0031414C"/>
    <w:rsid w:val="003229BC"/>
    <w:rsid w:val="00335D83"/>
    <w:rsid w:val="0034190B"/>
    <w:rsid w:val="0034247E"/>
    <w:rsid w:val="003508DB"/>
    <w:rsid w:val="003532B9"/>
    <w:rsid w:val="003637BA"/>
    <w:rsid w:val="0036489A"/>
    <w:rsid w:val="00371845"/>
    <w:rsid w:val="003738C2"/>
    <w:rsid w:val="00380E8F"/>
    <w:rsid w:val="00382EC3"/>
    <w:rsid w:val="00387E04"/>
    <w:rsid w:val="00396C1A"/>
    <w:rsid w:val="003A6631"/>
    <w:rsid w:val="003B0D24"/>
    <w:rsid w:val="003B4A5B"/>
    <w:rsid w:val="003B70A3"/>
    <w:rsid w:val="003D4B3A"/>
    <w:rsid w:val="003D628E"/>
    <w:rsid w:val="003F1725"/>
    <w:rsid w:val="00402A24"/>
    <w:rsid w:val="00413719"/>
    <w:rsid w:val="00416CD2"/>
    <w:rsid w:val="00417CCF"/>
    <w:rsid w:val="0042086B"/>
    <w:rsid w:val="00430185"/>
    <w:rsid w:val="0043513C"/>
    <w:rsid w:val="00443AD0"/>
    <w:rsid w:val="00460077"/>
    <w:rsid w:val="00460A22"/>
    <w:rsid w:val="00464687"/>
    <w:rsid w:val="004666BA"/>
    <w:rsid w:val="00482AFC"/>
    <w:rsid w:val="004830CE"/>
    <w:rsid w:val="00484ADB"/>
    <w:rsid w:val="004A370D"/>
    <w:rsid w:val="004D5141"/>
    <w:rsid w:val="004D5204"/>
    <w:rsid w:val="004D63D0"/>
    <w:rsid w:val="0050545D"/>
    <w:rsid w:val="00505BA3"/>
    <w:rsid w:val="00507986"/>
    <w:rsid w:val="005208F8"/>
    <w:rsid w:val="005266EA"/>
    <w:rsid w:val="0053002A"/>
    <w:rsid w:val="00536882"/>
    <w:rsid w:val="00553011"/>
    <w:rsid w:val="00554FF3"/>
    <w:rsid w:val="00563246"/>
    <w:rsid w:val="005645A9"/>
    <w:rsid w:val="00577393"/>
    <w:rsid w:val="00580BB3"/>
    <w:rsid w:val="00581381"/>
    <w:rsid w:val="00583EAB"/>
    <w:rsid w:val="00595639"/>
    <w:rsid w:val="00596C70"/>
    <w:rsid w:val="005D58CB"/>
    <w:rsid w:val="005E6DE4"/>
    <w:rsid w:val="005F140F"/>
    <w:rsid w:val="005F2BC3"/>
    <w:rsid w:val="0061717D"/>
    <w:rsid w:val="00645B70"/>
    <w:rsid w:val="00646126"/>
    <w:rsid w:val="00654C96"/>
    <w:rsid w:val="00667283"/>
    <w:rsid w:val="006779EB"/>
    <w:rsid w:val="0068265A"/>
    <w:rsid w:val="00685C52"/>
    <w:rsid w:val="00694470"/>
    <w:rsid w:val="0069495D"/>
    <w:rsid w:val="00697D2D"/>
    <w:rsid w:val="006A2664"/>
    <w:rsid w:val="006C59DB"/>
    <w:rsid w:val="006E5202"/>
    <w:rsid w:val="006F0BD9"/>
    <w:rsid w:val="006F5F48"/>
    <w:rsid w:val="006F70B5"/>
    <w:rsid w:val="00701F7B"/>
    <w:rsid w:val="0070370F"/>
    <w:rsid w:val="00703F0F"/>
    <w:rsid w:val="007261DE"/>
    <w:rsid w:val="0073113D"/>
    <w:rsid w:val="00732AA5"/>
    <w:rsid w:val="00735BB7"/>
    <w:rsid w:val="00736234"/>
    <w:rsid w:val="00762F10"/>
    <w:rsid w:val="0076519A"/>
    <w:rsid w:val="00766CE3"/>
    <w:rsid w:val="00771BFA"/>
    <w:rsid w:val="00774E76"/>
    <w:rsid w:val="00777BED"/>
    <w:rsid w:val="00780C5E"/>
    <w:rsid w:val="007837F5"/>
    <w:rsid w:val="00785F06"/>
    <w:rsid w:val="007A3900"/>
    <w:rsid w:val="007A51BD"/>
    <w:rsid w:val="007B08A4"/>
    <w:rsid w:val="007C0381"/>
    <w:rsid w:val="007C4575"/>
    <w:rsid w:val="007D4533"/>
    <w:rsid w:val="007E35E7"/>
    <w:rsid w:val="007F2162"/>
    <w:rsid w:val="007F519F"/>
    <w:rsid w:val="00800E5A"/>
    <w:rsid w:val="00806D0D"/>
    <w:rsid w:val="0081009B"/>
    <w:rsid w:val="00810CCB"/>
    <w:rsid w:val="008176DC"/>
    <w:rsid w:val="0082065B"/>
    <w:rsid w:val="0082361D"/>
    <w:rsid w:val="00827DB2"/>
    <w:rsid w:val="00831CBA"/>
    <w:rsid w:val="00836F46"/>
    <w:rsid w:val="00853D73"/>
    <w:rsid w:val="00855E3E"/>
    <w:rsid w:val="0085659E"/>
    <w:rsid w:val="008575A8"/>
    <w:rsid w:val="008721EA"/>
    <w:rsid w:val="00874DA9"/>
    <w:rsid w:val="008804D6"/>
    <w:rsid w:val="008807C3"/>
    <w:rsid w:val="00883892"/>
    <w:rsid w:val="00887DDB"/>
    <w:rsid w:val="00894622"/>
    <w:rsid w:val="0089743B"/>
    <w:rsid w:val="008A1FC0"/>
    <w:rsid w:val="008A2C84"/>
    <w:rsid w:val="008B47BB"/>
    <w:rsid w:val="008B5BFE"/>
    <w:rsid w:val="008D53AE"/>
    <w:rsid w:val="008D56A6"/>
    <w:rsid w:val="008D6254"/>
    <w:rsid w:val="008E0042"/>
    <w:rsid w:val="008E34E0"/>
    <w:rsid w:val="008F254C"/>
    <w:rsid w:val="008F4788"/>
    <w:rsid w:val="00901044"/>
    <w:rsid w:val="0090192E"/>
    <w:rsid w:val="00923476"/>
    <w:rsid w:val="00931105"/>
    <w:rsid w:val="009318BF"/>
    <w:rsid w:val="009327F4"/>
    <w:rsid w:val="0093322C"/>
    <w:rsid w:val="0093658F"/>
    <w:rsid w:val="0093665C"/>
    <w:rsid w:val="009368F1"/>
    <w:rsid w:val="00937B36"/>
    <w:rsid w:val="00944B88"/>
    <w:rsid w:val="00945487"/>
    <w:rsid w:val="00946F09"/>
    <w:rsid w:val="00950B0D"/>
    <w:rsid w:val="00952725"/>
    <w:rsid w:val="00962B96"/>
    <w:rsid w:val="009648FB"/>
    <w:rsid w:val="00970BFD"/>
    <w:rsid w:val="00975906"/>
    <w:rsid w:val="00976430"/>
    <w:rsid w:val="00982EF8"/>
    <w:rsid w:val="009846CB"/>
    <w:rsid w:val="00990461"/>
    <w:rsid w:val="0099236F"/>
    <w:rsid w:val="009A534E"/>
    <w:rsid w:val="009A5FA2"/>
    <w:rsid w:val="009B5194"/>
    <w:rsid w:val="009B56E6"/>
    <w:rsid w:val="009C143A"/>
    <w:rsid w:val="009C23DF"/>
    <w:rsid w:val="009C2C0A"/>
    <w:rsid w:val="009C567D"/>
    <w:rsid w:val="009C6829"/>
    <w:rsid w:val="009C7102"/>
    <w:rsid w:val="009D5FC8"/>
    <w:rsid w:val="009D7B50"/>
    <w:rsid w:val="009E1FF5"/>
    <w:rsid w:val="00A004D4"/>
    <w:rsid w:val="00A022BA"/>
    <w:rsid w:val="00A065F5"/>
    <w:rsid w:val="00A106E4"/>
    <w:rsid w:val="00A11969"/>
    <w:rsid w:val="00A35B66"/>
    <w:rsid w:val="00A40469"/>
    <w:rsid w:val="00A40929"/>
    <w:rsid w:val="00A40C05"/>
    <w:rsid w:val="00A44555"/>
    <w:rsid w:val="00A555CB"/>
    <w:rsid w:val="00A6678C"/>
    <w:rsid w:val="00A67677"/>
    <w:rsid w:val="00A71843"/>
    <w:rsid w:val="00A73131"/>
    <w:rsid w:val="00A740A3"/>
    <w:rsid w:val="00A75729"/>
    <w:rsid w:val="00A83763"/>
    <w:rsid w:val="00A83BAE"/>
    <w:rsid w:val="00A84B7F"/>
    <w:rsid w:val="00A854F4"/>
    <w:rsid w:val="00A948CC"/>
    <w:rsid w:val="00A95944"/>
    <w:rsid w:val="00AA0AC8"/>
    <w:rsid w:val="00AA11D2"/>
    <w:rsid w:val="00AA3380"/>
    <w:rsid w:val="00AA73E3"/>
    <w:rsid w:val="00AB2B55"/>
    <w:rsid w:val="00AB7CE1"/>
    <w:rsid w:val="00AD7BD3"/>
    <w:rsid w:val="00AF6479"/>
    <w:rsid w:val="00B01362"/>
    <w:rsid w:val="00B1598F"/>
    <w:rsid w:val="00B16947"/>
    <w:rsid w:val="00B17EA2"/>
    <w:rsid w:val="00B24DF8"/>
    <w:rsid w:val="00B271B4"/>
    <w:rsid w:val="00B31708"/>
    <w:rsid w:val="00B36234"/>
    <w:rsid w:val="00B45108"/>
    <w:rsid w:val="00B61D8B"/>
    <w:rsid w:val="00B63176"/>
    <w:rsid w:val="00B64591"/>
    <w:rsid w:val="00B85238"/>
    <w:rsid w:val="00B94186"/>
    <w:rsid w:val="00BA5E65"/>
    <w:rsid w:val="00BA7835"/>
    <w:rsid w:val="00BB3D7F"/>
    <w:rsid w:val="00BC2476"/>
    <w:rsid w:val="00BC2D89"/>
    <w:rsid w:val="00BC2F0D"/>
    <w:rsid w:val="00BC346C"/>
    <w:rsid w:val="00BD1012"/>
    <w:rsid w:val="00BD782D"/>
    <w:rsid w:val="00BE010D"/>
    <w:rsid w:val="00BE1839"/>
    <w:rsid w:val="00C046A1"/>
    <w:rsid w:val="00C055D3"/>
    <w:rsid w:val="00C156F0"/>
    <w:rsid w:val="00C24CF8"/>
    <w:rsid w:val="00C35AF8"/>
    <w:rsid w:val="00C36892"/>
    <w:rsid w:val="00C41983"/>
    <w:rsid w:val="00C503F9"/>
    <w:rsid w:val="00C50DA0"/>
    <w:rsid w:val="00C6129A"/>
    <w:rsid w:val="00C67A92"/>
    <w:rsid w:val="00C67D99"/>
    <w:rsid w:val="00C7224A"/>
    <w:rsid w:val="00C9143E"/>
    <w:rsid w:val="00C9350C"/>
    <w:rsid w:val="00C943FA"/>
    <w:rsid w:val="00C94B66"/>
    <w:rsid w:val="00C95309"/>
    <w:rsid w:val="00CA219E"/>
    <w:rsid w:val="00CA3269"/>
    <w:rsid w:val="00CB163B"/>
    <w:rsid w:val="00CB2ACA"/>
    <w:rsid w:val="00CB38F0"/>
    <w:rsid w:val="00CB4515"/>
    <w:rsid w:val="00CC0848"/>
    <w:rsid w:val="00CC0D42"/>
    <w:rsid w:val="00CE7F1A"/>
    <w:rsid w:val="00CF396A"/>
    <w:rsid w:val="00D023C9"/>
    <w:rsid w:val="00D06E76"/>
    <w:rsid w:val="00D12069"/>
    <w:rsid w:val="00D14559"/>
    <w:rsid w:val="00D17479"/>
    <w:rsid w:val="00D17A17"/>
    <w:rsid w:val="00D20C37"/>
    <w:rsid w:val="00D21357"/>
    <w:rsid w:val="00D248F4"/>
    <w:rsid w:val="00D31DC9"/>
    <w:rsid w:val="00D406C8"/>
    <w:rsid w:val="00D429B1"/>
    <w:rsid w:val="00D516D7"/>
    <w:rsid w:val="00D562A4"/>
    <w:rsid w:val="00D60B17"/>
    <w:rsid w:val="00D8545C"/>
    <w:rsid w:val="00D87182"/>
    <w:rsid w:val="00D9212C"/>
    <w:rsid w:val="00D93E33"/>
    <w:rsid w:val="00D94D25"/>
    <w:rsid w:val="00DA4F25"/>
    <w:rsid w:val="00DB21C6"/>
    <w:rsid w:val="00DD3751"/>
    <w:rsid w:val="00DE2154"/>
    <w:rsid w:val="00DE7175"/>
    <w:rsid w:val="00DF1C0F"/>
    <w:rsid w:val="00DF1F35"/>
    <w:rsid w:val="00DF3B72"/>
    <w:rsid w:val="00DF48A3"/>
    <w:rsid w:val="00E37D05"/>
    <w:rsid w:val="00E60B2E"/>
    <w:rsid w:val="00E644A3"/>
    <w:rsid w:val="00E859C7"/>
    <w:rsid w:val="00E87F3E"/>
    <w:rsid w:val="00E95609"/>
    <w:rsid w:val="00EA143B"/>
    <w:rsid w:val="00EA25EB"/>
    <w:rsid w:val="00EA4D4B"/>
    <w:rsid w:val="00EB1CE2"/>
    <w:rsid w:val="00EB5B31"/>
    <w:rsid w:val="00EC3786"/>
    <w:rsid w:val="00ED1038"/>
    <w:rsid w:val="00EE1475"/>
    <w:rsid w:val="00EF3159"/>
    <w:rsid w:val="00F023E7"/>
    <w:rsid w:val="00F244D2"/>
    <w:rsid w:val="00F248D9"/>
    <w:rsid w:val="00F315B6"/>
    <w:rsid w:val="00F32D15"/>
    <w:rsid w:val="00F34363"/>
    <w:rsid w:val="00F41CE8"/>
    <w:rsid w:val="00F4562D"/>
    <w:rsid w:val="00F55347"/>
    <w:rsid w:val="00F647FF"/>
    <w:rsid w:val="00F72D26"/>
    <w:rsid w:val="00F84F3A"/>
    <w:rsid w:val="00F9035B"/>
    <w:rsid w:val="00F9119C"/>
    <w:rsid w:val="00F94680"/>
    <w:rsid w:val="00FA0428"/>
    <w:rsid w:val="00FC4990"/>
    <w:rsid w:val="00FD09B8"/>
    <w:rsid w:val="00FD0D8F"/>
    <w:rsid w:val="00FD276D"/>
    <w:rsid w:val="00FE45D7"/>
    <w:rsid w:val="00FE6846"/>
    <w:rsid w:val="00FF17B1"/>
    <w:rsid w:val="00FF2C72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EEEB511"/>
  <w15:docId w15:val="{63ACFB44-2EF4-4D18-81F4-25E0CC7E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555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Heading1">
    <w:name w:val="heading 1"/>
    <w:basedOn w:val="Normal"/>
    <w:next w:val="Normal"/>
    <w:qFormat/>
    <w:rsid w:val="00A4455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Heading2">
    <w:name w:val="heading 2"/>
    <w:basedOn w:val="Heading1"/>
    <w:next w:val="Normal"/>
    <w:qFormat/>
    <w:rsid w:val="00A4455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Heading3">
    <w:name w:val="heading 3"/>
    <w:basedOn w:val="Normal"/>
    <w:next w:val="Normal"/>
    <w:link w:val="Heading3Char1"/>
    <w:qFormat/>
    <w:rsid w:val="00A44555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Heading4">
    <w:name w:val="heading 4"/>
    <w:basedOn w:val="Normal"/>
    <w:next w:val="Normal"/>
    <w:qFormat/>
    <w:rsid w:val="00A4455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A44555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44555"/>
  </w:style>
  <w:style w:type="character" w:customStyle="1" w:styleId="WW8Num1z1">
    <w:name w:val="WW8Num1z1"/>
    <w:rsid w:val="00A44555"/>
  </w:style>
  <w:style w:type="character" w:customStyle="1" w:styleId="WW8Num1z2">
    <w:name w:val="WW8Num1z2"/>
    <w:rsid w:val="00A44555"/>
  </w:style>
  <w:style w:type="character" w:customStyle="1" w:styleId="WW8Num1z3">
    <w:name w:val="WW8Num1z3"/>
    <w:rsid w:val="00A44555"/>
  </w:style>
  <w:style w:type="character" w:customStyle="1" w:styleId="WW8Num1z4">
    <w:name w:val="WW8Num1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A44555"/>
  </w:style>
  <w:style w:type="character" w:customStyle="1" w:styleId="WW8Num1z6">
    <w:name w:val="WW8Num1z6"/>
    <w:rsid w:val="00A44555"/>
  </w:style>
  <w:style w:type="character" w:customStyle="1" w:styleId="WW8Num1z7">
    <w:name w:val="WW8Num1z7"/>
    <w:rsid w:val="00A44555"/>
  </w:style>
  <w:style w:type="character" w:customStyle="1" w:styleId="WW8Num1z8">
    <w:name w:val="WW8Num1z8"/>
    <w:rsid w:val="00A44555"/>
  </w:style>
  <w:style w:type="character" w:customStyle="1" w:styleId="WW8Num2z0">
    <w:name w:val="WW8Num2z0"/>
    <w:rsid w:val="00A44555"/>
    <w:rPr>
      <w:rFonts w:ascii="Symbol" w:hAnsi="Symbol" w:cs="Symbol"/>
      <w:lang w:val="el-GR"/>
    </w:rPr>
  </w:style>
  <w:style w:type="character" w:customStyle="1" w:styleId="WW8Num3z0">
    <w:name w:val="WW8Num3z0"/>
    <w:rsid w:val="00A44555"/>
    <w:rPr>
      <w:lang w:val="el-GR"/>
    </w:rPr>
  </w:style>
  <w:style w:type="character" w:customStyle="1" w:styleId="WW8Num4z0">
    <w:name w:val="WW8Num4z0"/>
    <w:rsid w:val="00A44555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A44555"/>
    <w:rPr>
      <w:highlight w:val="yellow"/>
      <w:lang w:val="el-GR"/>
    </w:rPr>
  </w:style>
  <w:style w:type="character" w:customStyle="1" w:styleId="WW8Num6z0">
    <w:name w:val="WW8Num6z0"/>
    <w:rsid w:val="00A44555"/>
    <w:rPr>
      <w:b/>
      <w:bCs/>
      <w:szCs w:val="22"/>
      <w:lang w:val="el-GR"/>
    </w:rPr>
  </w:style>
  <w:style w:type="character" w:customStyle="1" w:styleId="WW8Num6z1">
    <w:name w:val="WW8Num6z1"/>
    <w:rsid w:val="00A44555"/>
  </w:style>
  <w:style w:type="character" w:customStyle="1" w:styleId="WW8Num6z2">
    <w:name w:val="WW8Num6z2"/>
    <w:rsid w:val="00A44555"/>
  </w:style>
  <w:style w:type="character" w:customStyle="1" w:styleId="WW8Num6z3">
    <w:name w:val="WW8Num6z3"/>
    <w:rsid w:val="00A44555"/>
  </w:style>
  <w:style w:type="character" w:customStyle="1" w:styleId="WW8Num6z4">
    <w:name w:val="WW8Num6z4"/>
    <w:rsid w:val="00A44555"/>
  </w:style>
  <w:style w:type="character" w:customStyle="1" w:styleId="WW8Num6z5">
    <w:name w:val="WW8Num6z5"/>
    <w:rsid w:val="00A44555"/>
  </w:style>
  <w:style w:type="character" w:customStyle="1" w:styleId="WW8Num6z6">
    <w:name w:val="WW8Num6z6"/>
    <w:rsid w:val="00A44555"/>
  </w:style>
  <w:style w:type="character" w:customStyle="1" w:styleId="WW8Num6z7">
    <w:name w:val="WW8Num6z7"/>
    <w:rsid w:val="00A44555"/>
  </w:style>
  <w:style w:type="character" w:customStyle="1" w:styleId="WW8Num6z8">
    <w:name w:val="WW8Num6z8"/>
    <w:rsid w:val="00A44555"/>
  </w:style>
  <w:style w:type="character" w:customStyle="1" w:styleId="WW8Num7z0">
    <w:name w:val="WW8Num7z0"/>
    <w:rsid w:val="00A44555"/>
    <w:rPr>
      <w:b/>
      <w:bCs/>
      <w:szCs w:val="22"/>
      <w:lang w:val="el-GR"/>
    </w:rPr>
  </w:style>
  <w:style w:type="character" w:customStyle="1" w:styleId="WW8Num7z1">
    <w:name w:val="WW8Num7z1"/>
    <w:rsid w:val="00A44555"/>
    <w:rPr>
      <w:rFonts w:eastAsia="Calibri"/>
      <w:lang w:val="el-GR"/>
    </w:rPr>
  </w:style>
  <w:style w:type="character" w:customStyle="1" w:styleId="WW8Num7z2">
    <w:name w:val="WW8Num7z2"/>
    <w:rsid w:val="00A44555"/>
  </w:style>
  <w:style w:type="character" w:customStyle="1" w:styleId="WW8Num7z3">
    <w:name w:val="WW8Num7z3"/>
    <w:rsid w:val="00A44555"/>
  </w:style>
  <w:style w:type="character" w:customStyle="1" w:styleId="WW8Num7z4">
    <w:name w:val="WW8Num7z4"/>
    <w:rsid w:val="00A44555"/>
  </w:style>
  <w:style w:type="character" w:customStyle="1" w:styleId="WW8Num7z5">
    <w:name w:val="WW8Num7z5"/>
    <w:rsid w:val="00A44555"/>
  </w:style>
  <w:style w:type="character" w:customStyle="1" w:styleId="WW8Num7z6">
    <w:name w:val="WW8Num7z6"/>
    <w:rsid w:val="00A44555"/>
  </w:style>
  <w:style w:type="character" w:customStyle="1" w:styleId="WW8Num7z7">
    <w:name w:val="WW8Num7z7"/>
    <w:rsid w:val="00A44555"/>
  </w:style>
  <w:style w:type="character" w:customStyle="1" w:styleId="WW8Num7z8">
    <w:name w:val="WW8Num7z8"/>
    <w:rsid w:val="00A44555"/>
  </w:style>
  <w:style w:type="character" w:customStyle="1" w:styleId="WW8Num8z0">
    <w:name w:val="WW8Num8z0"/>
    <w:rsid w:val="00A44555"/>
    <w:rPr>
      <w:rFonts w:ascii="Symbol" w:hAnsi="Symbol" w:cs="OpenSymbol"/>
      <w:color w:val="5B9BD5"/>
    </w:rPr>
  </w:style>
  <w:style w:type="character" w:customStyle="1" w:styleId="WW8Num9z0">
    <w:name w:val="WW8Num9z0"/>
    <w:rsid w:val="00A44555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A44555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A44555"/>
  </w:style>
  <w:style w:type="character" w:customStyle="1" w:styleId="WW8Num10z2">
    <w:name w:val="WW8Num10z2"/>
    <w:rsid w:val="00A44555"/>
  </w:style>
  <w:style w:type="character" w:customStyle="1" w:styleId="WW8Num10z3">
    <w:name w:val="WW8Num10z3"/>
    <w:rsid w:val="00A44555"/>
  </w:style>
  <w:style w:type="character" w:customStyle="1" w:styleId="WW8Num10z4">
    <w:name w:val="WW8Num10z4"/>
    <w:rsid w:val="00A44555"/>
  </w:style>
  <w:style w:type="character" w:customStyle="1" w:styleId="WW8Num10z5">
    <w:name w:val="WW8Num10z5"/>
    <w:rsid w:val="00A44555"/>
  </w:style>
  <w:style w:type="character" w:customStyle="1" w:styleId="WW8Num10z6">
    <w:name w:val="WW8Num10z6"/>
    <w:rsid w:val="00A44555"/>
  </w:style>
  <w:style w:type="character" w:customStyle="1" w:styleId="WW8Num10z7">
    <w:name w:val="WW8Num10z7"/>
    <w:rsid w:val="00A44555"/>
  </w:style>
  <w:style w:type="character" w:customStyle="1" w:styleId="WW8Num10z8">
    <w:name w:val="WW8Num10z8"/>
    <w:rsid w:val="00A44555"/>
  </w:style>
  <w:style w:type="character" w:customStyle="1" w:styleId="WW8Num11z0">
    <w:name w:val="WW8Num11z0"/>
    <w:rsid w:val="00A44555"/>
    <w:rPr>
      <w:rFonts w:ascii="Symbol" w:hAnsi="Symbol" w:cs="Symbol" w:hint="default"/>
      <w:lang w:val="el-GR"/>
    </w:rPr>
  </w:style>
  <w:style w:type="character" w:customStyle="1" w:styleId="WW8Num11z1">
    <w:name w:val="WW8Num11z1"/>
    <w:rsid w:val="00A44555"/>
    <w:rPr>
      <w:rFonts w:ascii="Courier New" w:hAnsi="Courier New" w:cs="Courier New" w:hint="default"/>
    </w:rPr>
  </w:style>
  <w:style w:type="character" w:customStyle="1" w:styleId="WW8Num11z2">
    <w:name w:val="WW8Num11z2"/>
    <w:rsid w:val="00A44555"/>
    <w:rPr>
      <w:rFonts w:ascii="Wingdings" w:hAnsi="Wingdings" w:cs="Wingdings" w:hint="default"/>
    </w:rPr>
  </w:style>
  <w:style w:type="character" w:customStyle="1" w:styleId="WW-DefaultParagraphFont">
    <w:name w:val="WW-Default Paragraph Font"/>
    <w:rsid w:val="00A44555"/>
  </w:style>
  <w:style w:type="character" w:customStyle="1" w:styleId="WW8Num8z1">
    <w:name w:val="WW8Num8z1"/>
    <w:rsid w:val="00A44555"/>
    <w:rPr>
      <w:rFonts w:eastAsia="Calibri"/>
      <w:lang w:val="el-GR"/>
    </w:rPr>
  </w:style>
  <w:style w:type="character" w:customStyle="1" w:styleId="WW8Num8z2">
    <w:name w:val="WW8Num8z2"/>
    <w:rsid w:val="00A44555"/>
  </w:style>
  <w:style w:type="character" w:customStyle="1" w:styleId="WW8Num8z3">
    <w:name w:val="WW8Num8z3"/>
    <w:rsid w:val="00A44555"/>
  </w:style>
  <w:style w:type="character" w:customStyle="1" w:styleId="WW8Num8z4">
    <w:name w:val="WW8Num8z4"/>
    <w:rsid w:val="00A44555"/>
  </w:style>
  <w:style w:type="character" w:customStyle="1" w:styleId="WW8Num8z5">
    <w:name w:val="WW8Num8z5"/>
    <w:rsid w:val="00A44555"/>
  </w:style>
  <w:style w:type="character" w:customStyle="1" w:styleId="WW8Num8z6">
    <w:name w:val="WW8Num8z6"/>
    <w:rsid w:val="00A44555"/>
  </w:style>
  <w:style w:type="character" w:customStyle="1" w:styleId="WW8Num8z7">
    <w:name w:val="WW8Num8z7"/>
    <w:rsid w:val="00A44555"/>
  </w:style>
  <w:style w:type="character" w:customStyle="1" w:styleId="WW8Num8z8">
    <w:name w:val="WW8Num8z8"/>
    <w:rsid w:val="00A44555"/>
  </w:style>
  <w:style w:type="character" w:customStyle="1" w:styleId="WW8Num11z3">
    <w:name w:val="WW8Num11z3"/>
    <w:rsid w:val="00A44555"/>
  </w:style>
  <w:style w:type="character" w:customStyle="1" w:styleId="WW8Num11z4">
    <w:name w:val="WW8Num11z4"/>
    <w:rsid w:val="00A44555"/>
  </w:style>
  <w:style w:type="character" w:customStyle="1" w:styleId="WW8Num11z5">
    <w:name w:val="WW8Num11z5"/>
    <w:rsid w:val="00A44555"/>
  </w:style>
  <w:style w:type="character" w:customStyle="1" w:styleId="WW8Num11z6">
    <w:name w:val="WW8Num11z6"/>
    <w:rsid w:val="00A44555"/>
  </w:style>
  <w:style w:type="character" w:customStyle="1" w:styleId="WW8Num11z7">
    <w:name w:val="WW8Num11z7"/>
    <w:rsid w:val="00A44555"/>
  </w:style>
  <w:style w:type="character" w:customStyle="1" w:styleId="WW8Num11z8">
    <w:name w:val="WW8Num11z8"/>
    <w:rsid w:val="00A44555"/>
  </w:style>
  <w:style w:type="character" w:customStyle="1" w:styleId="WW-DefaultParagraphFont1">
    <w:name w:val="WW-Default Paragraph Font1"/>
    <w:rsid w:val="00A44555"/>
  </w:style>
  <w:style w:type="character" w:customStyle="1" w:styleId="4">
    <w:name w:val="Προεπιλεγμένη γραμματοσειρά4"/>
    <w:rsid w:val="00A44555"/>
  </w:style>
  <w:style w:type="character" w:customStyle="1" w:styleId="WW8Num2z1">
    <w:name w:val="WW8Num2z1"/>
    <w:rsid w:val="00A44555"/>
  </w:style>
  <w:style w:type="character" w:customStyle="1" w:styleId="WW8Num2z2">
    <w:name w:val="WW8Num2z2"/>
    <w:rsid w:val="00A44555"/>
  </w:style>
  <w:style w:type="character" w:customStyle="1" w:styleId="WW8Num2z3">
    <w:name w:val="WW8Num2z3"/>
    <w:rsid w:val="00A44555"/>
  </w:style>
  <w:style w:type="character" w:customStyle="1" w:styleId="WW8Num2z4">
    <w:name w:val="WW8Num2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A44555"/>
  </w:style>
  <w:style w:type="character" w:customStyle="1" w:styleId="WW8Num2z6">
    <w:name w:val="WW8Num2z6"/>
    <w:rsid w:val="00A44555"/>
  </w:style>
  <w:style w:type="character" w:customStyle="1" w:styleId="WW8Num2z7">
    <w:name w:val="WW8Num2z7"/>
    <w:rsid w:val="00A44555"/>
  </w:style>
  <w:style w:type="character" w:customStyle="1" w:styleId="WW8Num2z8">
    <w:name w:val="WW8Num2z8"/>
    <w:rsid w:val="00A44555"/>
  </w:style>
  <w:style w:type="character" w:customStyle="1" w:styleId="WW8Num9z1">
    <w:name w:val="WW8Num9z1"/>
    <w:rsid w:val="00A44555"/>
    <w:rPr>
      <w:rFonts w:eastAsia="Calibri"/>
      <w:lang w:val="el-GR"/>
    </w:rPr>
  </w:style>
  <w:style w:type="character" w:customStyle="1" w:styleId="WW8Num9z2">
    <w:name w:val="WW8Num9z2"/>
    <w:rsid w:val="00A44555"/>
  </w:style>
  <w:style w:type="character" w:customStyle="1" w:styleId="WW8Num9z3">
    <w:name w:val="WW8Num9z3"/>
    <w:rsid w:val="00A44555"/>
  </w:style>
  <w:style w:type="character" w:customStyle="1" w:styleId="WW8Num9z4">
    <w:name w:val="WW8Num9z4"/>
    <w:rsid w:val="00A44555"/>
  </w:style>
  <w:style w:type="character" w:customStyle="1" w:styleId="WW8Num9z5">
    <w:name w:val="WW8Num9z5"/>
    <w:rsid w:val="00A44555"/>
  </w:style>
  <w:style w:type="character" w:customStyle="1" w:styleId="WW8Num9z6">
    <w:name w:val="WW8Num9z6"/>
    <w:rsid w:val="00A44555"/>
  </w:style>
  <w:style w:type="character" w:customStyle="1" w:styleId="WW8Num9z7">
    <w:name w:val="WW8Num9z7"/>
    <w:rsid w:val="00A44555"/>
  </w:style>
  <w:style w:type="character" w:customStyle="1" w:styleId="WW8Num9z8">
    <w:name w:val="WW8Num9z8"/>
    <w:rsid w:val="00A44555"/>
  </w:style>
  <w:style w:type="character" w:customStyle="1" w:styleId="WW-DefaultParagraphFont11">
    <w:name w:val="WW-Default Paragraph Font11"/>
    <w:rsid w:val="00A44555"/>
  </w:style>
  <w:style w:type="character" w:customStyle="1" w:styleId="WW8Num12z0">
    <w:name w:val="WW8Num12z0"/>
    <w:rsid w:val="00A44555"/>
    <w:rPr>
      <w:rFonts w:ascii="Symbol" w:hAnsi="Symbol" w:cs="Symbol"/>
    </w:rPr>
  </w:style>
  <w:style w:type="character" w:customStyle="1" w:styleId="WW8Num12z1">
    <w:name w:val="WW8Num12z1"/>
    <w:rsid w:val="00A44555"/>
    <w:rPr>
      <w:rFonts w:ascii="Courier New" w:hAnsi="Courier New" w:cs="Courier New"/>
    </w:rPr>
  </w:style>
  <w:style w:type="character" w:customStyle="1" w:styleId="WW8Num12z2">
    <w:name w:val="WW8Num12z2"/>
    <w:rsid w:val="00A44555"/>
    <w:rPr>
      <w:rFonts w:ascii="Wingdings" w:hAnsi="Wingdings" w:cs="Wingdings"/>
    </w:rPr>
  </w:style>
  <w:style w:type="character" w:customStyle="1" w:styleId="WW-DefaultParagraphFont111">
    <w:name w:val="WW-Default Paragraph Font111"/>
    <w:rsid w:val="00A44555"/>
  </w:style>
  <w:style w:type="character" w:customStyle="1" w:styleId="WW-DefaultParagraphFont1111">
    <w:name w:val="WW-Default Paragraph Font1111"/>
    <w:rsid w:val="00A44555"/>
  </w:style>
  <w:style w:type="character" w:customStyle="1" w:styleId="WW-DefaultParagraphFont11111">
    <w:name w:val="WW-Default Paragraph Font11111"/>
    <w:rsid w:val="00A44555"/>
  </w:style>
  <w:style w:type="character" w:customStyle="1" w:styleId="3">
    <w:name w:val="Προεπιλεγμένη γραμματοσειρά3"/>
    <w:rsid w:val="00A44555"/>
  </w:style>
  <w:style w:type="character" w:customStyle="1" w:styleId="WW-DefaultParagraphFont111111">
    <w:name w:val="WW-Default Paragraph Font111111"/>
    <w:rsid w:val="00A44555"/>
  </w:style>
  <w:style w:type="character" w:customStyle="1" w:styleId="DefaultParagraphFont2">
    <w:name w:val="Default Paragraph Font2"/>
    <w:rsid w:val="00A44555"/>
  </w:style>
  <w:style w:type="character" w:customStyle="1" w:styleId="WW8Num12z3">
    <w:name w:val="WW8Num12z3"/>
    <w:rsid w:val="00A44555"/>
  </w:style>
  <w:style w:type="character" w:customStyle="1" w:styleId="WW8Num12z4">
    <w:name w:val="WW8Num12z4"/>
    <w:rsid w:val="00A44555"/>
  </w:style>
  <w:style w:type="character" w:customStyle="1" w:styleId="WW8Num12z5">
    <w:name w:val="WW8Num12z5"/>
    <w:rsid w:val="00A44555"/>
  </w:style>
  <w:style w:type="character" w:customStyle="1" w:styleId="WW8Num12z6">
    <w:name w:val="WW8Num12z6"/>
    <w:rsid w:val="00A44555"/>
  </w:style>
  <w:style w:type="character" w:customStyle="1" w:styleId="WW8Num12z7">
    <w:name w:val="WW8Num12z7"/>
    <w:rsid w:val="00A44555"/>
  </w:style>
  <w:style w:type="character" w:customStyle="1" w:styleId="WW8Num12z8">
    <w:name w:val="WW8Num12z8"/>
    <w:rsid w:val="00A44555"/>
  </w:style>
  <w:style w:type="character" w:customStyle="1" w:styleId="WW8Num13z0">
    <w:name w:val="WW8Num13z0"/>
    <w:rsid w:val="00A44555"/>
    <w:rPr>
      <w:rFonts w:ascii="Symbol" w:hAnsi="Symbol" w:cs="OpenSymbol"/>
    </w:rPr>
  </w:style>
  <w:style w:type="character" w:customStyle="1" w:styleId="WW-DefaultParagraphFont1111111">
    <w:name w:val="WW-Default Paragraph Font1111111"/>
    <w:rsid w:val="00A44555"/>
  </w:style>
  <w:style w:type="character" w:customStyle="1" w:styleId="WW8Num13z1">
    <w:name w:val="WW8Num13z1"/>
    <w:rsid w:val="00A44555"/>
    <w:rPr>
      <w:rFonts w:eastAsia="Calibri"/>
      <w:lang w:val="el-GR"/>
    </w:rPr>
  </w:style>
  <w:style w:type="character" w:customStyle="1" w:styleId="WW8Num13z2">
    <w:name w:val="WW8Num13z2"/>
    <w:rsid w:val="00A44555"/>
  </w:style>
  <w:style w:type="character" w:customStyle="1" w:styleId="WW8Num13z3">
    <w:name w:val="WW8Num13z3"/>
    <w:rsid w:val="00A44555"/>
  </w:style>
  <w:style w:type="character" w:customStyle="1" w:styleId="WW8Num13z4">
    <w:name w:val="WW8Num13z4"/>
    <w:rsid w:val="00A44555"/>
  </w:style>
  <w:style w:type="character" w:customStyle="1" w:styleId="WW8Num13z5">
    <w:name w:val="WW8Num13z5"/>
    <w:rsid w:val="00A44555"/>
  </w:style>
  <w:style w:type="character" w:customStyle="1" w:styleId="WW8Num13z6">
    <w:name w:val="WW8Num13z6"/>
    <w:rsid w:val="00A44555"/>
  </w:style>
  <w:style w:type="character" w:customStyle="1" w:styleId="WW8Num13z7">
    <w:name w:val="WW8Num13z7"/>
    <w:rsid w:val="00A44555"/>
  </w:style>
  <w:style w:type="character" w:customStyle="1" w:styleId="WW8Num13z8">
    <w:name w:val="WW8Num13z8"/>
    <w:rsid w:val="00A44555"/>
  </w:style>
  <w:style w:type="character" w:customStyle="1" w:styleId="WW8Num14z0">
    <w:name w:val="WW8Num14z0"/>
    <w:rsid w:val="00A44555"/>
    <w:rPr>
      <w:rFonts w:ascii="Symbol" w:hAnsi="Symbol" w:cs="OpenSymbol"/>
    </w:rPr>
  </w:style>
  <w:style w:type="character" w:customStyle="1" w:styleId="WW8Num14z1">
    <w:name w:val="WW8Num14z1"/>
    <w:rsid w:val="00A44555"/>
  </w:style>
  <w:style w:type="character" w:customStyle="1" w:styleId="WW8Num14z2">
    <w:name w:val="WW8Num14z2"/>
    <w:rsid w:val="00A44555"/>
  </w:style>
  <w:style w:type="character" w:customStyle="1" w:styleId="WW8Num14z3">
    <w:name w:val="WW8Num14z3"/>
    <w:rsid w:val="00A44555"/>
  </w:style>
  <w:style w:type="character" w:customStyle="1" w:styleId="WW8Num14z4">
    <w:name w:val="WW8Num14z4"/>
    <w:rsid w:val="00A44555"/>
  </w:style>
  <w:style w:type="character" w:customStyle="1" w:styleId="WW8Num14z5">
    <w:name w:val="WW8Num14z5"/>
    <w:rsid w:val="00A44555"/>
  </w:style>
  <w:style w:type="character" w:customStyle="1" w:styleId="WW8Num14z6">
    <w:name w:val="WW8Num14z6"/>
    <w:rsid w:val="00A44555"/>
  </w:style>
  <w:style w:type="character" w:customStyle="1" w:styleId="WW8Num14z7">
    <w:name w:val="WW8Num14z7"/>
    <w:rsid w:val="00A44555"/>
  </w:style>
  <w:style w:type="character" w:customStyle="1" w:styleId="WW8Num14z8">
    <w:name w:val="WW8Num14z8"/>
    <w:rsid w:val="00A44555"/>
  </w:style>
  <w:style w:type="character" w:customStyle="1" w:styleId="WW8Num15z0">
    <w:name w:val="WW8Num15z0"/>
    <w:rsid w:val="00A44555"/>
  </w:style>
  <w:style w:type="character" w:customStyle="1" w:styleId="WW8Num15z1">
    <w:name w:val="WW8Num15z1"/>
    <w:rsid w:val="00A44555"/>
  </w:style>
  <w:style w:type="character" w:customStyle="1" w:styleId="WW8Num15z2">
    <w:name w:val="WW8Num15z2"/>
    <w:rsid w:val="00A44555"/>
  </w:style>
  <w:style w:type="character" w:customStyle="1" w:styleId="WW8Num15z3">
    <w:name w:val="WW8Num15z3"/>
    <w:rsid w:val="00A44555"/>
  </w:style>
  <w:style w:type="character" w:customStyle="1" w:styleId="WW8Num15z4">
    <w:name w:val="WW8Num15z4"/>
    <w:rsid w:val="00A44555"/>
  </w:style>
  <w:style w:type="character" w:customStyle="1" w:styleId="WW8Num15z5">
    <w:name w:val="WW8Num15z5"/>
    <w:rsid w:val="00A44555"/>
  </w:style>
  <w:style w:type="character" w:customStyle="1" w:styleId="WW8Num15z6">
    <w:name w:val="WW8Num15z6"/>
    <w:rsid w:val="00A44555"/>
  </w:style>
  <w:style w:type="character" w:customStyle="1" w:styleId="WW8Num15z7">
    <w:name w:val="WW8Num15z7"/>
    <w:rsid w:val="00A44555"/>
  </w:style>
  <w:style w:type="character" w:customStyle="1" w:styleId="WW8Num15z8">
    <w:name w:val="WW8Num15z8"/>
    <w:rsid w:val="00A44555"/>
  </w:style>
  <w:style w:type="character" w:customStyle="1" w:styleId="WW8Num16z0">
    <w:name w:val="WW8Num16z0"/>
    <w:rsid w:val="00A44555"/>
  </w:style>
  <w:style w:type="character" w:customStyle="1" w:styleId="WW8Num16z1">
    <w:name w:val="WW8Num16z1"/>
    <w:rsid w:val="00A44555"/>
  </w:style>
  <w:style w:type="character" w:customStyle="1" w:styleId="WW8Num16z2">
    <w:name w:val="WW8Num16z2"/>
    <w:rsid w:val="00A44555"/>
  </w:style>
  <w:style w:type="character" w:customStyle="1" w:styleId="WW8Num16z3">
    <w:name w:val="WW8Num16z3"/>
    <w:rsid w:val="00A44555"/>
  </w:style>
  <w:style w:type="character" w:customStyle="1" w:styleId="WW8Num16z4">
    <w:name w:val="WW8Num16z4"/>
    <w:rsid w:val="00A44555"/>
  </w:style>
  <w:style w:type="character" w:customStyle="1" w:styleId="WW8Num16z5">
    <w:name w:val="WW8Num16z5"/>
    <w:rsid w:val="00A44555"/>
  </w:style>
  <w:style w:type="character" w:customStyle="1" w:styleId="WW8Num16z6">
    <w:name w:val="WW8Num16z6"/>
    <w:rsid w:val="00A44555"/>
  </w:style>
  <w:style w:type="character" w:customStyle="1" w:styleId="WW8Num16z7">
    <w:name w:val="WW8Num16z7"/>
    <w:rsid w:val="00A44555"/>
  </w:style>
  <w:style w:type="character" w:customStyle="1" w:styleId="WW8Num16z8">
    <w:name w:val="WW8Num16z8"/>
    <w:rsid w:val="00A44555"/>
  </w:style>
  <w:style w:type="character" w:customStyle="1" w:styleId="WW-DefaultParagraphFont11111111">
    <w:name w:val="WW-Default Paragraph Font11111111"/>
    <w:rsid w:val="00A44555"/>
  </w:style>
  <w:style w:type="character" w:customStyle="1" w:styleId="WW-DefaultParagraphFont111111111">
    <w:name w:val="WW-Default Paragraph Font111111111"/>
    <w:rsid w:val="00A44555"/>
  </w:style>
  <w:style w:type="character" w:customStyle="1" w:styleId="WW-DefaultParagraphFont1111111111">
    <w:name w:val="WW-Default Paragraph Font1111111111"/>
    <w:rsid w:val="00A44555"/>
  </w:style>
  <w:style w:type="character" w:customStyle="1" w:styleId="WW-DefaultParagraphFont11111111111">
    <w:name w:val="WW-Default Paragraph Font11111111111"/>
    <w:rsid w:val="00A44555"/>
  </w:style>
  <w:style w:type="character" w:customStyle="1" w:styleId="WW-DefaultParagraphFont111111111111">
    <w:name w:val="WW-Default Paragraph Font111111111111"/>
    <w:rsid w:val="00A44555"/>
  </w:style>
  <w:style w:type="character" w:customStyle="1" w:styleId="WW8Num17z0">
    <w:name w:val="WW8Num17z0"/>
    <w:rsid w:val="00A44555"/>
  </w:style>
  <w:style w:type="character" w:customStyle="1" w:styleId="WW8Num17z1">
    <w:name w:val="WW8Num17z1"/>
    <w:rsid w:val="00A44555"/>
  </w:style>
  <w:style w:type="character" w:customStyle="1" w:styleId="WW8Num17z2">
    <w:name w:val="WW8Num17z2"/>
    <w:rsid w:val="00A44555"/>
  </w:style>
  <w:style w:type="character" w:customStyle="1" w:styleId="WW8Num17z3">
    <w:name w:val="WW8Num17z3"/>
    <w:rsid w:val="00A44555"/>
  </w:style>
  <w:style w:type="character" w:customStyle="1" w:styleId="WW8Num17z4">
    <w:name w:val="WW8Num17z4"/>
    <w:rsid w:val="00A44555"/>
  </w:style>
  <w:style w:type="character" w:customStyle="1" w:styleId="WW8Num17z5">
    <w:name w:val="WW8Num17z5"/>
    <w:rsid w:val="00A44555"/>
  </w:style>
  <w:style w:type="character" w:customStyle="1" w:styleId="WW8Num17z6">
    <w:name w:val="WW8Num17z6"/>
    <w:rsid w:val="00A44555"/>
  </w:style>
  <w:style w:type="character" w:customStyle="1" w:styleId="WW8Num17z7">
    <w:name w:val="WW8Num17z7"/>
    <w:rsid w:val="00A44555"/>
  </w:style>
  <w:style w:type="character" w:customStyle="1" w:styleId="WW8Num17z8">
    <w:name w:val="WW8Num17z8"/>
    <w:rsid w:val="00A44555"/>
  </w:style>
  <w:style w:type="character" w:customStyle="1" w:styleId="WW8Num18z0">
    <w:name w:val="WW8Num18z0"/>
    <w:rsid w:val="00A44555"/>
  </w:style>
  <w:style w:type="character" w:customStyle="1" w:styleId="WW8Num18z1">
    <w:name w:val="WW8Num18z1"/>
    <w:rsid w:val="00A44555"/>
  </w:style>
  <w:style w:type="character" w:customStyle="1" w:styleId="WW8Num18z2">
    <w:name w:val="WW8Num18z2"/>
    <w:rsid w:val="00A44555"/>
  </w:style>
  <w:style w:type="character" w:customStyle="1" w:styleId="WW8Num18z3">
    <w:name w:val="WW8Num18z3"/>
    <w:rsid w:val="00A44555"/>
  </w:style>
  <w:style w:type="character" w:customStyle="1" w:styleId="WW8Num18z4">
    <w:name w:val="WW8Num18z4"/>
    <w:rsid w:val="00A44555"/>
  </w:style>
  <w:style w:type="character" w:customStyle="1" w:styleId="WW8Num18z5">
    <w:name w:val="WW8Num18z5"/>
    <w:rsid w:val="00A44555"/>
  </w:style>
  <w:style w:type="character" w:customStyle="1" w:styleId="WW8Num18z6">
    <w:name w:val="WW8Num18z6"/>
    <w:rsid w:val="00A44555"/>
  </w:style>
  <w:style w:type="character" w:customStyle="1" w:styleId="WW8Num18z7">
    <w:name w:val="WW8Num18z7"/>
    <w:rsid w:val="00A44555"/>
  </w:style>
  <w:style w:type="character" w:customStyle="1" w:styleId="WW8Num18z8">
    <w:name w:val="WW8Num18z8"/>
    <w:rsid w:val="00A44555"/>
  </w:style>
  <w:style w:type="character" w:customStyle="1" w:styleId="WW8Num3z1">
    <w:name w:val="WW8Num3z1"/>
    <w:rsid w:val="00A44555"/>
  </w:style>
  <w:style w:type="character" w:customStyle="1" w:styleId="WW8Num3z2">
    <w:name w:val="WW8Num3z2"/>
    <w:rsid w:val="00A44555"/>
  </w:style>
  <w:style w:type="character" w:customStyle="1" w:styleId="WW8Num3z3">
    <w:name w:val="WW8Num3z3"/>
    <w:rsid w:val="00A44555"/>
  </w:style>
  <w:style w:type="character" w:customStyle="1" w:styleId="WW8Num3z4">
    <w:name w:val="WW8Num3z4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A44555"/>
  </w:style>
  <w:style w:type="character" w:customStyle="1" w:styleId="WW8Num3z6">
    <w:name w:val="WW8Num3z6"/>
    <w:rsid w:val="00A44555"/>
  </w:style>
  <w:style w:type="character" w:customStyle="1" w:styleId="WW8Num3z7">
    <w:name w:val="WW8Num3z7"/>
    <w:rsid w:val="00A44555"/>
  </w:style>
  <w:style w:type="character" w:customStyle="1" w:styleId="WW8Num3z8">
    <w:name w:val="WW8Num3z8"/>
    <w:rsid w:val="00A44555"/>
  </w:style>
  <w:style w:type="character" w:customStyle="1" w:styleId="WW-DefaultParagraphFont1111111111111">
    <w:name w:val="WW-Default Paragraph Font1111111111111"/>
    <w:rsid w:val="00A44555"/>
  </w:style>
  <w:style w:type="character" w:customStyle="1" w:styleId="WW-DefaultParagraphFont11111111111111">
    <w:name w:val="WW-Default Paragraph Font11111111111111"/>
    <w:rsid w:val="00A44555"/>
  </w:style>
  <w:style w:type="character" w:customStyle="1" w:styleId="WW-DefaultParagraphFont111111111111111">
    <w:name w:val="WW-Default Paragraph Font111111111111111"/>
    <w:rsid w:val="00A44555"/>
  </w:style>
  <w:style w:type="character" w:customStyle="1" w:styleId="WW-DefaultParagraphFont1111111111111111">
    <w:name w:val="WW-Default Paragraph Font1111111111111111"/>
    <w:rsid w:val="00A44555"/>
  </w:style>
  <w:style w:type="character" w:customStyle="1" w:styleId="2">
    <w:name w:val="Προεπιλεγμένη γραμματοσειρά2"/>
    <w:rsid w:val="00A44555"/>
  </w:style>
  <w:style w:type="character" w:customStyle="1" w:styleId="WW8Num19z0">
    <w:name w:val="WW8Num19z0"/>
    <w:rsid w:val="00A44555"/>
    <w:rPr>
      <w:rFonts w:ascii="Calibri" w:hAnsi="Calibri" w:cs="Calibri"/>
    </w:rPr>
  </w:style>
  <w:style w:type="character" w:customStyle="1" w:styleId="WW8Num19z1">
    <w:name w:val="WW8Num19z1"/>
    <w:rsid w:val="00A44555"/>
  </w:style>
  <w:style w:type="character" w:customStyle="1" w:styleId="WW8Num20z0">
    <w:name w:val="WW8Num20z0"/>
    <w:rsid w:val="00A44555"/>
    <w:rPr>
      <w:rFonts w:ascii="Calibri" w:eastAsia="Calibri" w:hAnsi="Calibri" w:cs="Times New Roman"/>
    </w:rPr>
  </w:style>
  <w:style w:type="character" w:customStyle="1" w:styleId="WW8Num20z1">
    <w:name w:val="WW8Num20z1"/>
    <w:rsid w:val="00A44555"/>
    <w:rPr>
      <w:rFonts w:ascii="Courier New" w:hAnsi="Courier New" w:cs="Courier New"/>
    </w:rPr>
  </w:style>
  <w:style w:type="character" w:customStyle="1" w:styleId="WW8Num20z2">
    <w:name w:val="WW8Num20z2"/>
    <w:rsid w:val="00A44555"/>
    <w:rPr>
      <w:rFonts w:ascii="Wingdings" w:hAnsi="Wingdings" w:cs="Wingdings"/>
    </w:rPr>
  </w:style>
  <w:style w:type="character" w:customStyle="1" w:styleId="WW8Num20z3">
    <w:name w:val="WW8Num20z3"/>
    <w:rsid w:val="00A44555"/>
    <w:rPr>
      <w:rFonts w:ascii="Symbol" w:hAnsi="Symbol" w:cs="Symbol"/>
    </w:rPr>
  </w:style>
  <w:style w:type="character" w:customStyle="1" w:styleId="WW-DefaultParagraphFont11111111111111111">
    <w:name w:val="WW-Default Paragraph Font11111111111111111"/>
    <w:rsid w:val="00A44555"/>
  </w:style>
  <w:style w:type="character" w:customStyle="1" w:styleId="WW8Num19z2">
    <w:name w:val="WW8Num19z2"/>
    <w:rsid w:val="00A44555"/>
  </w:style>
  <w:style w:type="character" w:customStyle="1" w:styleId="WW8Num19z3">
    <w:name w:val="WW8Num19z3"/>
    <w:rsid w:val="00A44555"/>
  </w:style>
  <w:style w:type="character" w:customStyle="1" w:styleId="WW8Num19z4">
    <w:name w:val="WW8Num19z4"/>
    <w:rsid w:val="00A44555"/>
  </w:style>
  <w:style w:type="character" w:customStyle="1" w:styleId="WW8Num19z5">
    <w:name w:val="WW8Num19z5"/>
    <w:rsid w:val="00A44555"/>
  </w:style>
  <w:style w:type="character" w:customStyle="1" w:styleId="WW8Num19z6">
    <w:name w:val="WW8Num19z6"/>
    <w:rsid w:val="00A44555"/>
  </w:style>
  <w:style w:type="character" w:customStyle="1" w:styleId="WW8Num19z7">
    <w:name w:val="WW8Num19z7"/>
    <w:rsid w:val="00A44555"/>
  </w:style>
  <w:style w:type="character" w:customStyle="1" w:styleId="WW8Num19z8">
    <w:name w:val="WW8Num19z8"/>
    <w:rsid w:val="00A44555"/>
  </w:style>
  <w:style w:type="character" w:customStyle="1" w:styleId="WW8Num20z4">
    <w:name w:val="WW8Num20z4"/>
    <w:rsid w:val="00A44555"/>
  </w:style>
  <w:style w:type="character" w:customStyle="1" w:styleId="WW8Num20z5">
    <w:name w:val="WW8Num20z5"/>
    <w:rsid w:val="00A44555"/>
  </w:style>
  <w:style w:type="character" w:customStyle="1" w:styleId="WW8Num20z6">
    <w:name w:val="WW8Num20z6"/>
    <w:rsid w:val="00A44555"/>
  </w:style>
  <w:style w:type="character" w:customStyle="1" w:styleId="WW8Num20z7">
    <w:name w:val="WW8Num20z7"/>
    <w:rsid w:val="00A44555"/>
  </w:style>
  <w:style w:type="character" w:customStyle="1" w:styleId="WW8Num20z8">
    <w:name w:val="WW8Num20z8"/>
    <w:rsid w:val="00A44555"/>
  </w:style>
  <w:style w:type="character" w:customStyle="1" w:styleId="WW-DefaultParagraphFont111111111111111111">
    <w:name w:val="WW-Default Paragraph Font111111111111111111"/>
    <w:rsid w:val="00A44555"/>
  </w:style>
  <w:style w:type="character" w:customStyle="1" w:styleId="WW-DefaultParagraphFont1111111111111111111">
    <w:name w:val="WW-Default Paragraph Font1111111111111111111"/>
    <w:rsid w:val="00A44555"/>
  </w:style>
  <w:style w:type="character" w:customStyle="1" w:styleId="WW8Num21z0">
    <w:name w:val="WW8Num21z0"/>
    <w:rsid w:val="00A44555"/>
    <w:rPr>
      <w:rFonts w:ascii="Calibri" w:eastAsia="Times New Roman" w:hAnsi="Calibri" w:cs="Calibri"/>
    </w:rPr>
  </w:style>
  <w:style w:type="character" w:customStyle="1" w:styleId="WW8Num21z1">
    <w:name w:val="WW8Num21z1"/>
    <w:rsid w:val="00A44555"/>
    <w:rPr>
      <w:rFonts w:ascii="Courier New" w:hAnsi="Courier New" w:cs="Courier New"/>
    </w:rPr>
  </w:style>
  <w:style w:type="character" w:customStyle="1" w:styleId="WW8Num21z2">
    <w:name w:val="WW8Num21z2"/>
    <w:rsid w:val="00A44555"/>
    <w:rPr>
      <w:rFonts w:ascii="Wingdings" w:hAnsi="Wingdings" w:cs="Wingdings"/>
    </w:rPr>
  </w:style>
  <w:style w:type="character" w:customStyle="1" w:styleId="WW8Num21z3">
    <w:name w:val="WW8Num21z3"/>
    <w:rsid w:val="00A44555"/>
    <w:rPr>
      <w:rFonts w:ascii="Symbol" w:hAnsi="Symbol" w:cs="Symbol"/>
    </w:rPr>
  </w:style>
  <w:style w:type="character" w:customStyle="1" w:styleId="WW8Num22z0">
    <w:name w:val="WW8Num22z0"/>
    <w:rsid w:val="00A44555"/>
    <w:rPr>
      <w:rFonts w:ascii="Symbol" w:hAnsi="Symbol" w:cs="Symbol"/>
    </w:rPr>
  </w:style>
  <w:style w:type="character" w:customStyle="1" w:styleId="WW8Num22z1">
    <w:name w:val="WW8Num22z1"/>
    <w:rsid w:val="00A44555"/>
    <w:rPr>
      <w:rFonts w:ascii="Courier New" w:hAnsi="Courier New" w:cs="Courier New"/>
    </w:rPr>
  </w:style>
  <w:style w:type="character" w:customStyle="1" w:styleId="WW8Num22z2">
    <w:name w:val="WW8Num22z2"/>
    <w:rsid w:val="00A44555"/>
    <w:rPr>
      <w:rFonts w:ascii="Wingdings" w:hAnsi="Wingdings" w:cs="Wingdings"/>
    </w:rPr>
  </w:style>
  <w:style w:type="character" w:customStyle="1" w:styleId="WW8Num23z0">
    <w:name w:val="WW8Num23z0"/>
    <w:rsid w:val="00A44555"/>
    <w:rPr>
      <w:rFonts w:ascii="Calibri" w:eastAsia="Times New Roman" w:hAnsi="Calibri" w:cs="Calibri"/>
    </w:rPr>
  </w:style>
  <w:style w:type="character" w:customStyle="1" w:styleId="WW8Num23z1">
    <w:name w:val="WW8Num23z1"/>
    <w:rsid w:val="00A44555"/>
    <w:rPr>
      <w:rFonts w:ascii="Courier New" w:hAnsi="Courier New" w:cs="Courier New"/>
    </w:rPr>
  </w:style>
  <w:style w:type="character" w:customStyle="1" w:styleId="WW8Num23z2">
    <w:name w:val="WW8Num23z2"/>
    <w:rsid w:val="00A44555"/>
    <w:rPr>
      <w:rFonts w:ascii="Wingdings" w:hAnsi="Wingdings" w:cs="Wingdings"/>
    </w:rPr>
  </w:style>
  <w:style w:type="character" w:customStyle="1" w:styleId="WW8Num23z3">
    <w:name w:val="WW8Num23z3"/>
    <w:rsid w:val="00A44555"/>
    <w:rPr>
      <w:rFonts w:ascii="Symbol" w:hAnsi="Symbol" w:cs="Symbol"/>
    </w:rPr>
  </w:style>
  <w:style w:type="character" w:customStyle="1" w:styleId="WW8Num24z0">
    <w:name w:val="WW8Num24z0"/>
    <w:rsid w:val="00A44555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A44555"/>
    <w:rPr>
      <w:rFonts w:ascii="Courier New" w:hAnsi="Courier New" w:cs="Courier New"/>
    </w:rPr>
  </w:style>
  <w:style w:type="character" w:customStyle="1" w:styleId="WW8Num24z2">
    <w:name w:val="WW8Num24z2"/>
    <w:rsid w:val="00A44555"/>
    <w:rPr>
      <w:rFonts w:ascii="Wingdings" w:hAnsi="Wingdings" w:cs="Wingdings"/>
    </w:rPr>
  </w:style>
  <w:style w:type="character" w:customStyle="1" w:styleId="WW8Num25z0">
    <w:name w:val="WW8Num25z0"/>
    <w:rsid w:val="00A44555"/>
    <w:rPr>
      <w:rFonts w:ascii="Symbol" w:hAnsi="Symbol" w:cs="Symbol"/>
    </w:rPr>
  </w:style>
  <w:style w:type="character" w:customStyle="1" w:styleId="WW8Num25z1">
    <w:name w:val="WW8Num25z1"/>
    <w:rsid w:val="00A44555"/>
    <w:rPr>
      <w:rFonts w:ascii="Courier New" w:hAnsi="Courier New" w:cs="Courier New"/>
    </w:rPr>
  </w:style>
  <w:style w:type="character" w:customStyle="1" w:styleId="WW8Num25z2">
    <w:name w:val="WW8Num25z2"/>
    <w:rsid w:val="00A44555"/>
    <w:rPr>
      <w:rFonts w:ascii="Wingdings" w:hAnsi="Wingdings" w:cs="Wingdings"/>
    </w:rPr>
  </w:style>
  <w:style w:type="character" w:customStyle="1" w:styleId="WW8Num26z0">
    <w:name w:val="WW8Num26z0"/>
    <w:rsid w:val="00A44555"/>
    <w:rPr>
      <w:rFonts w:ascii="Symbol" w:hAnsi="Symbol" w:cs="Symbol"/>
    </w:rPr>
  </w:style>
  <w:style w:type="character" w:customStyle="1" w:styleId="WW8Num26z1">
    <w:name w:val="WW8Num26z1"/>
    <w:rsid w:val="00A44555"/>
    <w:rPr>
      <w:rFonts w:ascii="Courier New" w:hAnsi="Courier New" w:cs="Courier New"/>
    </w:rPr>
  </w:style>
  <w:style w:type="character" w:customStyle="1" w:styleId="WW8Num26z2">
    <w:name w:val="WW8Num26z2"/>
    <w:rsid w:val="00A44555"/>
    <w:rPr>
      <w:rFonts w:ascii="Wingdings" w:hAnsi="Wingdings" w:cs="Wingdings"/>
    </w:rPr>
  </w:style>
  <w:style w:type="character" w:customStyle="1" w:styleId="WW8Num27z0">
    <w:name w:val="WW8Num27z0"/>
    <w:rsid w:val="00A44555"/>
    <w:rPr>
      <w:rFonts w:ascii="Calibri" w:eastAsia="Times New Roman" w:hAnsi="Calibri" w:cs="Calibri"/>
    </w:rPr>
  </w:style>
  <w:style w:type="character" w:customStyle="1" w:styleId="WW8Num27z1">
    <w:name w:val="WW8Num27z1"/>
    <w:rsid w:val="00A44555"/>
    <w:rPr>
      <w:rFonts w:ascii="Courier New" w:hAnsi="Courier New" w:cs="Courier New"/>
    </w:rPr>
  </w:style>
  <w:style w:type="character" w:customStyle="1" w:styleId="WW8Num27z2">
    <w:name w:val="WW8Num27z2"/>
    <w:rsid w:val="00A44555"/>
    <w:rPr>
      <w:rFonts w:ascii="Wingdings" w:hAnsi="Wingdings" w:cs="Wingdings"/>
    </w:rPr>
  </w:style>
  <w:style w:type="character" w:customStyle="1" w:styleId="WW8Num27z3">
    <w:name w:val="WW8Num27z3"/>
    <w:rsid w:val="00A44555"/>
    <w:rPr>
      <w:rFonts w:ascii="Symbol" w:hAnsi="Symbol" w:cs="Symbol"/>
    </w:rPr>
  </w:style>
  <w:style w:type="character" w:customStyle="1" w:styleId="WW8Num28z0">
    <w:name w:val="WW8Num28z0"/>
    <w:rsid w:val="00A44555"/>
    <w:rPr>
      <w:rFonts w:ascii="Symbol" w:hAnsi="Symbol" w:cs="Symbol"/>
    </w:rPr>
  </w:style>
  <w:style w:type="character" w:customStyle="1" w:styleId="WW8Num28z1">
    <w:name w:val="WW8Num28z1"/>
    <w:rsid w:val="00A44555"/>
    <w:rPr>
      <w:rFonts w:ascii="Courier New" w:hAnsi="Courier New" w:cs="Courier New"/>
    </w:rPr>
  </w:style>
  <w:style w:type="character" w:customStyle="1" w:styleId="WW8Num28z2">
    <w:name w:val="WW8Num28z2"/>
    <w:rsid w:val="00A44555"/>
    <w:rPr>
      <w:rFonts w:ascii="Wingdings" w:hAnsi="Wingdings" w:cs="Wingdings"/>
    </w:rPr>
  </w:style>
  <w:style w:type="character" w:customStyle="1" w:styleId="WW8Num29z0">
    <w:name w:val="WW8Num29z0"/>
    <w:rsid w:val="00A44555"/>
    <w:rPr>
      <w:rFonts w:ascii="Calibri" w:eastAsia="Times New Roman" w:hAnsi="Calibri" w:cs="Calibri"/>
    </w:rPr>
  </w:style>
  <w:style w:type="character" w:customStyle="1" w:styleId="WW8Num29z1">
    <w:name w:val="WW8Num29z1"/>
    <w:rsid w:val="00A44555"/>
    <w:rPr>
      <w:rFonts w:ascii="Courier New" w:hAnsi="Courier New" w:cs="Courier New"/>
    </w:rPr>
  </w:style>
  <w:style w:type="character" w:customStyle="1" w:styleId="WW8Num29z2">
    <w:name w:val="WW8Num29z2"/>
    <w:rsid w:val="00A44555"/>
    <w:rPr>
      <w:rFonts w:ascii="Wingdings" w:hAnsi="Wingdings" w:cs="Wingdings"/>
    </w:rPr>
  </w:style>
  <w:style w:type="character" w:customStyle="1" w:styleId="WW8Num29z3">
    <w:name w:val="WW8Num29z3"/>
    <w:rsid w:val="00A44555"/>
    <w:rPr>
      <w:rFonts w:ascii="Symbol" w:hAnsi="Symbol" w:cs="Symbol"/>
    </w:rPr>
  </w:style>
  <w:style w:type="character" w:customStyle="1" w:styleId="WW8Num30z0">
    <w:name w:val="WW8Num30z0"/>
    <w:rsid w:val="00A44555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A44555"/>
    <w:rPr>
      <w:rFonts w:ascii="Courier New" w:hAnsi="Courier New" w:cs="Courier New"/>
    </w:rPr>
  </w:style>
  <w:style w:type="character" w:customStyle="1" w:styleId="WW8Num30z2">
    <w:name w:val="WW8Num30z2"/>
    <w:rsid w:val="00A44555"/>
    <w:rPr>
      <w:rFonts w:ascii="Wingdings" w:hAnsi="Wingdings" w:cs="Wingdings"/>
    </w:rPr>
  </w:style>
  <w:style w:type="character" w:customStyle="1" w:styleId="WW8Num31z0">
    <w:name w:val="WW8Num31z0"/>
    <w:rsid w:val="00A44555"/>
    <w:rPr>
      <w:rFonts w:cs="Times New Roman"/>
    </w:rPr>
  </w:style>
  <w:style w:type="character" w:customStyle="1" w:styleId="WW8Num32z0">
    <w:name w:val="WW8Num32z0"/>
    <w:rsid w:val="00A44555"/>
  </w:style>
  <w:style w:type="character" w:customStyle="1" w:styleId="WW8Num32z1">
    <w:name w:val="WW8Num32z1"/>
    <w:rsid w:val="00A44555"/>
  </w:style>
  <w:style w:type="character" w:customStyle="1" w:styleId="WW8Num32z2">
    <w:name w:val="WW8Num32z2"/>
    <w:rsid w:val="00A44555"/>
  </w:style>
  <w:style w:type="character" w:customStyle="1" w:styleId="WW8Num32z3">
    <w:name w:val="WW8Num32z3"/>
    <w:rsid w:val="00A44555"/>
  </w:style>
  <w:style w:type="character" w:customStyle="1" w:styleId="WW8Num32z4">
    <w:name w:val="WW8Num32z4"/>
    <w:rsid w:val="00A44555"/>
  </w:style>
  <w:style w:type="character" w:customStyle="1" w:styleId="WW8Num32z5">
    <w:name w:val="WW8Num32z5"/>
    <w:rsid w:val="00A44555"/>
  </w:style>
  <w:style w:type="character" w:customStyle="1" w:styleId="WW8Num32z6">
    <w:name w:val="WW8Num32z6"/>
    <w:rsid w:val="00A44555"/>
  </w:style>
  <w:style w:type="character" w:customStyle="1" w:styleId="WW8Num32z7">
    <w:name w:val="WW8Num32z7"/>
    <w:rsid w:val="00A44555"/>
  </w:style>
  <w:style w:type="character" w:customStyle="1" w:styleId="WW8Num32z8">
    <w:name w:val="WW8Num32z8"/>
    <w:rsid w:val="00A44555"/>
  </w:style>
  <w:style w:type="character" w:customStyle="1" w:styleId="WW8Num33z0">
    <w:name w:val="WW8Num33z0"/>
    <w:rsid w:val="00A44555"/>
    <w:rPr>
      <w:rFonts w:ascii="Symbol" w:eastAsia="Calibri" w:hAnsi="Symbol" w:cs="Symbol"/>
    </w:rPr>
  </w:style>
  <w:style w:type="character" w:customStyle="1" w:styleId="WW8Num33z1">
    <w:name w:val="WW8Num33z1"/>
    <w:rsid w:val="00A44555"/>
    <w:rPr>
      <w:rFonts w:ascii="Courier New" w:hAnsi="Courier New" w:cs="Courier New"/>
    </w:rPr>
  </w:style>
  <w:style w:type="character" w:customStyle="1" w:styleId="WW8Num33z2">
    <w:name w:val="WW8Num33z2"/>
    <w:rsid w:val="00A44555"/>
    <w:rPr>
      <w:rFonts w:ascii="Wingdings" w:hAnsi="Wingdings" w:cs="Wingdings"/>
    </w:rPr>
  </w:style>
  <w:style w:type="character" w:customStyle="1" w:styleId="WW8Num34z0">
    <w:name w:val="WW8Num34z0"/>
    <w:rsid w:val="00A44555"/>
    <w:rPr>
      <w:rFonts w:ascii="Symbol" w:hAnsi="Symbol" w:cs="Symbol"/>
    </w:rPr>
  </w:style>
  <w:style w:type="character" w:customStyle="1" w:styleId="WW8Num34z1">
    <w:name w:val="WW8Num34z1"/>
    <w:rsid w:val="00A44555"/>
    <w:rPr>
      <w:rFonts w:ascii="Courier New" w:hAnsi="Courier New" w:cs="Courier New"/>
    </w:rPr>
  </w:style>
  <w:style w:type="character" w:customStyle="1" w:styleId="WW8Num34z2">
    <w:name w:val="WW8Num34z2"/>
    <w:rsid w:val="00A44555"/>
    <w:rPr>
      <w:rFonts w:ascii="Wingdings" w:hAnsi="Wingdings" w:cs="Wingdings"/>
    </w:rPr>
  </w:style>
  <w:style w:type="character" w:customStyle="1" w:styleId="WW8Num35z0">
    <w:name w:val="WW8Num35z0"/>
    <w:rsid w:val="00A44555"/>
    <w:rPr>
      <w:rFonts w:ascii="Calibri" w:eastAsia="Times New Roman" w:hAnsi="Calibri" w:cs="Calibri"/>
    </w:rPr>
  </w:style>
  <w:style w:type="character" w:customStyle="1" w:styleId="WW8Num35z1">
    <w:name w:val="WW8Num35z1"/>
    <w:rsid w:val="00A44555"/>
    <w:rPr>
      <w:rFonts w:ascii="Courier New" w:hAnsi="Courier New" w:cs="Courier New"/>
    </w:rPr>
  </w:style>
  <w:style w:type="character" w:customStyle="1" w:styleId="WW8Num35z2">
    <w:name w:val="WW8Num35z2"/>
    <w:rsid w:val="00A44555"/>
    <w:rPr>
      <w:rFonts w:ascii="Wingdings" w:hAnsi="Wingdings" w:cs="Wingdings"/>
    </w:rPr>
  </w:style>
  <w:style w:type="character" w:customStyle="1" w:styleId="WW8Num35z3">
    <w:name w:val="WW8Num35z3"/>
    <w:rsid w:val="00A44555"/>
    <w:rPr>
      <w:rFonts w:ascii="Symbol" w:hAnsi="Symbol" w:cs="Symbol"/>
    </w:rPr>
  </w:style>
  <w:style w:type="character" w:customStyle="1" w:styleId="WW8Num36z0">
    <w:name w:val="WW8Num36z0"/>
    <w:rsid w:val="00A44555"/>
    <w:rPr>
      <w:lang w:val="el-GR"/>
    </w:rPr>
  </w:style>
  <w:style w:type="character" w:customStyle="1" w:styleId="WW8Num36z1">
    <w:name w:val="WW8Num36z1"/>
    <w:rsid w:val="00A44555"/>
  </w:style>
  <w:style w:type="character" w:customStyle="1" w:styleId="WW8Num36z2">
    <w:name w:val="WW8Num36z2"/>
    <w:rsid w:val="00A44555"/>
  </w:style>
  <w:style w:type="character" w:customStyle="1" w:styleId="WW8Num36z3">
    <w:name w:val="WW8Num36z3"/>
    <w:rsid w:val="00A44555"/>
  </w:style>
  <w:style w:type="character" w:customStyle="1" w:styleId="WW8Num36z4">
    <w:name w:val="WW8Num36z4"/>
    <w:rsid w:val="00A44555"/>
  </w:style>
  <w:style w:type="character" w:customStyle="1" w:styleId="WW8Num36z5">
    <w:name w:val="WW8Num36z5"/>
    <w:rsid w:val="00A44555"/>
  </w:style>
  <w:style w:type="character" w:customStyle="1" w:styleId="WW8Num36z6">
    <w:name w:val="WW8Num36z6"/>
    <w:rsid w:val="00A44555"/>
  </w:style>
  <w:style w:type="character" w:customStyle="1" w:styleId="WW8Num36z7">
    <w:name w:val="WW8Num36z7"/>
    <w:rsid w:val="00A44555"/>
  </w:style>
  <w:style w:type="character" w:customStyle="1" w:styleId="WW8Num36z8">
    <w:name w:val="WW8Num36z8"/>
    <w:rsid w:val="00A44555"/>
  </w:style>
  <w:style w:type="character" w:customStyle="1" w:styleId="WW8Num37z0">
    <w:name w:val="WW8Num37z0"/>
    <w:rsid w:val="00A44555"/>
    <w:rPr>
      <w:rFonts w:ascii="Calibri" w:eastAsia="Times New Roman" w:hAnsi="Calibri" w:cs="Calibri"/>
    </w:rPr>
  </w:style>
  <w:style w:type="character" w:customStyle="1" w:styleId="WW8Num37z1">
    <w:name w:val="WW8Num37z1"/>
    <w:rsid w:val="00A44555"/>
    <w:rPr>
      <w:rFonts w:ascii="Courier New" w:hAnsi="Courier New" w:cs="Courier New"/>
    </w:rPr>
  </w:style>
  <w:style w:type="character" w:customStyle="1" w:styleId="WW8Num37z2">
    <w:name w:val="WW8Num37z2"/>
    <w:rsid w:val="00A44555"/>
    <w:rPr>
      <w:rFonts w:ascii="Wingdings" w:hAnsi="Wingdings" w:cs="Wingdings"/>
    </w:rPr>
  </w:style>
  <w:style w:type="character" w:customStyle="1" w:styleId="WW8Num37z3">
    <w:name w:val="WW8Num37z3"/>
    <w:rsid w:val="00A44555"/>
    <w:rPr>
      <w:rFonts w:ascii="Symbol" w:hAnsi="Symbol" w:cs="Symbol"/>
    </w:rPr>
  </w:style>
  <w:style w:type="character" w:customStyle="1" w:styleId="WW8Num38z0">
    <w:name w:val="WW8Num38z0"/>
    <w:rsid w:val="00A44555"/>
  </w:style>
  <w:style w:type="character" w:customStyle="1" w:styleId="WW8Num38z1">
    <w:name w:val="WW8Num38z1"/>
    <w:rsid w:val="00A44555"/>
  </w:style>
  <w:style w:type="character" w:customStyle="1" w:styleId="WW8Num38z2">
    <w:name w:val="WW8Num38z2"/>
    <w:rsid w:val="00A44555"/>
  </w:style>
  <w:style w:type="character" w:customStyle="1" w:styleId="WW8Num38z3">
    <w:name w:val="WW8Num38z3"/>
    <w:rsid w:val="00A44555"/>
  </w:style>
  <w:style w:type="character" w:customStyle="1" w:styleId="WW8Num38z4">
    <w:name w:val="WW8Num38z4"/>
    <w:rsid w:val="00A44555"/>
  </w:style>
  <w:style w:type="character" w:customStyle="1" w:styleId="WW8Num38z5">
    <w:name w:val="WW8Num38z5"/>
    <w:rsid w:val="00A44555"/>
  </w:style>
  <w:style w:type="character" w:customStyle="1" w:styleId="WW8Num38z6">
    <w:name w:val="WW8Num38z6"/>
    <w:rsid w:val="00A44555"/>
  </w:style>
  <w:style w:type="character" w:customStyle="1" w:styleId="WW8Num38z7">
    <w:name w:val="WW8Num38z7"/>
    <w:rsid w:val="00A44555"/>
  </w:style>
  <w:style w:type="character" w:customStyle="1" w:styleId="WW8Num38z8">
    <w:name w:val="WW8Num38z8"/>
    <w:rsid w:val="00A44555"/>
  </w:style>
  <w:style w:type="character" w:customStyle="1" w:styleId="WW-DefaultParagraphFont11111111111111111111">
    <w:name w:val="WW-Default Paragraph Font11111111111111111111"/>
    <w:rsid w:val="00A44555"/>
  </w:style>
  <w:style w:type="character" w:customStyle="1" w:styleId="WW8Num4z1">
    <w:name w:val="WW8Num4z1"/>
    <w:rsid w:val="00A44555"/>
    <w:rPr>
      <w:rFonts w:cs="Times New Roman"/>
    </w:rPr>
  </w:style>
  <w:style w:type="character" w:customStyle="1" w:styleId="WW8Num5z1">
    <w:name w:val="WW8Num5z1"/>
    <w:rsid w:val="00A44555"/>
    <w:rPr>
      <w:rFonts w:cs="Times New Roman"/>
    </w:rPr>
  </w:style>
  <w:style w:type="character" w:customStyle="1" w:styleId="WW8Num29z4">
    <w:name w:val="WW8Num29z4"/>
    <w:rsid w:val="00A44555"/>
  </w:style>
  <w:style w:type="character" w:customStyle="1" w:styleId="WW8Num29z5">
    <w:name w:val="WW8Num29z5"/>
    <w:rsid w:val="00A44555"/>
  </w:style>
  <w:style w:type="character" w:customStyle="1" w:styleId="WW8Num29z6">
    <w:name w:val="WW8Num29z6"/>
    <w:rsid w:val="00A44555"/>
  </w:style>
  <w:style w:type="character" w:customStyle="1" w:styleId="WW8Num29z7">
    <w:name w:val="WW8Num29z7"/>
    <w:rsid w:val="00A44555"/>
  </w:style>
  <w:style w:type="character" w:customStyle="1" w:styleId="WW8Num29z8">
    <w:name w:val="WW8Num29z8"/>
    <w:rsid w:val="00A44555"/>
  </w:style>
  <w:style w:type="character" w:customStyle="1" w:styleId="WW8Num30z3">
    <w:name w:val="WW8Num30z3"/>
    <w:rsid w:val="00A44555"/>
    <w:rPr>
      <w:rFonts w:ascii="Symbol" w:hAnsi="Symbol" w:cs="Symbol"/>
    </w:rPr>
  </w:style>
  <w:style w:type="character" w:customStyle="1" w:styleId="WW8Num31z1">
    <w:name w:val="WW8Num31z1"/>
    <w:rsid w:val="00A44555"/>
  </w:style>
  <w:style w:type="character" w:customStyle="1" w:styleId="WW8Num31z2">
    <w:name w:val="WW8Num31z2"/>
    <w:rsid w:val="00A44555"/>
  </w:style>
  <w:style w:type="character" w:customStyle="1" w:styleId="WW8Num31z3">
    <w:name w:val="WW8Num31z3"/>
    <w:rsid w:val="00A44555"/>
  </w:style>
  <w:style w:type="character" w:customStyle="1" w:styleId="WW8Num31z4">
    <w:name w:val="WW8Num31z4"/>
    <w:rsid w:val="00A44555"/>
  </w:style>
  <w:style w:type="character" w:customStyle="1" w:styleId="WW8Num31z5">
    <w:name w:val="WW8Num31z5"/>
    <w:rsid w:val="00A44555"/>
  </w:style>
  <w:style w:type="character" w:customStyle="1" w:styleId="WW8Num31z6">
    <w:name w:val="WW8Num31z6"/>
    <w:rsid w:val="00A44555"/>
  </w:style>
  <w:style w:type="character" w:customStyle="1" w:styleId="WW8Num31z7">
    <w:name w:val="WW8Num31z7"/>
    <w:rsid w:val="00A44555"/>
  </w:style>
  <w:style w:type="character" w:customStyle="1" w:styleId="WW8Num31z8">
    <w:name w:val="WW8Num31z8"/>
    <w:rsid w:val="00A44555"/>
  </w:style>
  <w:style w:type="character" w:customStyle="1" w:styleId="WW8Num39z0">
    <w:name w:val="WW8Num39z0"/>
    <w:rsid w:val="00A44555"/>
    <w:rPr>
      <w:rFonts w:ascii="Calibri" w:eastAsia="Times New Roman" w:hAnsi="Calibri" w:cs="Calibri"/>
    </w:rPr>
  </w:style>
  <w:style w:type="character" w:customStyle="1" w:styleId="WW8Num39z1">
    <w:name w:val="WW8Num39z1"/>
    <w:rsid w:val="00A44555"/>
    <w:rPr>
      <w:rFonts w:ascii="Courier New" w:hAnsi="Courier New" w:cs="Courier New"/>
    </w:rPr>
  </w:style>
  <w:style w:type="character" w:customStyle="1" w:styleId="WW8Num39z2">
    <w:name w:val="WW8Num39z2"/>
    <w:rsid w:val="00A44555"/>
    <w:rPr>
      <w:rFonts w:ascii="Wingdings" w:hAnsi="Wingdings" w:cs="Wingdings"/>
    </w:rPr>
  </w:style>
  <w:style w:type="character" w:customStyle="1" w:styleId="WW8Num39z3">
    <w:name w:val="WW8Num39z3"/>
    <w:rsid w:val="00A44555"/>
    <w:rPr>
      <w:rFonts w:ascii="Symbol" w:hAnsi="Symbol" w:cs="Symbol"/>
    </w:rPr>
  </w:style>
  <w:style w:type="character" w:customStyle="1" w:styleId="WW8Num40z0">
    <w:name w:val="WW8Num40z0"/>
    <w:rsid w:val="00A44555"/>
    <w:rPr>
      <w:rFonts w:ascii="Symbol" w:hAnsi="Symbol" w:cs="Symbol"/>
    </w:rPr>
  </w:style>
  <w:style w:type="character" w:customStyle="1" w:styleId="WW8Num40z1">
    <w:name w:val="WW8Num40z1"/>
    <w:rsid w:val="00A44555"/>
    <w:rPr>
      <w:rFonts w:ascii="Courier New" w:hAnsi="Courier New" w:cs="Courier New"/>
    </w:rPr>
  </w:style>
  <w:style w:type="character" w:customStyle="1" w:styleId="WW8Num40z2">
    <w:name w:val="WW8Num40z2"/>
    <w:rsid w:val="00A44555"/>
    <w:rPr>
      <w:rFonts w:ascii="Wingdings" w:hAnsi="Wingdings" w:cs="Wingdings"/>
    </w:rPr>
  </w:style>
  <w:style w:type="character" w:customStyle="1" w:styleId="WW8Num41z0">
    <w:name w:val="WW8Num41z0"/>
    <w:rsid w:val="00A44555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A44555"/>
    <w:rPr>
      <w:rFonts w:cs="Times New Roman"/>
    </w:rPr>
  </w:style>
  <w:style w:type="character" w:customStyle="1" w:styleId="WW8Num41z2">
    <w:name w:val="WW8Num41z2"/>
    <w:rsid w:val="00A44555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A44555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A44555"/>
  </w:style>
  <w:style w:type="character" w:customStyle="1" w:styleId="Heading1Char">
    <w:name w:val="Heading 1 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A44555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A44555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A44555"/>
    <w:rPr>
      <w:sz w:val="24"/>
      <w:szCs w:val="24"/>
      <w:lang w:val="en-GB"/>
    </w:rPr>
  </w:style>
  <w:style w:type="character" w:customStyle="1" w:styleId="FooterChar">
    <w:name w:val="Footer Char"/>
    <w:rsid w:val="00A44555"/>
    <w:rPr>
      <w:rFonts w:eastAsia="MS Mincho" w:cs="Times New Roman"/>
      <w:sz w:val="24"/>
      <w:szCs w:val="24"/>
      <w:lang w:val="en-US" w:eastAsia="ja-JP"/>
    </w:rPr>
  </w:style>
  <w:style w:type="character" w:styleId="CommentReference">
    <w:name w:val="annotation reference"/>
    <w:rsid w:val="00A44555"/>
    <w:rPr>
      <w:sz w:val="16"/>
    </w:rPr>
  </w:style>
  <w:style w:type="character" w:styleId="Hyperlink">
    <w:name w:val="Hyperlink"/>
    <w:uiPriority w:val="99"/>
    <w:rsid w:val="00A44555"/>
    <w:rPr>
      <w:color w:val="0000FF"/>
      <w:u w:val="single"/>
    </w:rPr>
  </w:style>
  <w:style w:type="character" w:customStyle="1" w:styleId="HeaderChar">
    <w:name w:val="Header Char"/>
    <w:rsid w:val="00A44555"/>
    <w:rPr>
      <w:rFonts w:cs="Times New Roman"/>
      <w:sz w:val="24"/>
      <w:szCs w:val="24"/>
      <w:lang w:val="en-GB"/>
    </w:rPr>
  </w:style>
  <w:style w:type="character" w:styleId="PageNumber">
    <w:name w:val="page number"/>
    <w:rsid w:val="00A44555"/>
    <w:rPr>
      <w:rFonts w:cs="Times New Roman"/>
    </w:rPr>
  </w:style>
  <w:style w:type="character" w:customStyle="1" w:styleId="BalloonTextChar">
    <w:name w:val="Balloon Text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A44555"/>
    <w:rPr>
      <w:rFonts w:cs="Times New Roman"/>
      <w:lang w:val="en-GB"/>
    </w:rPr>
  </w:style>
  <w:style w:type="character" w:customStyle="1" w:styleId="CommentSubjectChar">
    <w:name w:val="Comment Subject Char"/>
    <w:rsid w:val="00A44555"/>
    <w:rPr>
      <w:rFonts w:cs="Times New Roman"/>
      <w:b/>
      <w:bCs/>
      <w:lang w:val="en-GB"/>
    </w:rPr>
  </w:style>
  <w:style w:type="character" w:customStyle="1" w:styleId="BodyTextChar">
    <w:name w:val="Body Text Char"/>
    <w:rsid w:val="00A44555"/>
    <w:rPr>
      <w:rFonts w:cs="Times New Roman"/>
      <w:sz w:val="24"/>
      <w:szCs w:val="24"/>
      <w:lang w:val="en-GB"/>
    </w:rPr>
  </w:style>
  <w:style w:type="character" w:styleId="PlaceholderText">
    <w:name w:val="Placeholder Text"/>
    <w:rsid w:val="00A44555"/>
    <w:rPr>
      <w:rFonts w:cs="Times New Roman"/>
      <w:color w:val="808080"/>
    </w:rPr>
  </w:style>
  <w:style w:type="character" w:customStyle="1" w:styleId="a">
    <w:name w:val="Χαρακτήρες υποσημείωσης"/>
    <w:rsid w:val="00A44555"/>
    <w:rPr>
      <w:rFonts w:cs="Times New Roman"/>
      <w:vertAlign w:val="superscript"/>
    </w:rPr>
  </w:style>
  <w:style w:type="character" w:customStyle="1" w:styleId="FootnoteTextChar">
    <w:name w:val="Footnote Text Char"/>
    <w:rsid w:val="00A44555"/>
    <w:rPr>
      <w:rFonts w:ascii="Calibri" w:hAnsi="Calibri" w:cs="Times New Roman"/>
    </w:rPr>
  </w:style>
  <w:style w:type="character" w:customStyle="1" w:styleId="Heading3Char">
    <w:name w:val="Heading 3 Char"/>
    <w:rsid w:val="00A44555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A44555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A44555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A44555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A44555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A44555"/>
    <w:rPr>
      <w:rFonts w:ascii="Calibri" w:hAnsi="Calibri" w:cs="Calibri"/>
      <w:lang w:val="en-GB"/>
    </w:rPr>
  </w:style>
  <w:style w:type="character" w:customStyle="1" w:styleId="a0">
    <w:name w:val="Χαρακτήρες σημείωσης τέλους"/>
    <w:rsid w:val="00A44555"/>
    <w:rPr>
      <w:vertAlign w:val="superscript"/>
    </w:rPr>
  </w:style>
  <w:style w:type="character" w:customStyle="1" w:styleId="FootnoteReference2">
    <w:name w:val="Footnote Reference2"/>
    <w:rsid w:val="00A44555"/>
    <w:rPr>
      <w:vertAlign w:val="superscript"/>
    </w:rPr>
  </w:style>
  <w:style w:type="character" w:customStyle="1" w:styleId="EndnoteReference1">
    <w:name w:val="Endnote Reference1"/>
    <w:rsid w:val="00A44555"/>
    <w:rPr>
      <w:vertAlign w:val="superscript"/>
    </w:rPr>
  </w:style>
  <w:style w:type="character" w:customStyle="1" w:styleId="a1">
    <w:name w:val="Κουκκίδες"/>
    <w:rsid w:val="00A44555"/>
    <w:rPr>
      <w:rFonts w:ascii="OpenSymbol" w:eastAsia="OpenSymbol" w:hAnsi="OpenSymbol" w:cs="OpenSymbol"/>
    </w:rPr>
  </w:style>
  <w:style w:type="character" w:styleId="Strong">
    <w:name w:val="Strong"/>
    <w:qFormat/>
    <w:rsid w:val="00A44555"/>
    <w:rPr>
      <w:b/>
      <w:bCs/>
    </w:rPr>
  </w:style>
  <w:style w:type="character" w:customStyle="1" w:styleId="1">
    <w:name w:val="Προεπιλεγμένη γραμματοσειρά1"/>
    <w:rsid w:val="00A44555"/>
  </w:style>
  <w:style w:type="character" w:customStyle="1" w:styleId="a2">
    <w:name w:val="Σύμβολο υποσημείωσης"/>
    <w:rsid w:val="00A44555"/>
    <w:rPr>
      <w:vertAlign w:val="superscript"/>
    </w:rPr>
  </w:style>
  <w:style w:type="character" w:styleId="Emphasis">
    <w:name w:val="Emphasis"/>
    <w:qFormat/>
    <w:rsid w:val="00A44555"/>
    <w:rPr>
      <w:i/>
      <w:iCs/>
    </w:rPr>
  </w:style>
  <w:style w:type="character" w:customStyle="1" w:styleId="a3">
    <w:name w:val="Χαρακτήρες αρίθμησης"/>
    <w:rsid w:val="00A44555"/>
  </w:style>
  <w:style w:type="character" w:customStyle="1" w:styleId="normalwithoutspacingChar">
    <w:name w:val="normal_without_spacing Char"/>
    <w:rsid w:val="00A44555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A44555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A44555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11"/>
    <w:rsid w:val="00A44555"/>
  </w:style>
  <w:style w:type="character" w:customStyle="1" w:styleId="BodyTextIndent3Char">
    <w:name w:val="Body Text Indent 3 Char"/>
    <w:rsid w:val="00A44555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A44555"/>
    <w:rPr>
      <w:vertAlign w:val="superscript"/>
    </w:rPr>
  </w:style>
  <w:style w:type="character" w:customStyle="1" w:styleId="WW-EndnoteReference">
    <w:name w:val="WW-Endnote Reference"/>
    <w:rsid w:val="00A44555"/>
    <w:rPr>
      <w:vertAlign w:val="superscript"/>
    </w:rPr>
  </w:style>
  <w:style w:type="character" w:customStyle="1" w:styleId="FootnoteReference1">
    <w:name w:val="Footnote Reference1"/>
    <w:rsid w:val="00A44555"/>
    <w:rPr>
      <w:vertAlign w:val="superscript"/>
    </w:rPr>
  </w:style>
  <w:style w:type="character" w:customStyle="1" w:styleId="FootnoteTextChar2">
    <w:name w:val="Footnote Text Char2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A44555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A44555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A44555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A44555"/>
    <w:rPr>
      <w:vertAlign w:val="superscript"/>
    </w:rPr>
  </w:style>
  <w:style w:type="character" w:customStyle="1" w:styleId="WW-EndnoteReference1">
    <w:name w:val="WW-Endnote Reference1"/>
    <w:rsid w:val="00A44555"/>
    <w:rPr>
      <w:vertAlign w:val="superscript"/>
    </w:rPr>
  </w:style>
  <w:style w:type="character" w:customStyle="1" w:styleId="WW-FootnoteReference2">
    <w:name w:val="WW-Footnote Reference2"/>
    <w:rsid w:val="00A44555"/>
    <w:rPr>
      <w:vertAlign w:val="superscript"/>
    </w:rPr>
  </w:style>
  <w:style w:type="character" w:customStyle="1" w:styleId="WW-EndnoteReference2">
    <w:name w:val="WW-Endnote Reference2"/>
    <w:rsid w:val="00A44555"/>
    <w:rPr>
      <w:vertAlign w:val="superscript"/>
    </w:rPr>
  </w:style>
  <w:style w:type="character" w:customStyle="1" w:styleId="FootnoteTextChar3">
    <w:name w:val="Footnote Text Char3"/>
    <w:rsid w:val="00A44555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A44555"/>
    <w:rPr>
      <w:rFonts w:ascii="Calibri" w:hAnsi="Calibri" w:cs="Calibri"/>
      <w:sz w:val="18"/>
      <w:szCs w:val="18"/>
      <w:lang w:val="en-IE" w:eastAsia="zh-CN"/>
    </w:rPr>
  </w:style>
  <w:style w:type="character" w:customStyle="1" w:styleId="10">
    <w:name w:val="Παραπομπή υποσημείωσης1"/>
    <w:rsid w:val="00A44555"/>
    <w:rPr>
      <w:vertAlign w:val="superscript"/>
    </w:rPr>
  </w:style>
  <w:style w:type="character" w:customStyle="1" w:styleId="11">
    <w:name w:val="Παραπομπή σημείωσης τέλους1"/>
    <w:rsid w:val="00A44555"/>
    <w:rPr>
      <w:vertAlign w:val="superscript"/>
    </w:rPr>
  </w:style>
  <w:style w:type="character" w:customStyle="1" w:styleId="Char">
    <w:name w:val="Κείμενο πλαισίου Char"/>
    <w:rsid w:val="00A44555"/>
    <w:rPr>
      <w:rFonts w:ascii="Tahoma" w:hAnsi="Tahoma" w:cs="Tahoma"/>
      <w:sz w:val="16"/>
      <w:szCs w:val="16"/>
      <w:lang w:val="en-GB"/>
    </w:rPr>
  </w:style>
  <w:style w:type="character" w:customStyle="1" w:styleId="12">
    <w:name w:val="Παραπομπή σχολίου1"/>
    <w:rsid w:val="00A44555"/>
    <w:rPr>
      <w:sz w:val="16"/>
      <w:szCs w:val="16"/>
    </w:rPr>
  </w:style>
  <w:style w:type="character" w:customStyle="1" w:styleId="Char0">
    <w:name w:val="Κείμενο σχολίου Char"/>
    <w:rsid w:val="00A44555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A44555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A44555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A44555"/>
    <w:rPr>
      <w:vertAlign w:val="superscript"/>
    </w:rPr>
  </w:style>
  <w:style w:type="character" w:customStyle="1" w:styleId="WW-EndnoteReference3">
    <w:name w:val="WW-Endnote Reference3"/>
    <w:rsid w:val="00A44555"/>
    <w:rPr>
      <w:vertAlign w:val="superscript"/>
    </w:rPr>
  </w:style>
  <w:style w:type="character" w:customStyle="1" w:styleId="WW-FootnoteReference4">
    <w:name w:val="WW-Footnote Reference4"/>
    <w:rsid w:val="00A44555"/>
    <w:rPr>
      <w:vertAlign w:val="superscript"/>
    </w:rPr>
  </w:style>
  <w:style w:type="character" w:customStyle="1" w:styleId="WW-EndnoteReference4">
    <w:name w:val="WW-Endnote Reference4"/>
    <w:rsid w:val="00A44555"/>
    <w:rPr>
      <w:vertAlign w:val="superscript"/>
    </w:rPr>
  </w:style>
  <w:style w:type="character" w:customStyle="1" w:styleId="WW-FootnoteReference5">
    <w:name w:val="WW-Footnote Reference5"/>
    <w:rsid w:val="00A44555"/>
    <w:rPr>
      <w:vertAlign w:val="superscript"/>
    </w:rPr>
  </w:style>
  <w:style w:type="character" w:customStyle="1" w:styleId="WW-EndnoteReference5">
    <w:name w:val="WW-Endnote Reference5"/>
    <w:rsid w:val="00A44555"/>
    <w:rPr>
      <w:vertAlign w:val="superscript"/>
    </w:rPr>
  </w:style>
  <w:style w:type="character" w:customStyle="1" w:styleId="WW-FootnoteReference6">
    <w:name w:val="WW-Footnote Reference6"/>
    <w:rsid w:val="00A44555"/>
    <w:rPr>
      <w:vertAlign w:val="superscript"/>
    </w:rPr>
  </w:style>
  <w:style w:type="character" w:styleId="FollowedHyperlink">
    <w:name w:val="FollowedHyperlink"/>
    <w:rsid w:val="00A44555"/>
    <w:rPr>
      <w:color w:val="800000"/>
      <w:u w:val="single"/>
    </w:rPr>
  </w:style>
  <w:style w:type="character" w:customStyle="1" w:styleId="WW-EndnoteReference6">
    <w:name w:val="WW-Endnote Reference6"/>
    <w:rsid w:val="00A44555"/>
    <w:rPr>
      <w:vertAlign w:val="superscript"/>
    </w:rPr>
  </w:style>
  <w:style w:type="character" w:customStyle="1" w:styleId="WW-FootnoteReference7">
    <w:name w:val="WW-Footnote Reference7"/>
    <w:rsid w:val="00A44555"/>
    <w:rPr>
      <w:vertAlign w:val="superscript"/>
    </w:rPr>
  </w:style>
  <w:style w:type="character" w:customStyle="1" w:styleId="WW-EndnoteReference7">
    <w:name w:val="WW-Endnote Reference7"/>
    <w:rsid w:val="00A44555"/>
    <w:rPr>
      <w:vertAlign w:val="superscript"/>
    </w:rPr>
  </w:style>
  <w:style w:type="character" w:customStyle="1" w:styleId="WW-FootnoteReference8">
    <w:name w:val="WW-Footnote Reference8"/>
    <w:rsid w:val="00A44555"/>
    <w:rPr>
      <w:vertAlign w:val="superscript"/>
    </w:rPr>
  </w:style>
  <w:style w:type="character" w:customStyle="1" w:styleId="WW-EndnoteReference8">
    <w:name w:val="WW-Endnote Reference8"/>
    <w:rsid w:val="00A44555"/>
    <w:rPr>
      <w:vertAlign w:val="superscript"/>
    </w:rPr>
  </w:style>
  <w:style w:type="character" w:customStyle="1" w:styleId="WW-FootnoteReference9">
    <w:name w:val="WW-Footnote Reference9"/>
    <w:rsid w:val="00A44555"/>
    <w:rPr>
      <w:vertAlign w:val="superscript"/>
    </w:rPr>
  </w:style>
  <w:style w:type="character" w:customStyle="1" w:styleId="WW-EndnoteReference9">
    <w:name w:val="WW-Endnote Reference9"/>
    <w:rsid w:val="00A44555"/>
    <w:rPr>
      <w:vertAlign w:val="superscript"/>
    </w:rPr>
  </w:style>
  <w:style w:type="character" w:customStyle="1" w:styleId="WW-FootnoteReference10">
    <w:name w:val="WW-Footnote Reference10"/>
    <w:rsid w:val="00A44555"/>
    <w:rPr>
      <w:vertAlign w:val="superscript"/>
    </w:rPr>
  </w:style>
  <w:style w:type="character" w:customStyle="1" w:styleId="WW-EndnoteReference10">
    <w:name w:val="WW-Endnote Reference10"/>
    <w:rsid w:val="00A44555"/>
    <w:rPr>
      <w:vertAlign w:val="superscript"/>
    </w:rPr>
  </w:style>
  <w:style w:type="character" w:customStyle="1" w:styleId="WW-FootnoteReference11">
    <w:name w:val="WW-Footnote Reference11"/>
    <w:rsid w:val="00A44555"/>
    <w:rPr>
      <w:vertAlign w:val="superscript"/>
    </w:rPr>
  </w:style>
  <w:style w:type="character" w:customStyle="1" w:styleId="WW-EndnoteReference11">
    <w:name w:val="WW-Endnote Reference11"/>
    <w:rsid w:val="00A44555"/>
    <w:rPr>
      <w:vertAlign w:val="superscript"/>
    </w:rPr>
  </w:style>
  <w:style w:type="character" w:customStyle="1" w:styleId="WW-FootnoteReference12">
    <w:name w:val="WW-Footnote Reference12"/>
    <w:rsid w:val="00A44555"/>
    <w:rPr>
      <w:vertAlign w:val="superscript"/>
    </w:rPr>
  </w:style>
  <w:style w:type="character" w:customStyle="1" w:styleId="WW-EndnoteReference12">
    <w:name w:val="WW-Endnote Reference12"/>
    <w:rsid w:val="00A44555"/>
    <w:rPr>
      <w:vertAlign w:val="superscript"/>
    </w:rPr>
  </w:style>
  <w:style w:type="character" w:customStyle="1" w:styleId="WW-FootnoteReference13">
    <w:name w:val="WW-Footnote Reference13"/>
    <w:rsid w:val="00A44555"/>
    <w:rPr>
      <w:vertAlign w:val="superscript"/>
    </w:rPr>
  </w:style>
  <w:style w:type="character" w:customStyle="1" w:styleId="WW-EndnoteReference13">
    <w:name w:val="WW-Endnote Reference13"/>
    <w:rsid w:val="00A44555"/>
    <w:rPr>
      <w:vertAlign w:val="superscript"/>
    </w:rPr>
  </w:style>
  <w:style w:type="character" w:styleId="FootnoteReference">
    <w:name w:val="footnote reference"/>
    <w:rsid w:val="00A44555"/>
    <w:rPr>
      <w:vertAlign w:val="superscript"/>
    </w:rPr>
  </w:style>
  <w:style w:type="character" w:styleId="EndnoteReference">
    <w:name w:val="endnote reference"/>
    <w:rsid w:val="00A44555"/>
    <w:rPr>
      <w:vertAlign w:val="superscript"/>
    </w:rPr>
  </w:style>
  <w:style w:type="character" w:customStyle="1" w:styleId="20">
    <w:name w:val="Παραπομπή υποσημείωσης2"/>
    <w:rsid w:val="00A44555"/>
    <w:rPr>
      <w:vertAlign w:val="superscript"/>
    </w:rPr>
  </w:style>
  <w:style w:type="character" w:customStyle="1" w:styleId="21">
    <w:name w:val="Παραπομπή σημείωσης τέλους2"/>
    <w:rsid w:val="00A44555"/>
    <w:rPr>
      <w:vertAlign w:val="superscript"/>
    </w:rPr>
  </w:style>
  <w:style w:type="character" w:customStyle="1" w:styleId="WW-FootnoteReference14">
    <w:name w:val="WW-Footnote Reference14"/>
    <w:rsid w:val="00A44555"/>
    <w:rPr>
      <w:vertAlign w:val="superscript"/>
    </w:rPr>
  </w:style>
  <w:style w:type="character" w:customStyle="1" w:styleId="WW-EndnoteReference14">
    <w:name w:val="WW-Endnote Reference14"/>
    <w:rsid w:val="00A44555"/>
    <w:rPr>
      <w:vertAlign w:val="superscript"/>
    </w:rPr>
  </w:style>
  <w:style w:type="character" w:customStyle="1" w:styleId="WW-FootnoteReference15">
    <w:name w:val="WW-Footnote Reference15"/>
    <w:rsid w:val="00A44555"/>
    <w:rPr>
      <w:vertAlign w:val="superscript"/>
    </w:rPr>
  </w:style>
  <w:style w:type="character" w:customStyle="1" w:styleId="WW-EndnoteReference15">
    <w:name w:val="WW-Endnote Reference15"/>
    <w:rsid w:val="00A44555"/>
    <w:rPr>
      <w:vertAlign w:val="superscript"/>
    </w:rPr>
  </w:style>
  <w:style w:type="character" w:customStyle="1" w:styleId="WW-FootnoteReference16">
    <w:name w:val="WW-Footnote Reference16"/>
    <w:rsid w:val="00A44555"/>
    <w:rPr>
      <w:vertAlign w:val="superscript"/>
    </w:rPr>
  </w:style>
  <w:style w:type="character" w:customStyle="1" w:styleId="WW-EndnoteReference16">
    <w:name w:val="WW-Endnote Reference16"/>
    <w:rsid w:val="00A44555"/>
    <w:rPr>
      <w:vertAlign w:val="superscript"/>
    </w:rPr>
  </w:style>
  <w:style w:type="character" w:customStyle="1" w:styleId="WW-FootnoteReference17">
    <w:name w:val="WW-Footnote Reference17"/>
    <w:rsid w:val="00A44555"/>
    <w:rPr>
      <w:vertAlign w:val="superscript"/>
    </w:rPr>
  </w:style>
  <w:style w:type="character" w:customStyle="1" w:styleId="WW-EndnoteReference17">
    <w:name w:val="WW-Endnote Reference17"/>
    <w:rsid w:val="00A44555"/>
    <w:rPr>
      <w:vertAlign w:val="superscript"/>
    </w:rPr>
  </w:style>
  <w:style w:type="character" w:customStyle="1" w:styleId="30">
    <w:name w:val="Παραπομπή υποσημείωσης3"/>
    <w:rsid w:val="00A44555"/>
    <w:rPr>
      <w:vertAlign w:val="superscript"/>
    </w:rPr>
  </w:style>
  <w:style w:type="character" w:customStyle="1" w:styleId="31">
    <w:name w:val="Παραπομπή σημείωσης τέλους3"/>
    <w:rsid w:val="00A44555"/>
    <w:rPr>
      <w:vertAlign w:val="superscript"/>
    </w:rPr>
  </w:style>
  <w:style w:type="character" w:customStyle="1" w:styleId="WW-FootnoteReference18">
    <w:name w:val="WW-Footnote Reference18"/>
    <w:rsid w:val="00A44555"/>
    <w:rPr>
      <w:vertAlign w:val="superscript"/>
    </w:rPr>
  </w:style>
  <w:style w:type="character" w:customStyle="1" w:styleId="WW-EndnoteReference18">
    <w:name w:val="WW-Endnote Reference18"/>
    <w:rsid w:val="00A44555"/>
    <w:rPr>
      <w:vertAlign w:val="superscript"/>
    </w:rPr>
  </w:style>
  <w:style w:type="character" w:customStyle="1" w:styleId="WW-FootnoteReference19">
    <w:name w:val="WW-Footnote Reference19"/>
    <w:rsid w:val="00A44555"/>
    <w:rPr>
      <w:vertAlign w:val="superscript"/>
    </w:rPr>
  </w:style>
  <w:style w:type="character" w:customStyle="1" w:styleId="WW-EndnoteReference19">
    <w:name w:val="WW-Endnote Reference19"/>
    <w:rsid w:val="00A44555"/>
    <w:rPr>
      <w:vertAlign w:val="superscript"/>
    </w:rPr>
  </w:style>
  <w:style w:type="character" w:customStyle="1" w:styleId="WW-FootnoteReference20">
    <w:name w:val="WW-Footnote Reference20"/>
    <w:rsid w:val="00A44555"/>
    <w:rPr>
      <w:vertAlign w:val="superscript"/>
    </w:rPr>
  </w:style>
  <w:style w:type="character" w:customStyle="1" w:styleId="WW-EndnoteReference20">
    <w:name w:val="WW-Endnote Reference20"/>
    <w:rsid w:val="00A44555"/>
    <w:rPr>
      <w:vertAlign w:val="superscript"/>
    </w:rPr>
  </w:style>
  <w:style w:type="character" w:customStyle="1" w:styleId="a4">
    <w:name w:val="Σύνδεση ευρετηρίου"/>
    <w:rsid w:val="00A44555"/>
  </w:style>
  <w:style w:type="paragraph" w:customStyle="1" w:styleId="a5">
    <w:name w:val="Επικεφαλίδα"/>
    <w:basedOn w:val="Normal"/>
    <w:next w:val="BodyText"/>
    <w:rsid w:val="00A4455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A44555"/>
    <w:pPr>
      <w:spacing w:after="240"/>
    </w:pPr>
  </w:style>
  <w:style w:type="paragraph" w:styleId="List">
    <w:name w:val="List"/>
    <w:basedOn w:val="BodyText"/>
    <w:rsid w:val="00A44555"/>
    <w:rPr>
      <w:rFonts w:cs="Mangal"/>
    </w:rPr>
  </w:style>
  <w:style w:type="paragraph" w:styleId="Caption">
    <w:name w:val="caption"/>
    <w:basedOn w:val="Normal"/>
    <w:qFormat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a6">
    <w:name w:val="Ευρετήριο"/>
    <w:basedOn w:val="Normal"/>
    <w:rsid w:val="00A44555"/>
    <w:pPr>
      <w:suppressLineNumbers/>
    </w:pPr>
    <w:rPr>
      <w:rFonts w:cs="Mangal"/>
    </w:rPr>
  </w:style>
  <w:style w:type="paragraph" w:customStyle="1" w:styleId="WW-Caption">
    <w:name w:val="WW-Caption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32">
    <w:name w:val="Λεζάντα3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22">
    <w:name w:val="Λεζάντα2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13">
    <w:name w:val="Λεζάντα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">
    <w:name w:val="WW-Caption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11">
    <w:name w:val="WW-Caption11111111111111111111"/>
    <w:basedOn w:val="Normal"/>
    <w:rsid w:val="00A4455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Normal"/>
    <w:rsid w:val="00A44555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styleId="Date">
    <w:name w:val="Date"/>
    <w:basedOn w:val="Normal"/>
    <w:next w:val="Normal"/>
    <w:rsid w:val="00A4455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Heading1"/>
    <w:rsid w:val="00A44555"/>
  </w:style>
  <w:style w:type="paragraph" w:customStyle="1" w:styleId="inserttext">
    <w:name w:val="insert text"/>
    <w:basedOn w:val="Normal"/>
    <w:rsid w:val="00A44555"/>
    <w:pPr>
      <w:spacing w:after="100"/>
      <w:ind w:left="794"/>
    </w:pPr>
    <w:rPr>
      <w:rFonts w:eastAsia="MS Mincho"/>
      <w:lang w:val="en-US" w:eastAsia="ja-JP"/>
    </w:rPr>
  </w:style>
  <w:style w:type="paragraph" w:styleId="Footer">
    <w:name w:val="footer"/>
    <w:basedOn w:val="Normal"/>
    <w:link w:val="FooterChar1"/>
    <w:rsid w:val="00A44555"/>
    <w:pPr>
      <w:spacing w:after="100"/>
    </w:pPr>
    <w:rPr>
      <w:rFonts w:eastAsia="MS Mincho" w:cs="Times New Roman"/>
      <w:lang w:val="en-US" w:eastAsia="ja-JP"/>
    </w:rPr>
  </w:style>
  <w:style w:type="paragraph" w:styleId="Header">
    <w:name w:val="header"/>
    <w:aliases w:val="hd"/>
    <w:basedOn w:val="Normal"/>
    <w:link w:val="HeaderChar1"/>
    <w:rsid w:val="00A44555"/>
    <w:rPr>
      <w:rFonts w:cs="Times New Roman"/>
    </w:rPr>
  </w:style>
  <w:style w:type="paragraph" w:styleId="BalloonText">
    <w:name w:val="Balloon Text"/>
    <w:basedOn w:val="Normal"/>
    <w:rsid w:val="00A44555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A44555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A44555"/>
    <w:rPr>
      <w:b/>
      <w:bCs/>
    </w:rPr>
  </w:style>
  <w:style w:type="paragraph" w:styleId="Revision">
    <w:name w:val="Revision"/>
    <w:rsid w:val="00A44555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Normal"/>
    <w:rsid w:val="00A44555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A44555"/>
    <w:pPr>
      <w:spacing w:after="200"/>
      <w:ind w:left="720"/>
      <w:contextualSpacing/>
    </w:pPr>
  </w:style>
  <w:style w:type="paragraph" w:styleId="FootnoteText">
    <w:name w:val="footnote text"/>
    <w:basedOn w:val="Normal"/>
    <w:rsid w:val="00A44555"/>
    <w:pPr>
      <w:spacing w:after="0"/>
      <w:ind w:left="425" w:hanging="425"/>
    </w:pPr>
    <w:rPr>
      <w:sz w:val="18"/>
      <w:szCs w:val="20"/>
      <w:lang w:val="en-IE"/>
    </w:rPr>
  </w:style>
  <w:style w:type="paragraph" w:styleId="TOC1">
    <w:name w:val="toc 1"/>
    <w:basedOn w:val="Normal"/>
    <w:next w:val="Normal"/>
    <w:uiPriority w:val="39"/>
    <w:rsid w:val="00A44555"/>
    <w:pPr>
      <w:spacing w:before="120"/>
      <w:jc w:val="left"/>
    </w:pPr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uiPriority w:val="39"/>
    <w:rsid w:val="00A44555"/>
    <w:pPr>
      <w:spacing w:after="0"/>
      <w:ind w:left="220"/>
      <w:jc w:val="left"/>
    </w:pPr>
    <w:rPr>
      <w:smallCaps/>
      <w:sz w:val="20"/>
      <w:szCs w:val="20"/>
    </w:rPr>
  </w:style>
  <w:style w:type="paragraph" w:styleId="TOC3">
    <w:name w:val="toc 3"/>
    <w:basedOn w:val="Normal"/>
    <w:next w:val="Normal"/>
    <w:uiPriority w:val="39"/>
    <w:rsid w:val="00A44555"/>
    <w:pPr>
      <w:spacing w:after="0"/>
      <w:ind w:left="440"/>
      <w:jc w:val="left"/>
    </w:pPr>
    <w:rPr>
      <w:i/>
      <w:iCs/>
      <w:sz w:val="20"/>
      <w:szCs w:val="20"/>
    </w:rPr>
  </w:style>
  <w:style w:type="paragraph" w:styleId="TOC4">
    <w:name w:val="toc 4"/>
    <w:basedOn w:val="Normal"/>
    <w:next w:val="Normal"/>
    <w:uiPriority w:val="39"/>
    <w:rsid w:val="00A44555"/>
    <w:pPr>
      <w:spacing w:after="0"/>
      <w:ind w:left="660"/>
      <w:jc w:val="left"/>
    </w:pPr>
    <w:rPr>
      <w:sz w:val="18"/>
      <w:szCs w:val="18"/>
    </w:rPr>
  </w:style>
  <w:style w:type="paragraph" w:styleId="TOC5">
    <w:name w:val="toc 5"/>
    <w:basedOn w:val="Normal"/>
    <w:next w:val="Normal"/>
    <w:rsid w:val="00A44555"/>
    <w:pPr>
      <w:spacing w:after="0"/>
      <w:ind w:left="880"/>
      <w:jc w:val="left"/>
    </w:pPr>
    <w:rPr>
      <w:sz w:val="18"/>
      <w:szCs w:val="18"/>
    </w:rPr>
  </w:style>
  <w:style w:type="paragraph" w:styleId="TOC6">
    <w:name w:val="toc 6"/>
    <w:basedOn w:val="Normal"/>
    <w:next w:val="Normal"/>
    <w:rsid w:val="00A44555"/>
    <w:pPr>
      <w:spacing w:after="0"/>
      <w:ind w:left="11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rsid w:val="00A44555"/>
    <w:pPr>
      <w:spacing w:after="0"/>
      <w:ind w:left="1320"/>
      <w:jc w:val="left"/>
    </w:pPr>
    <w:rPr>
      <w:sz w:val="18"/>
      <w:szCs w:val="18"/>
    </w:rPr>
  </w:style>
  <w:style w:type="paragraph" w:styleId="TOC8">
    <w:name w:val="toc 8"/>
    <w:basedOn w:val="Normal"/>
    <w:next w:val="Normal"/>
    <w:rsid w:val="00A44555"/>
    <w:pPr>
      <w:spacing w:after="0"/>
      <w:ind w:left="1540"/>
      <w:jc w:val="left"/>
    </w:pPr>
    <w:rPr>
      <w:sz w:val="18"/>
      <w:szCs w:val="18"/>
    </w:rPr>
  </w:style>
  <w:style w:type="paragraph" w:styleId="TOC9">
    <w:name w:val="toc 9"/>
    <w:basedOn w:val="Normal"/>
    <w:next w:val="Normal"/>
    <w:rsid w:val="00A4455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A4455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Heading1"/>
    <w:rsid w:val="00A44555"/>
    <w:rPr>
      <w:rFonts w:ascii="Calibri" w:hAnsi="Calibri" w:cs="Calibri"/>
      <w:lang w:val="el-GR"/>
    </w:rPr>
  </w:style>
  <w:style w:type="paragraph" w:styleId="EndnoteText">
    <w:name w:val="endnote text"/>
    <w:basedOn w:val="Normal"/>
    <w:rsid w:val="00A44555"/>
    <w:rPr>
      <w:sz w:val="20"/>
      <w:szCs w:val="20"/>
    </w:rPr>
  </w:style>
  <w:style w:type="paragraph" w:customStyle="1" w:styleId="Default">
    <w:name w:val="Default"/>
    <w:rsid w:val="00A4455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7">
    <w:name w:val="Προμορφοποιημένο κείμενο"/>
    <w:basedOn w:val="Normal"/>
    <w:rsid w:val="00A44555"/>
  </w:style>
  <w:style w:type="paragraph" w:styleId="BodyTextIndent">
    <w:name w:val="Body Text Indent"/>
    <w:basedOn w:val="Normal"/>
    <w:rsid w:val="00A4455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Normal"/>
    <w:rsid w:val="00A44555"/>
    <w:pPr>
      <w:spacing w:after="60"/>
    </w:pPr>
    <w:rPr>
      <w:lang w:val="el-GR"/>
    </w:rPr>
  </w:style>
  <w:style w:type="paragraph" w:customStyle="1" w:styleId="foothanging">
    <w:name w:val="foot_hanging"/>
    <w:basedOn w:val="FootnoteText"/>
    <w:rsid w:val="00A44555"/>
    <w:pPr>
      <w:ind w:left="426" w:hanging="426"/>
    </w:pPr>
    <w:rPr>
      <w:szCs w:val="18"/>
    </w:rPr>
  </w:style>
  <w:style w:type="paragraph" w:styleId="HTMLPreformatted">
    <w:name w:val="HTML Preformatted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A44555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BodyTextIndent3">
    <w:name w:val="Body Text Indent 3"/>
    <w:basedOn w:val="Normal"/>
    <w:rsid w:val="00A4455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NoSpacing">
    <w:name w:val="No Spacing"/>
    <w:qFormat/>
    <w:rsid w:val="00A4455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8">
    <w:name w:val="Περιεχόμενα πίνακα"/>
    <w:basedOn w:val="Normal"/>
    <w:rsid w:val="00A44555"/>
    <w:pPr>
      <w:suppressLineNumbers/>
    </w:pPr>
  </w:style>
  <w:style w:type="paragraph" w:customStyle="1" w:styleId="a9">
    <w:name w:val="Επικεφαλίδα πίνακα"/>
    <w:basedOn w:val="a8"/>
    <w:rsid w:val="00A4455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A44555"/>
  </w:style>
  <w:style w:type="paragraph" w:customStyle="1" w:styleId="Standard">
    <w:name w:val="Standard"/>
    <w:rsid w:val="00A4455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A44555"/>
    <w:pPr>
      <w:spacing w:after="120"/>
    </w:pPr>
  </w:style>
  <w:style w:type="paragraph" w:customStyle="1" w:styleId="Footnote">
    <w:name w:val="Footnote"/>
    <w:basedOn w:val="Standard"/>
    <w:rsid w:val="00A44555"/>
    <w:pPr>
      <w:suppressLineNumbers/>
      <w:ind w:left="283" w:hanging="283"/>
    </w:pPr>
    <w:rPr>
      <w:sz w:val="20"/>
      <w:szCs w:val="20"/>
    </w:rPr>
  </w:style>
  <w:style w:type="paragraph" w:styleId="BodyText3">
    <w:name w:val="Body Text 3"/>
    <w:basedOn w:val="Normal"/>
    <w:rsid w:val="00A44555"/>
    <w:rPr>
      <w:sz w:val="16"/>
      <w:szCs w:val="16"/>
    </w:rPr>
  </w:style>
  <w:style w:type="paragraph" w:customStyle="1" w:styleId="fooot">
    <w:name w:val="fooot"/>
    <w:basedOn w:val="footers"/>
    <w:rsid w:val="00A44555"/>
  </w:style>
  <w:style w:type="paragraph" w:customStyle="1" w:styleId="14">
    <w:name w:val="Κείμενο πλαισίου1"/>
    <w:basedOn w:val="Normal"/>
    <w:rsid w:val="00A44555"/>
    <w:pPr>
      <w:spacing w:after="0"/>
    </w:pPr>
    <w:rPr>
      <w:rFonts w:ascii="Tahoma" w:hAnsi="Tahoma" w:cs="Tahoma"/>
      <w:sz w:val="16"/>
      <w:szCs w:val="16"/>
    </w:rPr>
  </w:style>
  <w:style w:type="paragraph" w:customStyle="1" w:styleId="15">
    <w:name w:val="Κείμενο σχολίου1"/>
    <w:basedOn w:val="Normal"/>
    <w:rsid w:val="00A44555"/>
    <w:rPr>
      <w:sz w:val="20"/>
      <w:szCs w:val="20"/>
    </w:rPr>
  </w:style>
  <w:style w:type="paragraph" w:customStyle="1" w:styleId="16">
    <w:name w:val="Θέμα σχολίου1"/>
    <w:basedOn w:val="15"/>
    <w:next w:val="15"/>
    <w:rsid w:val="00A44555"/>
    <w:rPr>
      <w:b/>
      <w:bCs/>
    </w:rPr>
  </w:style>
  <w:style w:type="paragraph" w:customStyle="1" w:styleId="-HTML1">
    <w:name w:val="Προ-διαμορφωμένο HTML1"/>
    <w:basedOn w:val="Normal"/>
    <w:rsid w:val="00A445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7">
    <w:name w:val="Αναθεώρηση1"/>
    <w:rsid w:val="00A44555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ListBullet2">
    <w:name w:val="List Bullet 2"/>
    <w:basedOn w:val="Normal"/>
    <w:rsid w:val="00A44555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6"/>
    <w:rsid w:val="00A44555"/>
    <w:pPr>
      <w:tabs>
        <w:tab w:val="right" w:leader="dot" w:pos="7091"/>
      </w:tabs>
      <w:ind w:left="2547"/>
    </w:pPr>
  </w:style>
  <w:style w:type="paragraph" w:customStyle="1" w:styleId="aa">
    <w:name w:val="Οριζόντια γραμμή"/>
    <w:basedOn w:val="Normal"/>
    <w:next w:val="BodyText"/>
    <w:rsid w:val="00A4455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HeaderChar1">
    <w:name w:val="Header Char1"/>
    <w:aliases w:val="hd Char"/>
    <w:link w:val="Header"/>
    <w:rsid w:val="00937B36"/>
    <w:rPr>
      <w:rFonts w:ascii="Calibri" w:hAnsi="Calibri" w:cs="Calibri"/>
      <w:sz w:val="22"/>
      <w:szCs w:val="24"/>
      <w:lang w:val="en-GB" w:eastAsia="zh-CN"/>
    </w:rPr>
  </w:style>
  <w:style w:type="paragraph" w:customStyle="1" w:styleId="18">
    <w:name w:val="Βασικό1"/>
    <w:rsid w:val="00937B36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character" w:customStyle="1" w:styleId="Bodytext46">
    <w:name w:val="Body text (46)"/>
    <w:rsid w:val="00937B3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 w:eastAsia="el-GR" w:bidi="el-GR"/>
    </w:rPr>
  </w:style>
  <w:style w:type="character" w:customStyle="1" w:styleId="Bodytext2">
    <w:name w:val="Body text (2)_"/>
    <w:link w:val="Bodytext20"/>
    <w:rsid w:val="00E37D05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37D05"/>
    <w:pPr>
      <w:widowControl w:val="0"/>
      <w:shd w:val="clear" w:color="auto" w:fill="FFFFFF"/>
      <w:suppressAutoHyphens w:val="0"/>
      <w:spacing w:before="240" w:after="0" w:line="396" w:lineRule="exact"/>
      <w:ind w:hanging="731"/>
    </w:pPr>
    <w:rPr>
      <w:rFonts w:ascii="Arial" w:eastAsia="Arial" w:hAnsi="Arial" w:cs="Times New Roman"/>
      <w:sz w:val="20"/>
      <w:szCs w:val="20"/>
    </w:rPr>
  </w:style>
  <w:style w:type="character" w:customStyle="1" w:styleId="DeltaViewInsertion">
    <w:name w:val="DeltaView Insertion"/>
    <w:rsid w:val="00736234"/>
    <w:rPr>
      <w:b/>
      <w:i/>
      <w:spacing w:val="0"/>
      <w:lang w:val="el-GR"/>
    </w:rPr>
  </w:style>
  <w:style w:type="character" w:customStyle="1" w:styleId="NormalBoldChar">
    <w:name w:val="NormalBold Char"/>
    <w:rsid w:val="00736234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Normal"/>
    <w:next w:val="Normal"/>
    <w:rsid w:val="00736234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Normal"/>
    <w:next w:val="Heading1"/>
    <w:rsid w:val="00736234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Bulletn">
    <w:name w:val="Bulletn"/>
    <w:basedOn w:val="Normal"/>
    <w:rsid w:val="00464687"/>
    <w:pPr>
      <w:tabs>
        <w:tab w:val="num" w:pos="360"/>
      </w:tabs>
      <w:suppressAutoHyphens w:val="0"/>
      <w:overflowPunct w:val="0"/>
      <w:autoSpaceDE w:val="0"/>
      <w:autoSpaceDN w:val="0"/>
      <w:adjustRightInd w:val="0"/>
      <w:spacing w:before="120" w:after="0" w:line="300" w:lineRule="atLeast"/>
      <w:textAlignment w:val="baseline"/>
    </w:pPr>
    <w:rPr>
      <w:rFonts w:ascii="Times New Roman" w:hAnsi="Times New Roman" w:cs="Times New Roman"/>
      <w:iCs/>
      <w:sz w:val="24"/>
      <w:szCs w:val="20"/>
      <w:lang w:val="el-GR" w:eastAsia="en-US"/>
    </w:rPr>
  </w:style>
  <w:style w:type="character" w:customStyle="1" w:styleId="33">
    <w:name w:val="Σώμα κειμένου (3)_"/>
    <w:link w:val="34"/>
    <w:rsid w:val="00417CCF"/>
    <w:rPr>
      <w:rFonts w:ascii="Calibri" w:eastAsia="Calibri" w:hAnsi="Calibri" w:cs="Calibri"/>
      <w:b/>
      <w:bCs/>
      <w:shd w:val="clear" w:color="auto" w:fill="FFFFFF"/>
    </w:rPr>
  </w:style>
  <w:style w:type="character" w:customStyle="1" w:styleId="23">
    <w:name w:val="Σώμα κειμένου (2)_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">
    <w:name w:val="Σώμα κειμένου (2) + 10 στ.;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l-GR" w:eastAsia="el-GR" w:bidi="el-GR"/>
    </w:rPr>
  </w:style>
  <w:style w:type="character" w:customStyle="1" w:styleId="311">
    <w:name w:val="Σώμα κειμένου (3) + 11 στ.;Χωρίς έντονη γραφή"/>
    <w:rsid w:val="00417CC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l-GR" w:eastAsia="el-GR" w:bidi="el-GR"/>
    </w:rPr>
  </w:style>
  <w:style w:type="character" w:customStyle="1" w:styleId="ab">
    <w:name w:val="Κεφαλίδα ή υποσέλιδο_"/>
    <w:link w:val="ac"/>
    <w:rsid w:val="00417CCF"/>
    <w:rPr>
      <w:rFonts w:ascii="Calibri" w:eastAsia="Calibri" w:hAnsi="Calibri" w:cs="Calibri"/>
      <w:shd w:val="clear" w:color="auto" w:fill="FFFFFF"/>
    </w:rPr>
  </w:style>
  <w:style w:type="character" w:customStyle="1" w:styleId="24">
    <w:name w:val="Σώμα κειμένου (2)"/>
    <w:rsid w:val="00417CCF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paragraph" w:customStyle="1" w:styleId="34">
    <w:name w:val="Σώμα κειμένου (3)"/>
    <w:basedOn w:val="Normal"/>
    <w:link w:val="33"/>
    <w:rsid w:val="00417CCF"/>
    <w:pPr>
      <w:widowControl w:val="0"/>
      <w:shd w:val="clear" w:color="auto" w:fill="FFFFFF"/>
      <w:suppressAutoHyphens w:val="0"/>
      <w:spacing w:before="60" w:after="180" w:line="0" w:lineRule="atLeast"/>
      <w:ind w:hanging="140"/>
    </w:pPr>
    <w:rPr>
      <w:rFonts w:eastAsia="Calibri" w:cs="Times New Roman"/>
      <w:b/>
      <w:bCs/>
      <w:sz w:val="20"/>
      <w:szCs w:val="20"/>
    </w:rPr>
  </w:style>
  <w:style w:type="paragraph" w:customStyle="1" w:styleId="ac">
    <w:name w:val="Κεφαλίδα ή υποσέλιδο"/>
    <w:basedOn w:val="Normal"/>
    <w:link w:val="ab"/>
    <w:rsid w:val="00417CCF"/>
    <w:pPr>
      <w:widowControl w:val="0"/>
      <w:shd w:val="clear" w:color="auto" w:fill="FFFFFF"/>
      <w:suppressAutoHyphens w:val="0"/>
      <w:spacing w:after="0" w:line="0" w:lineRule="atLeast"/>
      <w:jc w:val="left"/>
    </w:pPr>
    <w:rPr>
      <w:rFonts w:eastAsia="Calibri" w:cs="Times New Roman"/>
      <w:sz w:val="20"/>
      <w:szCs w:val="20"/>
    </w:rPr>
  </w:style>
  <w:style w:type="character" w:customStyle="1" w:styleId="FontStyle90">
    <w:name w:val="Font Style90"/>
    <w:uiPriority w:val="99"/>
    <w:rsid w:val="00D516D7"/>
    <w:rPr>
      <w:rFonts w:ascii="Arial" w:hAnsi="Arial" w:cs="Arial"/>
      <w:sz w:val="22"/>
      <w:szCs w:val="22"/>
    </w:rPr>
  </w:style>
  <w:style w:type="paragraph" w:styleId="Subtitle">
    <w:name w:val="Subtitle"/>
    <w:basedOn w:val="Normal"/>
    <w:link w:val="SubtitleChar"/>
    <w:qFormat/>
    <w:rsid w:val="00887DDB"/>
    <w:pPr>
      <w:suppressAutoHyphens w:val="0"/>
      <w:spacing w:after="0"/>
    </w:pPr>
    <w:rPr>
      <w:rFonts w:ascii="Times New Roman" w:hAnsi="Times New Roman" w:cs="Times New Roman"/>
      <w:b/>
      <w:bCs/>
      <w:sz w:val="24"/>
      <w:u w:val="single"/>
    </w:rPr>
  </w:style>
  <w:style w:type="character" w:customStyle="1" w:styleId="SubtitleChar">
    <w:name w:val="Subtitle Char"/>
    <w:link w:val="Subtitle"/>
    <w:rsid w:val="00887DDB"/>
    <w:rPr>
      <w:b/>
      <w:bCs/>
      <w:sz w:val="24"/>
      <w:szCs w:val="24"/>
      <w:u w:val="single"/>
    </w:rPr>
  </w:style>
  <w:style w:type="paragraph" w:styleId="List2">
    <w:name w:val="List 2"/>
    <w:basedOn w:val="Normal"/>
    <w:uiPriority w:val="99"/>
    <w:semiHidden/>
    <w:unhideWhenUsed/>
    <w:rsid w:val="009B56E6"/>
    <w:pPr>
      <w:ind w:left="566" w:hanging="283"/>
      <w:contextualSpacing/>
    </w:pPr>
  </w:style>
  <w:style w:type="paragraph" w:customStyle="1" w:styleId="312pt127">
    <w:name w:val="Α κείμενο 3 + 12 pt Πρώτη γραμμή:  127 εκ."/>
    <w:basedOn w:val="BodyText3"/>
    <w:rsid w:val="009B56E6"/>
    <w:pPr>
      <w:suppressAutoHyphens w:val="0"/>
      <w:spacing w:before="60" w:after="60"/>
      <w:ind w:firstLine="720"/>
    </w:pPr>
    <w:rPr>
      <w:rFonts w:ascii="Arial" w:hAnsi="Arial" w:cs="Arial"/>
      <w:sz w:val="24"/>
      <w:szCs w:val="24"/>
      <w:lang w:val="el-GR" w:eastAsia="el-GR"/>
    </w:rPr>
  </w:style>
  <w:style w:type="paragraph" w:customStyle="1" w:styleId="Char2">
    <w:name w:val="Char"/>
    <w:basedOn w:val="Normal"/>
    <w:rsid w:val="00205100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TableGrid">
    <w:name w:val="Table Grid"/>
    <w:basedOn w:val="TableNormal"/>
    <w:uiPriority w:val="39"/>
    <w:rsid w:val="002143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lid-translation">
    <w:name w:val="tlid-translation"/>
    <w:basedOn w:val="DefaultParagraphFont"/>
    <w:rsid w:val="00D06E76"/>
  </w:style>
  <w:style w:type="character" w:customStyle="1" w:styleId="Heading3Char1">
    <w:name w:val="Heading 3 Char1"/>
    <w:link w:val="Heading3"/>
    <w:rsid w:val="00402A24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FooterChar1">
    <w:name w:val="Footer Char1"/>
    <w:link w:val="Footer"/>
    <w:rsid w:val="00402A24"/>
    <w:rPr>
      <w:rFonts w:ascii="Calibri" w:eastAsia="MS Mincho" w:hAnsi="Calibri" w:cs="Calibri"/>
      <w:sz w:val="22"/>
      <w:szCs w:val="24"/>
      <w:lang w:val="en-US" w:eastAsia="ja-JP"/>
    </w:rPr>
  </w:style>
  <w:style w:type="character" w:customStyle="1" w:styleId="fontstyle01">
    <w:name w:val="fontstyle01"/>
    <w:basedOn w:val="DefaultParagraphFont"/>
    <w:rsid w:val="00061A6C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9A99-ADD0-4BEA-B527-54B20390F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1621</CharactersWithSpaces>
  <SharedDoc>false</SharedDoc>
  <HLinks>
    <vt:vector size="468" baseType="variant">
      <vt:variant>
        <vt:i4>6094972</vt:i4>
      </vt:variant>
      <vt:variant>
        <vt:i4>441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1703951</vt:i4>
      </vt:variant>
      <vt:variant>
        <vt:i4>438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435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432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429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425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786436</vt:i4>
      </vt:variant>
      <vt:variant>
        <vt:i4>423</vt:i4>
      </vt:variant>
      <vt:variant>
        <vt:i4>0</vt:i4>
      </vt:variant>
      <vt:variant>
        <vt:i4>5</vt:i4>
      </vt:variant>
      <vt:variant>
        <vt:lpwstr>http://www.aigai.gr/</vt:lpwstr>
      </vt:variant>
      <vt:variant>
        <vt:lpwstr/>
      </vt:variant>
      <vt:variant>
        <vt:i4>6094939</vt:i4>
      </vt:variant>
      <vt:variant>
        <vt:i4>420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7077945</vt:i4>
      </vt:variant>
      <vt:variant>
        <vt:i4>417</vt:i4>
      </vt:variant>
      <vt:variant>
        <vt:i4>0</vt:i4>
      </vt:variant>
      <vt:variant>
        <vt:i4>5</vt:i4>
      </vt:variant>
      <vt:variant>
        <vt:lpwstr>http://www.programathos.gr/</vt:lpwstr>
      </vt:variant>
      <vt:variant>
        <vt:lpwstr/>
      </vt:variant>
      <vt:variant>
        <vt:i4>2031676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_Toc14903478</vt:lpwstr>
      </vt:variant>
      <vt:variant>
        <vt:i4>1048636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_Toc14903477</vt:lpwstr>
      </vt:variant>
      <vt:variant>
        <vt:i4>1114172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_Toc14903476</vt:lpwstr>
      </vt:variant>
      <vt:variant>
        <vt:i4>1179708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_Toc14903475</vt:lpwstr>
      </vt:variant>
      <vt:variant>
        <vt:i4>1245244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_Toc14903474</vt:lpwstr>
      </vt:variant>
      <vt:variant>
        <vt:i4>1310780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_Toc14903473</vt:lpwstr>
      </vt:variant>
      <vt:variant>
        <vt:i4>1376316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_Toc14903472</vt:lpwstr>
      </vt:variant>
      <vt:variant>
        <vt:i4>1441852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_Toc14903471</vt:lpwstr>
      </vt:variant>
      <vt:variant>
        <vt:i4>1507388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_Toc14903470</vt:lpwstr>
      </vt:variant>
      <vt:variant>
        <vt:i4>1966141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_Toc14903469</vt:lpwstr>
      </vt:variant>
      <vt:variant>
        <vt:i4>2031677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_Toc14903468</vt:lpwstr>
      </vt:variant>
      <vt:variant>
        <vt:i4>1048637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_Toc14903467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_Toc14903466</vt:lpwstr>
      </vt:variant>
      <vt:variant>
        <vt:i4>1179709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_Toc14903465</vt:lpwstr>
      </vt:variant>
      <vt:variant>
        <vt:i4>1245245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_Toc14903464</vt:lpwstr>
      </vt:variant>
      <vt:variant>
        <vt:i4>1310781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_Toc14903463</vt:lpwstr>
      </vt:variant>
      <vt:variant>
        <vt:i4>1376317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_Toc14903462</vt:lpwstr>
      </vt:variant>
      <vt:variant>
        <vt:i4>1441853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_Toc14903461</vt:lpwstr>
      </vt:variant>
      <vt:variant>
        <vt:i4>1507389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_Toc14903460</vt:lpwstr>
      </vt:variant>
      <vt:variant>
        <vt:i4>1966142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_Toc14903459</vt:lpwstr>
      </vt:variant>
      <vt:variant>
        <vt:i4>2031678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_Toc14903458</vt:lpwstr>
      </vt:variant>
      <vt:variant>
        <vt:i4>1048638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_Toc14903457</vt:lpwstr>
      </vt:variant>
      <vt:variant>
        <vt:i4>1114174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_Toc14903456</vt:lpwstr>
      </vt:variant>
      <vt:variant>
        <vt:i4>1179710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_Toc14903455</vt:lpwstr>
      </vt:variant>
      <vt:variant>
        <vt:i4>1245246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_Toc14903454</vt:lpwstr>
      </vt:variant>
      <vt:variant>
        <vt:i4>1310782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_Toc14903453</vt:lpwstr>
      </vt:variant>
      <vt:variant>
        <vt:i4>1376318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_Toc14903452</vt:lpwstr>
      </vt:variant>
      <vt:variant>
        <vt:i4>1441854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_Toc14903451</vt:lpwstr>
      </vt:variant>
      <vt:variant>
        <vt:i4>1507390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_Toc14903450</vt:lpwstr>
      </vt:variant>
      <vt:variant>
        <vt:i4>1966143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_Toc14903449</vt:lpwstr>
      </vt:variant>
      <vt:variant>
        <vt:i4>2031679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_Toc14903448</vt:lpwstr>
      </vt:variant>
      <vt:variant>
        <vt:i4>1048639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_Toc14903447</vt:lpwstr>
      </vt:variant>
      <vt:variant>
        <vt:i4>1114175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_Toc14903446</vt:lpwstr>
      </vt:variant>
      <vt:variant>
        <vt:i4>1179711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_Toc14903445</vt:lpwstr>
      </vt:variant>
      <vt:variant>
        <vt:i4>1245247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_Toc14903444</vt:lpwstr>
      </vt:variant>
      <vt:variant>
        <vt:i4>1310783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_Toc14903443</vt:lpwstr>
      </vt:variant>
      <vt:variant>
        <vt:i4>1376319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_Toc14903442</vt:lpwstr>
      </vt:variant>
      <vt:variant>
        <vt:i4>1441855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_Toc14903441</vt:lpwstr>
      </vt:variant>
      <vt:variant>
        <vt:i4>1507391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_Toc14903440</vt:lpwstr>
      </vt:variant>
      <vt:variant>
        <vt:i4>1966136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_Toc14903439</vt:lpwstr>
      </vt:variant>
      <vt:variant>
        <vt:i4>2031672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_Toc14903438</vt:lpwstr>
      </vt:variant>
      <vt:variant>
        <vt:i4>1048632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_Toc14903437</vt:lpwstr>
      </vt:variant>
      <vt:variant>
        <vt:i4>1114168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_Toc14903436</vt:lpwstr>
      </vt:variant>
      <vt:variant>
        <vt:i4>1179704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_Toc14903435</vt:lpwstr>
      </vt:variant>
      <vt:variant>
        <vt:i4>1245240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_Toc14903434</vt:lpwstr>
      </vt:variant>
      <vt:variant>
        <vt:i4>1310776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_Toc14903433</vt:lpwstr>
      </vt:variant>
      <vt:variant>
        <vt:i4>1376312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_Toc14903432</vt:lpwstr>
      </vt:variant>
      <vt:variant>
        <vt:i4>1441848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_Toc14903431</vt:lpwstr>
      </vt:variant>
      <vt:variant>
        <vt:i4>1507384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_Toc14903430</vt:lpwstr>
      </vt:variant>
      <vt:variant>
        <vt:i4>1966137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_Toc14903429</vt:lpwstr>
      </vt:variant>
      <vt:variant>
        <vt:i4>2031673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_Toc14903428</vt:lpwstr>
      </vt:variant>
      <vt:variant>
        <vt:i4>1048633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_Toc14903427</vt:lpwstr>
      </vt:variant>
      <vt:variant>
        <vt:i4>1114169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_Toc14903426</vt:lpwstr>
      </vt:variant>
      <vt:variant>
        <vt:i4>1179705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_Toc14903425</vt:lpwstr>
      </vt:variant>
      <vt:variant>
        <vt:i4>1245241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_Toc14903424</vt:lpwstr>
      </vt:variant>
      <vt:variant>
        <vt:i4>1310777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_Toc14903423</vt:lpwstr>
      </vt:variant>
      <vt:variant>
        <vt:i4>1376313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_Toc14903422</vt:lpwstr>
      </vt:variant>
      <vt:variant>
        <vt:i4>1441849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_Toc14903421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_Toc14903420</vt:lpwstr>
      </vt:variant>
      <vt:variant>
        <vt:i4>1966138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_Toc14903419</vt:lpwstr>
      </vt:variant>
      <vt:variant>
        <vt:i4>2031674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_Toc14903418</vt:lpwstr>
      </vt:variant>
      <vt:variant>
        <vt:i4>1048634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_Toc14903417</vt:lpwstr>
      </vt:variant>
      <vt:variant>
        <vt:i4>1114170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_Toc14903416</vt:lpwstr>
      </vt:variant>
      <vt:variant>
        <vt:i4>1179706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_Toc14903415</vt:lpwstr>
      </vt:variant>
      <vt:variant>
        <vt:i4>1245242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_Toc14903414</vt:lpwstr>
      </vt:variant>
      <vt:variant>
        <vt:i4>1310778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_Toc14903413</vt:lpwstr>
      </vt:variant>
      <vt:variant>
        <vt:i4>1376314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_Toc14903412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_Toc14903411</vt:lpwstr>
      </vt:variant>
      <vt:variant>
        <vt:i4>1507386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_Toc14903410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SMARAGDA</cp:lastModifiedBy>
  <cp:revision>2</cp:revision>
  <cp:lastPrinted>2019-08-30T11:17:00Z</cp:lastPrinted>
  <dcterms:created xsi:type="dcterms:W3CDTF">2023-01-11T08:30:00Z</dcterms:created>
  <dcterms:modified xsi:type="dcterms:W3CDTF">2023-01-11T08:30:00Z</dcterms:modified>
</cp:coreProperties>
</file>