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057617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4754E50D" w:rsidR="00C046A1" w:rsidRPr="005266EA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Πράξη: </w:t>
            </w:r>
            <w:r w:rsidR="004D5141"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«</w:t>
            </w:r>
            <w:r w:rsidR="00396C1A"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Δομική Αποκατάσταση του Καθολικού της Ιεράς Μονής Δοχειαρίου Αγίου Όρους</w:t>
            </w:r>
            <w:r w:rsidR="004D5141"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</w:p>
        </w:tc>
      </w:tr>
      <w:tr w:rsidR="00C046A1" w:rsidRPr="00C046A1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7F4E4D82" w:rsidR="00C046A1" w:rsidRPr="005266EA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5266EA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Υπ</w:t>
            </w:r>
            <w:proofErr w:type="spellStart"/>
            <w:r w:rsidRPr="005266EA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οέργο</w:t>
            </w:r>
            <w:proofErr w:type="spellEnd"/>
            <w:r w:rsidR="00C046A1" w:rsidRPr="005266EA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: «</w:t>
            </w:r>
            <w:proofErr w:type="spellStart"/>
            <w:r w:rsidR="00C046A1" w:rsidRPr="005266EA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Προμήθει</w:t>
            </w:r>
            <w:proofErr w:type="spellEnd"/>
            <w:r w:rsidR="00C046A1" w:rsidRPr="005266EA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r w:rsidR="00563246"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μ</w:t>
            </w:r>
            <w:proofErr w:type="spellStart"/>
            <w:r w:rsidR="00111B6E" w:rsidRPr="005266EA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ολυ</w:t>
            </w:r>
            <w:proofErr w:type="spellEnd"/>
            <w:r w:rsidR="00111B6E" w:rsidRPr="005266EA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βδόφυλλων</w:t>
            </w:r>
            <w:r w:rsidR="00C046A1" w:rsidRPr="005266EA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77777777" w:rsidR="00464687" w:rsidRPr="005A722C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1ACE2B51" w14:textId="2B087A5D" w:rsidR="00464687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Στον 1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πίνακα, σ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>τη Στήλη «Είδος Υλικού», περιγράφονται αναλυτικά τα ζητούμενα είδη για τα οποία θα πρέπει να δοθούν αντίστοιχες απαντήσεις.</w:t>
      </w:r>
      <w:r w:rsidR="00F72D26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Στη στήλη «Απάντηση» σημειώνεται η απάντηση του Διαγωνιζόμενου που έχει τη μορφή </w:t>
      </w:r>
      <w:r w:rsidR="00464687" w:rsidRPr="005266EA">
        <w:rPr>
          <w:rFonts w:ascii="Calibri" w:hAnsi="Calibri" w:cs="Calibri"/>
          <w:b/>
          <w:bCs/>
          <w:sz w:val="22"/>
          <w:szCs w:val="22"/>
          <w:lang w:val="el-GR"/>
        </w:rPr>
        <w:t>ΝΑΙ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</w:t>
      </w:r>
      <w:r>
        <w:rPr>
          <w:rFonts w:ascii="Calibri" w:hAnsi="Calibri" w:cs="Calibri"/>
          <w:sz w:val="22"/>
          <w:szCs w:val="22"/>
          <w:lang w:val="el-GR"/>
        </w:rPr>
        <w:t xml:space="preserve"> Αντίστοιχα, στο 2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 θα δοθούν οι σχετικές απαντήσεις.</w:t>
      </w:r>
    </w:p>
    <w:p w14:paraId="713F6A56" w14:textId="77777777" w:rsidR="00110263" w:rsidRPr="005A722C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FAB302D" w14:textId="77777777" w:rsidR="00057617" w:rsidRDefault="005266EA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70370F"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 xml:space="preserve">Ο Διαγωνιζόμενος μαζί με την τεχνική προσφορά θα υποβάλει </w:t>
      </w:r>
    </w:p>
    <w:p w14:paraId="1D50B284" w14:textId="6ADB71D7" w:rsidR="004D5141" w:rsidRPr="0070370F" w:rsidRDefault="005266EA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70370F"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>τα παρακάτω πρότυπα:</w:t>
      </w:r>
    </w:p>
    <w:p w14:paraId="2AEB4CAD" w14:textId="2D54D7F2" w:rsidR="005266EA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7655" w:type="dxa"/>
        <w:tblInd w:w="1101" w:type="dxa"/>
        <w:tblLook w:val="04A0" w:firstRow="1" w:lastRow="0" w:firstColumn="1" w:lastColumn="0" w:noHBand="0" w:noVBand="1"/>
      </w:tblPr>
      <w:tblGrid>
        <w:gridCol w:w="992"/>
        <w:gridCol w:w="2977"/>
        <w:gridCol w:w="1843"/>
        <w:gridCol w:w="1843"/>
      </w:tblGrid>
      <w:tr w:rsidR="005266EA" w:rsidRPr="004D5141" w14:paraId="1F33F521" w14:textId="77777777" w:rsidTr="0070370F">
        <w:trPr>
          <w:trHeight w:val="26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D3743" w14:textId="77777777" w:rsidR="005266EA" w:rsidRPr="004D5141" w:rsidRDefault="005266EA" w:rsidP="004D5141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5141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DDFDB" w14:textId="77777777" w:rsidR="005266EA" w:rsidRPr="004D5141" w:rsidRDefault="005266EA" w:rsidP="004D5141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5141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97701" w14:textId="77777777" w:rsidR="005266EA" w:rsidRPr="004D5141" w:rsidRDefault="005266EA" w:rsidP="004D5141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5141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A9792" w14:textId="77777777" w:rsidR="005266EA" w:rsidRPr="004D5141" w:rsidRDefault="005266EA" w:rsidP="004D5141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5141"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5266EA" w:rsidRPr="004D5141" w14:paraId="6C76545C" w14:textId="77777777" w:rsidTr="0070370F">
        <w:trPr>
          <w:trHeight w:val="40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CE6B" w14:textId="70FFF31E" w:rsidR="005266EA" w:rsidRPr="004D5141" w:rsidRDefault="005266EA" w:rsidP="009D5FC8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8879A0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9FC2" w14:textId="50401A3D" w:rsidR="005266EA" w:rsidRPr="00111B6E" w:rsidRDefault="005266EA" w:rsidP="009D5FC8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>
              <w:t>Μολ</w:t>
            </w:r>
            <w:r>
              <w:rPr>
                <w:lang w:val="el-GR"/>
              </w:rPr>
              <w:t>υβδόφυλλα</w:t>
            </w:r>
            <w:proofErr w:type="spellEnd"/>
            <w:r>
              <w:t xml:space="preserve"> 3,0 </w:t>
            </w:r>
            <w:proofErr w:type="spellStart"/>
            <w:r>
              <w:rPr>
                <w:lang w:val="el-GR"/>
              </w:rPr>
              <w:t>mm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994D" w14:textId="1FB07D12" w:rsidR="005266EA" w:rsidRPr="0003419E" w:rsidRDefault="005266EA" w:rsidP="009D5FC8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3419E">
              <w:rPr>
                <w:sz w:val="20"/>
                <w:szCs w:val="20"/>
                <w:lang w:val="en-US" w:eastAsia="el-GR"/>
              </w:rPr>
              <w:t>ΕΛΟΤ 12588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D5F5" w14:textId="4D698C30" w:rsidR="005266EA" w:rsidRPr="004D5141" w:rsidRDefault="005266EA" w:rsidP="009D5FC8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5266EA" w:rsidRPr="004D5141" w14:paraId="791AB8B0" w14:textId="77777777" w:rsidTr="0070370F">
        <w:trPr>
          <w:trHeight w:val="42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4828" w14:textId="021EEDC0" w:rsidR="005266EA" w:rsidRPr="004D5141" w:rsidRDefault="005266EA" w:rsidP="009D5FC8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8879A0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EE64" w14:textId="3CDC3EEB" w:rsidR="005266EA" w:rsidRPr="00111B6E" w:rsidRDefault="005266EA" w:rsidP="009D5FC8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>
              <w:t>Μολ</w:t>
            </w:r>
            <w:r>
              <w:rPr>
                <w:lang w:val="el-GR"/>
              </w:rPr>
              <w:t>υβδόφυλλα</w:t>
            </w:r>
            <w:proofErr w:type="spellEnd"/>
            <w:r>
              <w:t xml:space="preserve"> 4,5 </w:t>
            </w:r>
            <w:proofErr w:type="spellStart"/>
            <w:r>
              <w:rPr>
                <w:lang w:val="el-GR"/>
              </w:rPr>
              <w:t>mm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ECB3" w14:textId="08A2660C" w:rsidR="005266EA" w:rsidRPr="0003419E" w:rsidRDefault="005266EA" w:rsidP="009D5FC8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3419E">
              <w:rPr>
                <w:sz w:val="20"/>
                <w:szCs w:val="20"/>
                <w:lang w:val="en-US" w:eastAsia="el-GR"/>
              </w:rPr>
              <w:t>ΕΛΟΤ 12588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1C75" w14:textId="3F7A0BF0" w:rsidR="005266EA" w:rsidRPr="004D5141" w:rsidRDefault="005266EA" w:rsidP="009D5FC8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0B33705D" w14:textId="7734F610" w:rsidR="009D5FC8" w:rsidRDefault="009D5FC8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10800" w:type="dxa"/>
        <w:tblInd w:w="-459" w:type="dxa"/>
        <w:tblLook w:val="04A0" w:firstRow="1" w:lastRow="0" w:firstColumn="1" w:lastColumn="0" w:noHBand="0" w:noVBand="1"/>
      </w:tblPr>
      <w:tblGrid>
        <w:gridCol w:w="5387"/>
        <w:gridCol w:w="5413"/>
      </w:tblGrid>
      <w:tr w:rsidR="00F72D26" w:rsidRPr="00F72D26" w14:paraId="7FDC2D31" w14:textId="77777777" w:rsidTr="00F72D26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F72D26" w:rsidRPr="00057617" w14:paraId="18BC965A" w14:textId="77777777" w:rsidTr="00F72D2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F72D2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057617" w14:paraId="3A3C83B5" w14:textId="77777777" w:rsidTr="00F72D2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53A5" w14:textId="77777777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/>
              </w:rPr>
              <w:t>Χώρα παραγωγής του προσφερόμενου προϊόντος: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9817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6F8C0C34" w14:textId="77777777" w:rsidTr="00F72D2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94B7" w14:textId="77777777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/>
              </w:rPr>
              <w:t>Επιχειρηματική μονάδα: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01C8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057617" w14:paraId="114DB174" w14:textId="77777777" w:rsidTr="00F72D26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09B8" w14:textId="77777777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/>
              </w:rPr>
              <w:t>Τόπος εγκατάστασης της επιχειρηματικής μονάδας: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C829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14C1DD66" w14:textId="77777777" w:rsidR="003B70A3" w:rsidRDefault="003B70A3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543873DE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headerReference w:type="default" r:id="rId8"/>
      <w:footerReference w:type="default" r:id="rId9"/>
      <w:headerReference w:type="first" r:id="rId10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E2FF" w14:textId="77777777" w:rsidR="001E6F52" w:rsidRDefault="001E6F52">
      <w:pPr>
        <w:spacing w:after="0"/>
      </w:pPr>
      <w:r>
        <w:separator/>
      </w:r>
    </w:p>
  </w:endnote>
  <w:endnote w:type="continuationSeparator" w:id="0">
    <w:p w14:paraId="5D1E00AA" w14:textId="77777777" w:rsidR="001E6F52" w:rsidRDefault="001E6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30AE" w14:textId="77777777" w:rsidR="001E6F52" w:rsidRDefault="001E6F52">
      <w:pPr>
        <w:spacing w:after="0"/>
      </w:pPr>
      <w:r>
        <w:separator/>
      </w:r>
    </w:p>
  </w:footnote>
  <w:footnote w:type="continuationSeparator" w:id="0">
    <w:p w14:paraId="453482FE" w14:textId="77777777" w:rsidR="001E6F52" w:rsidRDefault="001E6F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5082" w14:textId="77777777" w:rsidR="007837F5" w:rsidRPr="00E644A3" w:rsidRDefault="007837F5" w:rsidP="00E64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77777777" w:rsidR="007837F5" w:rsidRPr="00E644A3" w:rsidRDefault="007837F5" w:rsidP="00E64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284"/>
    <w:rsid w:val="0000477F"/>
    <w:rsid w:val="0003419E"/>
    <w:rsid w:val="00055295"/>
    <w:rsid w:val="00055711"/>
    <w:rsid w:val="00057617"/>
    <w:rsid w:val="000731C9"/>
    <w:rsid w:val="0007775C"/>
    <w:rsid w:val="0009265D"/>
    <w:rsid w:val="0009744A"/>
    <w:rsid w:val="00097976"/>
    <w:rsid w:val="000A33B8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1381"/>
    <w:rsid w:val="00583EAB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D5FC8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7F3E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1428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SMARAGDA</cp:lastModifiedBy>
  <cp:revision>29</cp:revision>
  <cp:lastPrinted>2019-08-30T11:17:00Z</cp:lastPrinted>
  <dcterms:created xsi:type="dcterms:W3CDTF">2019-08-03T19:51:00Z</dcterms:created>
  <dcterms:modified xsi:type="dcterms:W3CDTF">2022-05-27T10:11:00Z</dcterms:modified>
</cp:coreProperties>
</file>