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EFBC0" w14:textId="77777777" w:rsidR="00464687" w:rsidRPr="00C21655" w:rsidRDefault="00C943FA" w:rsidP="00C943FA">
      <w:pPr>
        <w:pStyle w:val="2"/>
        <w:tabs>
          <w:tab w:val="clear" w:pos="567"/>
          <w:tab w:val="left" w:pos="0"/>
        </w:tabs>
        <w:spacing w:before="57" w:after="57"/>
        <w:ind w:left="0" w:firstLine="0"/>
        <w:jc w:val="center"/>
        <w:rPr>
          <w:rFonts w:asciiTheme="minorHAnsi" w:hAnsiTheme="minorHAnsi" w:cstheme="minorHAnsi"/>
          <w:lang w:val="el-GR"/>
        </w:rPr>
      </w:pPr>
      <w:r w:rsidRPr="00C21655">
        <w:rPr>
          <w:rFonts w:asciiTheme="minorHAnsi" w:hAnsiTheme="minorHAnsi" w:cstheme="minorHAnsi"/>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C21655" w14:paraId="2157710B" w14:textId="77777777" w:rsidTr="004C2227">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Στοιχεία Προσφέροντος</w:t>
            </w:r>
          </w:p>
        </w:tc>
        <w:tc>
          <w:tcPr>
            <w:tcW w:w="2912" w:type="dxa"/>
            <w:tcBorders>
              <w:top w:val="nil"/>
              <w:left w:val="nil"/>
              <w:right w:val="nil"/>
            </w:tcBorders>
            <w:shd w:val="clear" w:color="auto" w:fill="auto"/>
            <w:vAlign w:val="center"/>
            <w:hideMark/>
          </w:tcPr>
          <w:p w14:paraId="08A93CF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6BA98FCF"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Επωνυμία: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E5F282D"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Διεύθυνση:</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34E2951"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Τηλέφωνο:</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Ημερομηνία: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w:t>
            </w:r>
          </w:p>
        </w:tc>
      </w:tr>
      <w:tr w:rsidR="00732AA5" w:rsidRPr="00C21655" w14:paraId="0CE6DA1C" w14:textId="77777777" w:rsidTr="004C2227">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C21655" w:rsidRDefault="00732AA5" w:rsidP="004C2227">
            <w:pPr>
              <w:suppressAutoHyphens w:val="0"/>
              <w:spacing w:after="0"/>
              <w:ind w:left="1732"/>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522F648F" w14:textId="77777777" w:rsidTr="004C2227">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D17E985" w14:textId="77777777" w:rsidTr="004C2227">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91C4E9" w14:textId="77777777" w:rsidTr="004C2227">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7BE06D8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98BAA3B" w14:textId="77777777" w:rsidTr="00C21655">
        <w:trPr>
          <w:trHeight w:val="136"/>
        </w:trPr>
        <w:tc>
          <w:tcPr>
            <w:tcW w:w="5969" w:type="dxa"/>
            <w:gridSpan w:val="3"/>
            <w:tcBorders>
              <w:top w:val="nil"/>
              <w:left w:val="nil"/>
              <w:bottom w:val="nil"/>
              <w:right w:val="nil"/>
            </w:tcBorders>
            <w:shd w:val="clear" w:color="auto" w:fill="auto"/>
            <w:vAlign w:val="center"/>
            <w:hideMark/>
          </w:tcPr>
          <w:p w14:paraId="1A3BF650"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A2AE1F" w14:textId="77777777" w:rsidTr="004C2227">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Ταχ. Διεύθυνση: Λαέρτου 22, Πυλαία</w:t>
            </w:r>
          </w:p>
        </w:tc>
        <w:tc>
          <w:tcPr>
            <w:tcW w:w="348" w:type="dxa"/>
            <w:tcBorders>
              <w:top w:val="nil"/>
              <w:left w:val="nil"/>
              <w:bottom w:val="nil"/>
              <w:right w:val="nil"/>
            </w:tcBorders>
            <w:shd w:val="clear" w:color="auto" w:fill="auto"/>
            <w:noWrap/>
            <w:vAlign w:val="center"/>
            <w:hideMark/>
          </w:tcPr>
          <w:p w14:paraId="6CAB079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10276251" w14:textId="77777777" w:rsidTr="00C21655">
        <w:trPr>
          <w:trHeight w:val="70"/>
        </w:trPr>
        <w:tc>
          <w:tcPr>
            <w:tcW w:w="3057" w:type="dxa"/>
            <w:gridSpan w:val="2"/>
            <w:tcBorders>
              <w:top w:val="nil"/>
              <w:left w:val="nil"/>
              <w:bottom w:val="nil"/>
              <w:right w:val="nil"/>
            </w:tcBorders>
            <w:shd w:val="clear" w:color="auto" w:fill="auto"/>
            <w:noWrap/>
            <w:vAlign w:val="bottom"/>
            <w:hideMark/>
          </w:tcPr>
          <w:p w14:paraId="47FEA41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067316" w14:textId="77777777" w:rsidTr="00C21655">
        <w:trPr>
          <w:trHeight w:val="178"/>
        </w:trPr>
        <w:tc>
          <w:tcPr>
            <w:tcW w:w="3057" w:type="dxa"/>
            <w:gridSpan w:val="2"/>
            <w:tcBorders>
              <w:top w:val="nil"/>
              <w:left w:val="nil"/>
              <w:bottom w:val="nil"/>
              <w:right w:val="nil"/>
            </w:tcBorders>
            <w:shd w:val="clear" w:color="auto" w:fill="auto"/>
            <w:noWrap/>
            <w:vAlign w:val="center"/>
            <w:hideMark/>
          </w:tcPr>
          <w:p w14:paraId="51F374B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C1ACCA" w14:textId="77777777" w:rsidTr="004C2227">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F8EDD05" w14:textId="77777777" w:rsidTr="00C21655">
        <w:trPr>
          <w:trHeight w:val="162"/>
        </w:trPr>
        <w:tc>
          <w:tcPr>
            <w:tcW w:w="1281" w:type="dxa"/>
            <w:tcBorders>
              <w:top w:val="nil"/>
              <w:left w:val="nil"/>
              <w:bottom w:val="nil"/>
              <w:right w:val="nil"/>
            </w:tcBorders>
            <w:shd w:val="clear" w:color="auto" w:fill="auto"/>
            <w:noWrap/>
            <w:hideMark/>
          </w:tcPr>
          <w:p w14:paraId="6D0E983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C046A1" w:rsidRPr="00A6629C" w14:paraId="6D3712AE" w14:textId="77777777" w:rsidTr="00C21655">
        <w:trPr>
          <w:trHeight w:val="420"/>
        </w:trPr>
        <w:tc>
          <w:tcPr>
            <w:tcW w:w="10092" w:type="dxa"/>
            <w:gridSpan w:val="6"/>
            <w:tcBorders>
              <w:top w:val="nil"/>
              <w:left w:val="nil"/>
              <w:bottom w:val="nil"/>
              <w:right w:val="nil"/>
            </w:tcBorders>
            <w:shd w:val="clear" w:color="auto" w:fill="auto"/>
            <w:vAlign w:val="center"/>
            <w:hideMark/>
          </w:tcPr>
          <w:p w14:paraId="56C20B44" w14:textId="63B3E4CB" w:rsidR="00C046A1" w:rsidRPr="00C21655" w:rsidRDefault="00101229" w:rsidP="00C046A1">
            <w:pPr>
              <w:suppressAutoHyphens w:val="0"/>
              <w:spacing w:after="0" w:line="252" w:lineRule="auto"/>
              <w:jc w:val="left"/>
              <w:rPr>
                <w:rFonts w:asciiTheme="minorHAnsi" w:hAnsiTheme="minorHAnsi" w:cstheme="minorHAnsi"/>
                <w:szCs w:val="22"/>
                <w:lang w:val="el-GR" w:eastAsia="en-US"/>
              </w:rPr>
            </w:pPr>
            <w:r>
              <w:rPr>
                <w:b/>
                <w:bCs/>
                <w:szCs w:val="22"/>
                <w:lang w:val="el-GR"/>
              </w:rPr>
              <w:t>«Προμήθεια Οικοδομικών Υλικών»</w:t>
            </w:r>
          </w:p>
        </w:tc>
      </w:tr>
      <w:tr w:rsidR="00735E4D" w:rsidRPr="00A6629C" w14:paraId="52DDFA52" w14:textId="77777777" w:rsidTr="00C21655">
        <w:trPr>
          <w:trHeight w:val="420"/>
        </w:trPr>
        <w:tc>
          <w:tcPr>
            <w:tcW w:w="10092" w:type="dxa"/>
            <w:gridSpan w:val="6"/>
            <w:tcBorders>
              <w:top w:val="nil"/>
              <w:left w:val="nil"/>
              <w:bottom w:val="nil"/>
              <w:right w:val="nil"/>
            </w:tcBorders>
            <w:shd w:val="clear" w:color="auto" w:fill="auto"/>
            <w:vAlign w:val="center"/>
          </w:tcPr>
          <w:p w14:paraId="3ADD3243" w14:textId="1D4C98ED" w:rsidR="00735E4D" w:rsidRDefault="00735E4D" w:rsidP="00C046A1">
            <w:pPr>
              <w:suppressAutoHyphens w:val="0"/>
              <w:spacing w:after="0" w:line="252" w:lineRule="auto"/>
              <w:jc w:val="left"/>
              <w:rPr>
                <w:b/>
                <w:bCs/>
                <w:szCs w:val="22"/>
                <w:lang w:val="el-GR"/>
              </w:rPr>
            </w:pPr>
            <w:r>
              <w:rPr>
                <w:b/>
                <w:bCs/>
                <w:szCs w:val="22"/>
                <w:lang w:val="el-GR" w:eastAsia="en-US"/>
              </w:rPr>
              <w:t>Ομάδα</w:t>
            </w:r>
            <w:r w:rsidRPr="002F5A99">
              <w:rPr>
                <w:b/>
                <w:bCs/>
                <w:szCs w:val="22"/>
                <w:lang w:val="el-GR" w:eastAsia="en-US"/>
              </w:rPr>
              <w:t xml:space="preserve"> </w:t>
            </w:r>
            <w:r>
              <w:rPr>
                <w:b/>
                <w:bCs/>
                <w:szCs w:val="22"/>
                <w:lang w:val="el-GR" w:eastAsia="en-US"/>
              </w:rPr>
              <w:t>2</w:t>
            </w:r>
            <w:r w:rsidRPr="002F5A99">
              <w:rPr>
                <w:b/>
                <w:bCs/>
                <w:szCs w:val="22"/>
                <w:lang w:val="el-GR" w:eastAsia="en-US"/>
              </w:rPr>
              <w:t xml:space="preserve"> – </w:t>
            </w:r>
            <w:r w:rsidRPr="00603204">
              <w:rPr>
                <w:b/>
                <w:bCs/>
                <w:szCs w:val="22"/>
                <w:lang w:val="el-GR"/>
              </w:rPr>
              <w:t>Ανοξείδωτος χάλυβας</w:t>
            </w:r>
          </w:p>
        </w:tc>
      </w:tr>
      <w:tr w:rsidR="00C046A1" w:rsidRPr="00735E4D" w14:paraId="6B9DD66F" w14:textId="77777777" w:rsidTr="004C2227">
        <w:trPr>
          <w:trHeight w:val="885"/>
        </w:trPr>
        <w:tc>
          <w:tcPr>
            <w:tcW w:w="10092" w:type="dxa"/>
            <w:gridSpan w:val="6"/>
            <w:tcBorders>
              <w:top w:val="nil"/>
              <w:left w:val="nil"/>
              <w:bottom w:val="nil"/>
              <w:right w:val="nil"/>
            </w:tcBorders>
            <w:shd w:val="clear" w:color="auto" w:fill="auto"/>
            <w:vAlign w:val="center"/>
          </w:tcPr>
          <w:p w14:paraId="4AB3B7C5" w14:textId="0D85C882"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9B0B48">
              <w:rPr>
                <w:b/>
                <w:bCs/>
                <w:color w:val="000000"/>
                <w:szCs w:val="22"/>
                <w:lang w:val="el-GR" w:eastAsia="en-US"/>
              </w:rPr>
              <w:t>Πράξη: «Δομική Αποκατάσταση Του Καθολικού Της Ιεράς Μονής Δοχειαρίου Αγίου Όρους»</w:t>
            </w:r>
          </w:p>
        </w:tc>
      </w:tr>
    </w:tbl>
    <w:p w14:paraId="6BA43C20" w14:textId="5631CBD8" w:rsidR="00464687" w:rsidRPr="00C21655" w:rsidRDefault="00464687" w:rsidP="00E644A3">
      <w:pPr>
        <w:pStyle w:val="Bodytext20"/>
        <w:shd w:val="clear" w:color="auto" w:fill="auto"/>
        <w:spacing w:before="0" w:line="252" w:lineRule="auto"/>
        <w:ind w:firstLine="0"/>
        <w:rPr>
          <w:rFonts w:asciiTheme="minorHAnsi" w:hAnsiTheme="minorHAnsi" w:cstheme="minorHAnsi"/>
          <w:sz w:val="22"/>
          <w:szCs w:val="22"/>
          <w:lang w:val="el-GR"/>
        </w:rPr>
      </w:pPr>
      <w:r w:rsidRPr="00C21655">
        <w:rPr>
          <w:rFonts w:asciiTheme="minorHAnsi" w:hAnsiTheme="minorHAnsi" w:cstheme="minorHAnsi"/>
          <w:sz w:val="22"/>
          <w:szCs w:val="22"/>
          <w:lang w:val="el-GR"/>
        </w:rPr>
        <w:t>Ο Διαγωνιζόμενος φέρει την απόλυτη ευθύνη της ακρίβειας των δεδομένων που δηλώνει.</w:t>
      </w:r>
    </w:p>
    <w:p w14:paraId="4F65EE9E" w14:textId="77777777" w:rsidR="00FE20B0" w:rsidRPr="00C21655" w:rsidRDefault="00FE20B0" w:rsidP="00E644A3">
      <w:pPr>
        <w:pStyle w:val="Bodytext20"/>
        <w:shd w:val="clear" w:color="auto" w:fill="auto"/>
        <w:spacing w:before="0" w:line="252" w:lineRule="auto"/>
        <w:ind w:firstLine="0"/>
        <w:rPr>
          <w:rFonts w:asciiTheme="minorHAnsi" w:hAnsiTheme="minorHAnsi" w:cstheme="minorHAnsi"/>
          <w:sz w:val="22"/>
          <w:szCs w:val="22"/>
          <w:lang w:val="el-GR"/>
        </w:rPr>
      </w:pPr>
    </w:p>
    <w:p w14:paraId="51D510F6"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w:t>
      </w:r>
      <w:r>
        <w:rPr>
          <w:rFonts w:ascii="Calibri" w:hAnsi="Calibri" w:cs="Calibri"/>
          <w:sz w:val="22"/>
          <w:szCs w:val="22"/>
          <w:lang w:val="el-GR"/>
        </w:rPr>
        <w:t>Τεχνικά Χαρακτηριστικά - Απαιτήσεις</w:t>
      </w:r>
      <w:r w:rsidRPr="005A722C">
        <w:rPr>
          <w:rFonts w:ascii="Calibri" w:hAnsi="Calibri" w:cs="Calibri"/>
          <w:sz w:val="22"/>
          <w:szCs w:val="22"/>
          <w:lang w:val="el-GR"/>
        </w:rPr>
        <w:t xml:space="preserve">», περιγράφονται αναλυτικά τα ζητούμενα </w:t>
      </w:r>
      <w:r>
        <w:rPr>
          <w:rFonts w:ascii="Calibri" w:hAnsi="Calibri" w:cs="Calibri"/>
          <w:sz w:val="22"/>
          <w:szCs w:val="22"/>
          <w:lang w:val="el-GR"/>
        </w:rPr>
        <w:t>χαρακτηριστικά</w:t>
      </w:r>
      <w:r w:rsidRPr="005A722C">
        <w:rPr>
          <w:rFonts w:ascii="Calibri" w:hAnsi="Calibri" w:cs="Calibri"/>
          <w:sz w:val="22"/>
          <w:szCs w:val="22"/>
          <w:lang w:val="el-GR"/>
        </w:rPr>
        <w:t xml:space="preserve"> για τα οποία θα πρέπει να δοθούν αντίστοιχες απαντήσεις.</w:t>
      </w:r>
    </w:p>
    <w:p w14:paraId="75F89E22"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«Απάντηση» σημειώνεται η απάντηση του Διαγωνιζόμενου που έχει τη μορφή </w:t>
      </w:r>
      <w:r w:rsidRPr="004A1F3A">
        <w:rPr>
          <w:rFonts w:ascii="Calibri" w:hAnsi="Calibri" w:cs="Calibri"/>
          <w:b/>
          <w:bCs/>
          <w:sz w:val="22"/>
          <w:szCs w:val="22"/>
          <w:lang w:val="el-GR"/>
        </w:rPr>
        <w:t>ΝΑΙ</w:t>
      </w:r>
      <w:r w:rsidRPr="005A722C">
        <w:rPr>
          <w:rFonts w:ascii="Calibri" w:hAnsi="Calibri" w:cs="Calibri"/>
          <w:sz w:val="22"/>
          <w:szCs w:val="22"/>
          <w:lang w:val="el-GR"/>
        </w:rPr>
        <w:t xml:space="preserve"> η οποία θα υποδηλώνει τη συμμόρφωσή του με τις τεχνικές προδιαγραφές, με τα καθορισμένα πρότυπα διασφάλισης ποιότητας.</w:t>
      </w:r>
    </w:p>
    <w:p w14:paraId="5DD7665A" w14:textId="77777777" w:rsidR="00A6629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«Παραπομπή τεκμηρίωσης» θα καταγραφεί η σαφής παραπομπή στον αντίστοιχο αριθμό μοναδιαίας σελίδας της τεχνικής προσφοράς. Είναι υποχρεωτική η πληρέστερη συμπλήρωση και οι παραπομπές να είναι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τεκμηριωτικό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260899B" w14:textId="1455872F" w:rsidR="00E644A3" w:rsidRPr="00536F58" w:rsidRDefault="00E644A3" w:rsidP="00536F58">
      <w:pPr>
        <w:pStyle w:val="Bodytext20"/>
        <w:shd w:val="clear" w:color="auto" w:fill="auto"/>
        <w:spacing w:before="0" w:line="252" w:lineRule="auto"/>
        <w:ind w:firstLine="0"/>
        <w:rPr>
          <w:rFonts w:asciiTheme="minorHAnsi" w:hAnsiTheme="minorHAnsi" w:cstheme="minorHAnsi"/>
          <w:sz w:val="22"/>
          <w:szCs w:val="22"/>
          <w:lang w:val="el-GR"/>
        </w:rPr>
        <w:sectPr w:rsidR="00E644A3" w:rsidRPr="00536F58"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p>
    <w:p w14:paraId="7C8BEE93" w14:textId="77777777" w:rsidR="00E644A3" w:rsidRPr="00C21655" w:rsidRDefault="00E644A3" w:rsidP="00E644A3">
      <w:pPr>
        <w:pStyle w:val="Bodytext20"/>
        <w:shd w:val="clear" w:color="auto" w:fill="auto"/>
        <w:spacing w:before="0" w:line="252" w:lineRule="auto"/>
        <w:ind w:firstLine="0"/>
        <w:rPr>
          <w:rFonts w:asciiTheme="minorHAnsi" w:hAnsiTheme="minorHAnsi" w:cstheme="minorHAnsi"/>
          <w:sz w:val="22"/>
          <w:szCs w:val="22"/>
          <w:lang w:val="el-GR"/>
        </w:rPr>
        <w:sectPr w:rsidR="00E644A3" w:rsidRPr="00C21655"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75A869DF" w14:textId="5226B8CD" w:rsidR="00A6629C" w:rsidRDefault="00A6629C" w:rsidP="00A6629C">
      <w:pPr>
        <w:suppressAutoHyphens w:val="0"/>
        <w:spacing w:after="0"/>
        <w:jc w:val="center"/>
        <w:rPr>
          <w:rFonts w:eastAsia="Arial"/>
          <w:b/>
          <w:sz w:val="28"/>
          <w:szCs w:val="28"/>
          <w:lang w:val="el-GR"/>
        </w:rPr>
      </w:pPr>
      <w:r>
        <w:rPr>
          <w:rFonts w:eastAsia="Arial"/>
          <w:b/>
          <w:sz w:val="28"/>
          <w:szCs w:val="28"/>
          <w:lang w:val="el-GR"/>
        </w:rPr>
        <w:lastRenderedPageBreak/>
        <w:t>Φύλλο Συμμόρφωσης</w:t>
      </w:r>
    </w:p>
    <w:p w14:paraId="2FE7F001" w14:textId="6FEF123A" w:rsidR="0066642B" w:rsidRDefault="0066642B" w:rsidP="009B02D8">
      <w:pPr>
        <w:suppressAutoHyphens w:val="0"/>
        <w:spacing w:after="0"/>
        <w:rPr>
          <w:rFonts w:eastAsia="Arial"/>
          <w:b/>
          <w:sz w:val="28"/>
          <w:szCs w:val="28"/>
          <w:lang w:val="el-GR"/>
        </w:rPr>
      </w:pPr>
    </w:p>
    <w:tbl>
      <w:tblPr>
        <w:tblW w:w="14458" w:type="dxa"/>
        <w:tblInd w:w="535" w:type="dxa"/>
        <w:tblLook w:val="04A0" w:firstRow="1" w:lastRow="0" w:firstColumn="1" w:lastColumn="0" w:noHBand="0" w:noVBand="1"/>
      </w:tblPr>
      <w:tblGrid>
        <w:gridCol w:w="992"/>
        <w:gridCol w:w="2977"/>
        <w:gridCol w:w="1559"/>
        <w:gridCol w:w="2125"/>
        <w:gridCol w:w="1560"/>
        <w:gridCol w:w="1843"/>
        <w:gridCol w:w="3402"/>
      </w:tblGrid>
      <w:tr w:rsidR="0066642B" w:rsidRPr="004D5141" w14:paraId="332BFF9C" w14:textId="77777777" w:rsidTr="003F0736">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7226441"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1D6CE037"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74E26635"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Απαίτηση</w:t>
            </w:r>
          </w:p>
        </w:tc>
        <w:tc>
          <w:tcPr>
            <w:tcW w:w="2125" w:type="dxa"/>
            <w:tcBorders>
              <w:top w:val="single" w:sz="8" w:space="0" w:color="auto"/>
              <w:left w:val="nil"/>
              <w:bottom w:val="single" w:sz="4" w:space="0" w:color="auto"/>
              <w:right w:val="single" w:sz="4" w:space="0" w:color="auto"/>
            </w:tcBorders>
            <w:shd w:val="clear" w:color="000000" w:fill="D9D9D9"/>
            <w:vAlign w:val="center"/>
            <w:hideMark/>
          </w:tcPr>
          <w:p w14:paraId="2C78035B"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Πρότυπο</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13257687"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1F40E2ED"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174E5553"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66642B" w:rsidRPr="00756D4E" w14:paraId="39611D29" w14:textId="77777777" w:rsidTr="003F0736">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39F9CED3" w14:textId="64489A6C" w:rsidR="0066642B" w:rsidRPr="00E16C3D" w:rsidRDefault="0066642B" w:rsidP="00B84BC0">
            <w:pPr>
              <w:suppressAutoHyphens w:val="0"/>
              <w:spacing w:after="0"/>
              <w:jc w:val="center"/>
              <w:rPr>
                <w:b/>
                <w:bCs/>
                <w:szCs w:val="22"/>
                <w:lang w:val="el-GR" w:eastAsia="en-US"/>
              </w:rPr>
            </w:pPr>
            <w:r w:rsidRPr="009D5FC8">
              <w:rPr>
                <w:b/>
                <w:bCs/>
                <w:szCs w:val="22"/>
                <w:lang w:val="el-GR" w:eastAsia="el-GR"/>
              </w:rPr>
              <w:t>ΟΜΑΔΑ</w:t>
            </w:r>
            <w:r w:rsidRPr="00E70C4F">
              <w:rPr>
                <w:b/>
                <w:bCs/>
                <w:szCs w:val="22"/>
                <w:lang w:val="el-GR" w:eastAsia="el-GR"/>
              </w:rPr>
              <w:t xml:space="preserve"> </w:t>
            </w:r>
            <w:r w:rsidR="00C53D0A">
              <w:rPr>
                <w:b/>
                <w:bCs/>
                <w:szCs w:val="22"/>
                <w:lang w:val="el-GR" w:eastAsia="el-GR"/>
              </w:rPr>
              <w:t>2</w:t>
            </w:r>
            <w:r w:rsidRPr="00E70C4F">
              <w:rPr>
                <w:b/>
                <w:bCs/>
                <w:szCs w:val="22"/>
                <w:lang w:val="el-GR" w:eastAsia="el-GR"/>
              </w:rPr>
              <w:t xml:space="preserve"> – </w:t>
            </w:r>
            <w:r w:rsidRPr="00E70C4F">
              <w:rPr>
                <w:b/>
                <w:bCs/>
                <w:szCs w:val="22"/>
                <w:lang w:val="el-GR" w:eastAsia="en-US"/>
              </w:rPr>
              <w:t xml:space="preserve">Ράβδοι, ράβδοι κυκλικής </w:t>
            </w:r>
            <w:r w:rsidRPr="00E16C3D">
              <w:rPr>
                <w:b/>
                <w:bCs/>
                <w:szCs w:val="22"/>
                <w:lang w:val="el-GR" w:eastAsia="en-US"/>
              </w:rPr>
              <w:t xml:space="preserve">διατομής, σύρμα και διατομές για χρήση </w:t>
            </w:r>
          </w:p>
          <w:p w14:paraId="3F80559C" w14:textId="77777777" w:rsidR="0066642B" w:rsidRPr="00756D4E" w:rsidRDefault="0066642B" w:rsidP="00B84BC0">
            <w:pPr>
              <w:suppressAutoHyphens w:val="0"/>
              <w:spacing w:after="0"/>
              <w:jc w:val="center"/>
              <w:rPr>
                <w:b/>
                <w:bCs/>
                <w:szCs w:val="22"/>
                <w:lang w:eastAsia="el-GR"/>
              </w:rPr>
            </w:pPr>
            <w:r w:rsidRPr="00E16C3D">
              <w:rPr>
                <w:b/>
                <w:bCs/>
                <w:szCs w:val="22"/>
                <w:lang w:val="el-GR" w:eastAsia="en-US"/>
              </w:rPr>
              <w:t>σε κατασκευαστικές εργασίες</w:t>
            </w:r>
            <w:r w:rsidRPr="00E16C3D">
              <w:rPr>
                <w:b/>
                <w:bCs/>
                <w:szCs w:val="22"/>
                <w:lang w:eastAsia="en-US"/>
              </w:rPr>
              <w:t>, CPV: 44330000-2</w:t>
            </w:r>
          </w:p>
        </w:tc>
      </w:tr>
      <w:tr w:rsidR="0066642B" w:rsidRPr="004D5141" w14:paraId="22733FA7" w14:textId="77777777" w:rsidTr="003F0736">
        <w:trPr>
          <w:trHeight w:val="799"/>
        </w:trPr>
        <w:tc>
          <w:tcPr>
            <w:tcW w:w="992" w:type="dxa"/>
            <w:tcBorders>
              <w:top w:val="nil"/>
              <w:left w:val="single" w:sz="8" w:space="0" w:color="auto"/>
              <w:bottom w:val="single" w:sz="8" w:space="0" w:color="auto"/>
              <w:right w:val="single" w:sz="4" w:space="0" w:color="auto"/>
            </w:tcBorders>
            <w:shd w:val="clear" w:color="auto" w:fill="auto"/>
            <w:vAlign w:val="center"/>
          </w:tcPr>
          <w:p w14:paraId="5DA87F6A" w14:textId="47D0EAA6" w:rsidR="0066642B" w:rsidRPr="009A566A" w:rsidRDefault="00300A07" w:rsidP="00B84BC0">
            <w:pPr>
              <w:suppressAutoHyphens w:val="0"/>
              <w:spacing w:after="0"/>
              <w:jc w:val="center"/>
              <w:rPr>
                <w:sz w:val="20"/>
                <w:szCs w:val="20"/>
                <w:lang w:val="el-GR" w:eastAsia="el-GR"/>
              </w:rPr>
            </w:pPr>
            <w:r>
              <w:rPr>
                <w:lang w:val="el-GR"/>
              </w:rPr>
              <w:t>2.1</w:t>
            </w:r>
          </w:p>
        </w:tc>
        <w:tc>
          <w:tcPr>
            <w:tcW w:w="2977" w:type="dxa"/>
            <w:tcBorders>
              <w:top w:val="nil"/>
              <w:left w:val="nil"/>
              <w:bottom w:val="single" w:sz="8" w:space="0" w:color="auto"/>
              <w:right w:val="single" w:sz="4" w:space="0" w:color="auto"/>
            </w:tcBorders>
            <w:shd w:val="clear" w:color="auto" w:fill="auto"/>
            <w:vAlign w:val="center"/>
          </w:tcPr>
          <w:p w14:paraId="242CF753" w14:textId="77777777" w:rsidR="0066642B" w:rsidRPr="009A566A" w:rsidRDefault="0066642B" w:rsidP="00B84BC0">
            <w:pPr>
              <w:suppressAutoHyphens w:val="0"/>
              <w:spacing w:after="0"/>
              <w:jc w:val="left"/>
              <w:rPr>
                <w:sz w:val="20"/>
                <w:szCs w:val="20"/>
                <w:lang w:val="el-GR" w:eastAsia="el-GR"/>
              </w:rPr>
            </w:pPr>
            <w:r>
              <w:rPr>
                <w:lang w:val="el-GR"/>
              </w:rPr>
              <w:t>Ανοξείδωτος χάλυβας</w:t>
            </w:r>
          </w:p>
        </w:tc>
        <w:tc>
          <w:tcPr>
            <w:tcW w:w="1559" w:type="dxa"/>
            <w:tcBorders>
              <w:top w:val="nil"/>
              <w:left w:val="nil"/>
              <w:bottom w:val="single" w:sz="8" w:space="0" w:color="auto"/>
              <w:right w:val="single" w:sz="4" w:space="0" w:color="auto"/>
            </w:tcBorders>
            <w:shd w:val="clear" w:color="auto" w:fill="auto"/>
            <w:vAlign w:val="center"/>
          </w:tcPr>
          <w:p w14:paraId="6C19019E" w14:textId="77777777" w:rsidR="0066642B" w:rsidRPr="004D5141"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8" w:space="0" w:color="auto"/>
              <w:right w:val="single" w:sz="4" w:space="0" w:color="auto"/>
            </w:tcBorders>
            <w:shd w:val="clear" w:color="auto" w:fill="auto"/>
            <w:vAlign w:val="center"/>
          </w:tcPr>
          <w:p w14:paraId="165FFBC5" w14:textId="77777777" w:rsidR="0066642B" w:rsidRPr="002B463A" w:rsidRDefault="0066642B" w:rsidP="00B84BC0">
            <w:pPr>
              <w:suppressAutoHyphens w:val="0"/>
              <w:spacing w:after="0"/>
              <w:jc w:val="center"/>
              <w:rPr>
                <w:sz w:val="20"/>
                <w:szCs w:val="20"/>
                <w:lang w:val="en-US" w:eastAsia="el-GR"/>
              </w:rPr>
            </w:pPr>
            <w:r w:rsidRPr="002B463A">
              <w:rPr>
                <w:sz w:val="20"/>
                <w:szCs w:val="20"/>
                <w:lang w:val="en-US" w:eastAsia="el-GR"/>
              </w:rPr>
              <w:t>DIN EN 10088-3: 2005, BS EN 10272:2008, EN 10277-1</w:t>
            </w:r>
          </w:p>
          <w:p w14:paraId="7B4A614C" w14:textId="77777777" w:rsidR="0066642B" w:rsidRDefault="0066642B" w:rsidP="00B84BC0">
            <w:pPr>
              <w:suppressAutoHyphens w:val="0"/>
              <w:spacing w:after="0"/>
              <w:jc w:val="center"/>
              <w:rPr>
                <w:sz w:val="20"/>
                <w:szCs w:val="20"/>
                <w:lang w:val="el-GR" w:eastAsia="el-GR"/>
              </w:rPr>
            </w:pPr>
            <w:r w:rsidRPr="002B463A">
              <w:rPr>
                <w:sz w:val="20"/>
                <w:szCs w:val="20"/>
                <w:lang w:val="el-GR" w:eastAsia="el-GR"/>
              </w:rPr>
              <w:t>ΕΝ 10204 3.1</w:t>
            </w:r>
          </w:p>
          <w:p w14:paraId="6F838B4E" w14:textId="77777777" w:rsidR="0066642B" w:rsidRPr="00312D3E" w:rsidRDefault="0066642B" w:rsidP="00B84BC0">
            <w:pPr>
              <w:suppressAutoHyphens w:val="0"/>
              <w:spacing w:after="0"/>
              <w:jc w:val="center"/>
              <w:rPr>
                <w:sz w:val="20"/>
                <w:szCs w:val="20"/>
                <w:highlight w:val="red"/>
                <w:lang w:val="el-GR" w:eastAsia="el-GR"/>
              </w:rPr>
            </w:pPr>
            <w:r w:rsidRPr="002B463A">
              <w:rPr>
                <w:sz w:val="20"/>
                <w:szCs w:val="20"/>
                <w:lang w:val="el-GR" w:eastAsia="el-GR"/>
              </w:rPr>
              <w:t>(ανάλογα το είδος)</w:t>
            </w:r>
          </w:p>
        </w:tc>
        <w:tc>
          <w:tcPr>
            <w:tcW w:w="1560" w:type="dxa"/>
            <w:tcBorders>
              <w:top w:val="nil"/>
              <w:left w:val="nil"/>
              <w:bottom w:val="single" w:sz="8" w:space="0" w:color="auto"/>
              <w:right w:val="single" w:sz="4" w:space="0" w:color="auto"/>
            </w:tcBorders>
            <w:shd w:val="clear" w:color="auto" w:fill="auto"/>
            <w:vAlign w:val="center"/>
          </w:tcPr>
          <w:p w14:paraId="2484225A" w14:textId="77777777" w:rsidR="0066642B" w:rsidRPr="004D5141"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8" w:space="0" w:color="auto"/>
              <w:right w:val="single" w:sz="4" w:space="0" w:color="auto"/>
            </w:tcBorders>
            <w:shd w:val="clear" w:color="auto" w:fill="auto"/>
            <w:vAlign w:val="center"/>
          </w:tcPr>
          <w:p w14:paraId="7C26A9A3" w14:textId="77777777" w:rsidR="0066642B" w:rsidRPr="004D5141" w:rsidRDefault="0066642B" w:rsidP="00B84BC0">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7246D556" w14:textId="77777777" w:rsidR="0066642B" w:rsidRPr="004D5141" w:rsidRDefault="0066642B" w:rsidP="00B84BC0">
            <w:pPr>
              <w:suppressAutoHyphens w:val="0"/>
              <w:spacing w:after="0"/>
              <w:jc w:val="right"/>
              <w:rPr>
                <w:sz w:val="20"/>
                <w:szCs w:val="20"/>
                <w:lang w:val="el-GR" w:eastAsia="el-GR"/>
              </w:rPr>
            </w:pPr>
          </w:p>
        </w:tc>
      </w:tr>
    </w:tbl>
    <w:p w14:paraId="58113777" w14:textId="77777777" w:rsidR="0066642B" w:rsidRDefault="0066642B" w:rsidP="00A6629C">
      <w:pPr>
        <w:spacing w:before="57" w:after="57"/>
        <w:ind w:right="282"/>
        <w:jc w:val="right"/>
        <w:rPr>
          <w:rFonts w:asciiTheme="minorHAnsi" w:hAnsiTheme="minorHAnsi" w:cstheme="minorHAnsi"/>
          <w:szCs w:val="22"/>
          <w:lang w:val="el-GR" w:eastAsia="en-US"/>
        </w:rPr>
      </w:pPr>
    </w:p>
    <w:p w14:paraId="5356209E" w14:textId="2C3722E4" w:rsidR="00E644A3" w:rsidRPr="009B02D8" w:rsidRDefault="00A6629C" w:rsidP="009B02D8">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sectPr w:rsidR="00E644A3" w:rsidRPr="009B02D8" w:rsidSect="0066642B">
      <w:headerReference w:type="default" r:id="rId11"/>
      <w:footerReference w:type="default" r:id="rId12"/>
      <w:headerReference w:type="first" r:id="rId13"/>
      <w:pgSz w:w="16838" w:h="11906" w:orient="landscape"/>
      <w:pgMar w:top="1134" w:right="1134" w:bottom="1134" w:left="568"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04A6" w14:textId="77777777" w:rsidR="000B2CE4" w:rsidRDefault="000B2CE4">
      <w:pPr>
        <w:spacing w:after="0"/>
      </w:pPr>
      <w:r>
        <w:separator/>
      </w:r>
    </w:p>
  </w:endnote>
  <w:endnote w:type="continuationSeparator" w:id="0">
    <w:p w14:paraId="6A0B586E" w14:textId="77777777" w:rsidR="000B2CE4" w:rsidRDefault="000B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450" w14:textId="77777777" w:rsidR="0078079F" w:rsidRDefault="0078079F" w:rsidP="00402A24">
    <w:pPr>
      <w:pStyle w:val="af6"/>
      <w:jc w:val="center"/>
    </w:pPr>
    <w:r>
      <w:rPr>
        <w:noProof/>
        <w:lang w:val="el-GR" w:eastAsia="el-GR"/>
      </w:rPr>
      <w:drawing>
        <wp:inline distT="0" distB="0" distL="0" distR="0" wp14:anchorId="191CD6CB" wp14:editId="0268EDB6">
          <wp:extent cx="3903980" cy="946150"/>
          <wp:effectExtent l="19050" t="0" r="1270" b="0"/>
          <wp:docPr id="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18A2" w14:textId="77777777" w:rsidR="0078079F" w:rsidRDefault="0078079F">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494" w14:textId="77777777" w:rsidR="0078079F" w:rsidRPr="00402A24" w:rsidRDefault="0078079F"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BDED" w14:textId="77777777" w:rsidR="0078079F" w:rsidRDefault="0078079F">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8" name="Εικόνα 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F05A" w14:textId="77777777" w:rsidR="000B2CE4" w:rsidRDefault="000B2CE4">
      <w:pPr>
        <w:spacing w:after="0"/>
      </w:pPr>
      <w:r>
        <w:separator/>
      </w:r>
    </w:p>
  </w:footnote>
  <w:footnote w:type="continuationSeparator" w:id="0">
    <w:p w14:paraId="30BE9B9E" w14:textId="77777777" w:rsidR="000B2CE4" w:rsidRDefault="000B2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5082" w14:textId="77777777" w:rsidR="0078079F" w:rsidRPr="00E644A3" w:rsidRDefault="0078079F"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E43" w14:textId="77777777" w:rsidR="0078079F" w:rsidRPr="00E644A3" w:rsidRDefault="0078079F"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7C1DF9"/>
    <w:multiLevelType w:val="hybridMultilevel"/>
    <w:tmpl w:val="2AF8EF00"/>
    <w:lvl w:ilvl="0" w:tplc="2EF4AB48">
      <w:start w:val="5"/>
      <w:numFmt w:val="bullet"/>
      <w:lvlText w:val="-"/>
      <w:lvlJc w:val="left"/>
      <w:pPr>
        <w:ind w:left="720" w:hanging="360"/>
      </w:pPr>
      <w:rPr>
        <w:rFonts w:ascii="Arial" w:eastAsia="Times New Roman" w:hAnsi="Aria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 w:numId="40">
    <w:abstractNumId w:val="3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8673"/>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679E"/>
    <w:rsid w:val="00055295"/>
    <w:rsid w:val="00055711"/>
    <w:rsid w:val="000731C9"/>
    <w:rsid w:val="0007775C"/>
    <w:rsid w:val="0009265D"/>
    <w:rsid w:val="0009744A"/>
    <w:rsid w:val="00097976"/>
    <w:rsid w:val="000A33B8"/>
    <w:rsid w:val="000B2CE4"/>
    <w:rsid w:val="000B4D78"/>
    <w:rsid w:val="000C4284"/>
    <w:rsid w:val="000D0550"/>
    <w:rsid w:val="000D0ED2"/>
    <w:rsid w:val="000E0C48"/>
    <w:rsid w:val="000F4954"/>
    <w:rsid w:val="000F58D1"/>
    <w:rsid w:val="00101229"/>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4353D"/>
    <w:rsid w:val="002624D0"/>
    <w:rsid w:val="002673C5"/>
    <w:rsid w:val="00267D77"/>
    <w:rsid w:val="00271015"/>
    <w:rsid w:val="002741ED"/>
    <w:rsid w:val="00286A28"/>
    <w:rsid w:val="002A1C3E"/>
    <w:rsid w:val="002C2B65"/>
    <w:rsid w:val="002C42DF"/>
    <w:rsid w:val="002C63D9"/>
    <w:rsid w:val="002E6B3E"/>
    <w:rsid w:val="002F39C5"/>
    <w:rsid w:val="002F75E0"/>
    <w:rsid w:val="00300A07"/>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0736"/>
    <w:rsid w:val="003F1725"/>
    <w:rsid w:val="00402A24"/>
    <w:rsid w:val="00413719"/>
    <w:rsid w:val="00416CD2"/>
    <w:rsid w:val="00417CCF"/>
    <w:rsid w:val="0042086B"/>
    <w:rsid w:val="00430185"/>
    <w:rsid w:val="0043513C"/>
    <w:rsid w:val="00443AD0"/>
    <w:rsid w:val="00460077"/>
    <w:rsid w:val="00460A22"/>
    <w:rsid w:val="00464687"/>
    <w:rsid w:val="004666BA"/>
    <w:rsid w:val="00467251"/>
    <w:rsid w:val="00482AFC"/>
    <w:rsid w:val="004830CE"/>
    <w:rsid w:val="00484ADB"/>
    <w:rsid w:val="00491DD5"/>
    <w:rsid w:val="004A370D"/>
    <w:rsid w:val="004C2227"/>
    <w:rsid w:val="004D3397"/>
    <w:rsid w:val="004D5141"/>
    <w:rsid w:val="004D5204"/>
    <w:rsid w:val="004D63D0"/>
    <w:rsid w:val="004E2B42"/>
    <w:rsid w:val="00505BA3"/>
    <w:rsid w:val="00507986"/>
    <w:rsid w:val="005208F8"/>
    <w:rsid w:val="0053002A"/>
    <w:rsid w:val="00536882"/>
    <w:rsid w:val="00536F58"/>
    <w:rsid w:val="00553011"/>
    <w:rsid w:val="00554FF3"/>
    <w:rsid w:val="005645A9"/>
    <w:rsid w:val="00577393"/>
    <w:rsid w:val="00581381"/>
    <w:rsid w:val="00583EAB"/>
    <w:rsid w:val="005D58CB"/>
    <w:rsid w:val="005E6DE4"/>
    <w:rsid w:val="005F140F"/>
    <w:rsid w:val="005F2BC3"/>
    <w:rsid w:val="0061717D"/>
    <w:rsid w:val="00617747"/>
    <w:rsid w:val="00632982"/>
    <w:rsid w:val="00645B70"/>
    <w:rsid w:val="00646126"/>
    <w:rsid w:val="00654C96"/>
    <w:rsid w:val="0066642B"/>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261DE"/>
    <w:rsid w:val="00732AA5"/>
    <w:rsid w:val="00735E4D"/>
    <w:rsid w:val="00736234"/>
    <w:rsid w:val="00751EE3"/>
    <w:rsid w:val="00762F10"/>
    <w:rsid w:val="0076519A"/>
    <w:rsid w:val="00766CE3"/>
    <w:rsid w:val="00771BFA"/>
    <w:rsid w:val="00774E76"/>
    <w:rsid w:val="00777BED"/>
    <w:rsid w:val="0078079F"/>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78F"/>
    <w:rsid w:val="00853D73"/>
    <w:rsid w:val="0085659E"/>
    <w:rsid w:val="008575A8"/>
    <w:rsid w:val="008721EA"/>
    <w:rsid w:val="00874DA9"/>
    <w:rsid w:val="008804D6"/>
    <w:rsid w:val="008807C3"/>
    <w:rsid w:val="00883892"/>
    <w:rsid w:val="00887DDB"/>
    <w:rsid w:val="00894622"/>
    <w:rsid w:val="008A1FC0"/>
    <w:rsid w:val="008A2C84"/>
    <w:rsid w:val="008B5BFE"/>
    <w:rsid w:val="008D52DB"/>
    <w:rsid w:val="008D53AE"/>
    <w:rsid w:val="008D56A6"/>
    <w:rsid w:val="008D6254"/>
    <w:rsid w:val="008E0042"/>
    <w:rsid w:val="008E34E0"/>
    <w:rsid w:val="008F254C"/>
    <w:rsid w:val="008F4788"/>
    <w:rsid w:val="008F55C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292B"/>
    <w:rsid w:val="009A534E"/>
    <w:rsid w:val="009A5FA2"/>
    <w:rsid w:val="009B02D8"/>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629C"/>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06208"/>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B705B"/>
    <w:rsid w:val="00BC2D89"/>
    <w:rsid w:val="00BC2F0D"/>
    <w:rsid w:val="00BC346C"/>
    <w:rsid w:val="00BD1012"/>
    <w:rsid w:val="00BD782D"/>
    <w:rsid w:val="00BE010D"/>
    <w:rsid w:val="00BE1839"/>
    <w:rsid w:val="00C046A1"/>
    <w:rsid w:val="00C055D3"/>
    <w:rsid w:val="00C156F0"/>
    <w:rsid w:val="00C21655"/>
    <w:rsid w:val="00C24CF8"/>
    <w:rsid w:val="00C35AF8"/>
    <w:rsid w:val="00C36892"/>
    <w:rsid w:val="00C41983"/>
    <w:rsid w:val="00C503F9"/>
    <w:rsid w:val="00C50DA0"/>
    <w:rsid w:val="00C53D0A"/>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33175"/>
    <w:rsid w:val="00D406C8"/>
    <w:rsid w:val="00D429B1"/>
    <w:rsid w:val="00D516D7"/>
    <w:rsid w:val="00D562A4"/>
    <w:rsid w:val="00D60B17"/>
    <w:rsid w:val="00D8545C"/>
    <w:rsid w:val="00D87182"/>
    <w:rsid w:val="00D9212C"/>
    <w:rsid w:val="00D93E33"/>
    <w:rsid w:val="00DA4F25"/>
    <w:rsid w:val="00DB21C6"/>
    <w:rsid w:val="00DB5DD6"/>
    <w:rsid w:val="00DD3751"/>
    <w:rsid w:val="00DE2154"/>
    <w:rsid w:val="00DE7175"/>
    <w:rsid w:val="00DF1C0F"/>
    <w:rsid w:val="00DF3B72"/>
    <w:rsid w:val="00DF48A3"/>
    <w:rsid w:val="00E23E9F"/>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27E18"/>
    <w:rsid w:val="00F315B6"/>
    <w:rsid w:val="00F32D15"/>
    <w:rsid w:val="00F34363"/>
    <w:rsid w:val="00F41CE8"/>
    <w:rsid w:val="00F4562D"/>
    <w:rsid w:val="00F55347"/>
    <w:rsid w:val="00F647FF"/>
    <w:rsid w:val="00F67CB1"/>
    <w:rsid w:val="00F84F3A"/>
    <w:rsid w:val="00F9035B"/>
    <w:rsid w:val="00F94680"/>
    <w:rsid w:val="00FA0428"/>
    <w:rsid w:val="00FC4990"/>
    <w:rsid w:val="00FD09B8"/>
    <w:rsid w:val="00FD0D8F"/>
    <w:rsid w:val="00FD276D"/>
    <w:rsid w:val="00FE20B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38840861">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53AC-1553-4BB9-B1F9-F34BEBB3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1915</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2246</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4</cp:revision>
  <cp:lastPrinted>2019-08-30T11:17:00Z</cp:lastPrinted>
  <dcterms:created xsi:type="dcterms:W3CDTF">2020-06-02T06:37:00Z</dcterms:created>
  <dcterms:modified xsi:type="dcterms:W3CDTF">2020-06-03T07:33:00Z</dcterms:modified>
</cp:coreProperties>
</file>