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9EFBC0" w14:textId="77777777" w:rsidR="00464687" w:rsidRPr="00C21655" w:rsidRDefault="00C943FA" w:rsidP="00C943FA">
      <w:pPr>
        <w:pStyle w:val="2"/>
        <w:tabs>
          <w:tab w:val="clear" w:pos="567"/>
          <w:tab w:val="left" w:pos="0"/>
        </w:tabs>
        <w:spacing w:before="57" w:after="57"/>
        <w:ind w:left="0" w:firstLine="0"/>
        <w:jc w:val="center"/>
        <w:rPr>
          <w:rFonts w:asciiTheme="minorHAnsi" w:hAnsiTheme="minorHAnsi" w:cstheme="minorHAnsi"/>
          <w:lang w:val="el-GR"/>
        </w:rPr>
      </w:pPr>
      <w:r w:rsidRPr="00C21655">
        <w:rPr>
          <w:rFonts w:asciiTheme="minorHAnsi" w:hAnsiTheme="minorHAnsi" w:cstheme="minorHAnsi"/>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C21655" w14:paraId="2157710B" w14:textId="77777777" w:rsidTr="004C2227">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Στοιχεία Προσφέροντος</w:t>
            </w:r>
          </w:p>
        </w:tc>
        <w:tc>
          <w:tcPr>
            <w:tcW w:w="2912" w:type="dxa"/>
            <w:tcBorders>
              <w:top w:val="nil"/>
              <w:left w:val="nil"/>
              <w:right w:val="nil"/>
            </w:tcBorders>
            <w:shd w:val="clear" w:color="auto" w:fill="auto"/>
            <w:vAlign w:val="center"/>
            <w:hideMark/>
          </w:tcPr>
          <w:p w14:paraId="08A93CF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6BA98FCF"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Επωνυμία: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E5F282D"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Διεύθυνση:</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34E2951"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Τηλέφωνο:</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Ημερομηνία: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w:t>
            </w:r>
          </w:p>
        </w:tc>
      </w:tr>
      <w:tr w:rsidR="00732AA5" w:rsidRPr="00C21655" w14:paraId="0CE6DA1C" w14:textId="77777777" w:rsidTr="004C2227">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C21655" w:rsidRDefault="00732AA5" w:rsidP="004C2227">
            <w:pPr>
              <w:suppressAutoHyphens w:val="0"/>
              <w:spacing w:after="0"/>
              <w:ind w:left="1732"/>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522F648F" w14:textId="77777777" w:rsidTr="004C2227">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D17E985" w14:textId="77777777" w:rsidTr="004C2227">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91C4E9" w14:textId="77777777" w:rsidTr="004C2227">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Στοιχεία Αναθέτουσας Αρχής</w:t>
            </w:r>
          </w:p>
        </w:tc>
        <w:tc>
          <w:tcPr>
            <w:tcW w:w="348" w:type="dxa"/>
            <w:tcBorders>
              <w:top w:val="nil"/>
              <w:left w:val="nil"/>
              <w:bottom w:val="nil"/>
              <w:right w:val="nil"/>
            </w:tcBorders>
            <w:shd w:val="clear" w:color="auto" w:fill="auto"/>
            <w:noWrap/>
            <w:vAlign w:val="center"/>
            <w:hideMark/>
          </w:tcPr>
          <w:p w14:paraId="7BE06D8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98BAA3B" w14:textId="77777777" w:rsidTr="00C21655">
        <w:trPr>
          <w:trHeight w:val="136"/>
        </w:trPr>
        <w:tc>
          <w:tcPr>
            <w:tcW w:w="5969" w:type="dxa"/>
            <w:gridSpan w:val="3"/>
            <w:tcBorders>
              <w:top w:val="nil"/>
              <w:left w:val="nil"/>
              <w:bottom w:val="nil"/>
              <w:right w:val="nil"/>
            </w:tcBorders>
            <w:shd w:val="clear" w:color="auto" w:fill="auto"/>
            <w:vAlign w:val="center"/>
            <w:hideMark/>
          </w:tcPr>
          <w:p w14:paraId="1A3BF650"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A2AE1F" w14:textId="77777777" w:rsidTr="004C2227">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Ταχ. Διεύθυνση: Λαέρτου 22, Πυλαία</w:t>
            </w:r>
          </w:p>
        </w:tc>
        <w:tc>
          <w:tcPr>
            <w:tcW w:w="348" w:type="dxa"/>
            <w:tcBorders>
              <w:top w:val="nil"/>
              <w:left w:val="nil"/>
              <w:bottom w:val="nil"/>
              <w:right w:val="nil"/>
            </w:tcBorders>
            <w:shd w:val="clear" w:color="auto" w:fill="auto"/>
            <w:noWrap/>
            <w:vAlign w:val="center"/>
            <w:hideMark/>
          </w:tcPr>
          <w:p w14:paraId="6CAB079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10276251" w14:textId="77777777" w:rsidTr="00C21655">
        <w:trPr>
          <w:trHeight w:val="70"/>
        </w:trPr>
        <w:tc>
          <w:tcPr>
            <w:tcW w:w="3057" w:type="dxa"/>
            <w:gridSpan w:val="2"/>
            <w:tcBorders>
              <w:top w:val="nil"/>
              <w:left w:val="nil"/>
              <w:bottom w:val="nil"/>
              <w:right w:val="nil"/>
            </w:tcBorders>
            <w:shd w:val="clear" w:color="auto" w:fill="auto"/>
            <w:noWrap/>
            <w:vAlign w:val="bottom"/>
            <w:hideMark/>
          </w:tcPr>
          <w:p w14:paraId="47FEA41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067316" w14:textId="77777777" w:rsidTr="00C21655">
        <w:trPr>
          <w:trHeight w:val="178"/>
        </w:trPr>
        <w:tc>
          <w:tcPr>
            <w:tcW w:w="3057" w:type="dxa"/>
            <w:gridSpan w:val="2"/>
            <w:tcBorders>
              <w:top w:val="nil"/>
              <w:left w:val="nil"/>
              <w:bottom w:val="nil"/>
              <w:right w:val="nil"/>
            </w:tcBorders>
            <w:shd w:val="clear" w:color="auto" w:fill="auto"/>
            <w:noWrap/>
            <w:vAlign w:val="center"/>
            <w:hideMark/>
          </w:tcPr>
          <w:p w14:paraId="51F374B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Τηλέφωνο: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C1ACCA" w14:textId="77777777" w:rsidTr="004C2227">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F8EDD05" w14:textId="77777777" w:rsidTr="00C21655">
        <w:trPr>
          <w:trHeight w:val="162"/>
        </w:trPr>
        <w:tc>
          <w:tcPr>
            <w:tcW w:w="1281" w:type="dxa"/>
            <w:tcBorders>
              <w:top w:val="nil"/>
              <w:left w:val="nil"/>
              <w:bottom w:val="nil"/>
              <w:right w:val="nil"/>
            </w:tcBorders>
            <w:shd w:val="clear" w:color="auto" w:fill="auto"/>
            <w:noWrap/>
            <w:hideMark/>
          </w:tcPr>
          <w:p w14:paraId="6D0E983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C046A1" w:rsidRPr="00A6629C" w14:paraId="6D3712AE" w14:textId="77777777" w:rsidTr="00C21655">
        <w:trPr>
          <w:trHeight w:val="420"/>
        </w:trPr>
        <w:tc>
          <w:tcPr>
            <w:tcW w:w="10092" w:type="dxa"/>
            <w:gridSpan w:val="6"/>
            <w:tcBorders>
              <w:top w:val="nil"/>
              <w:left w:val="nil"/>
              <w:bottom w:val="nil"/>
              <w:right w:val="nil"/>
            </w:tcBorders>
            <w:shd w:val="clear" w:color="auto" w:fill="auto"/>
            <w:vAlign w:val="center"/>
            <w:hideMark/>
          </w:tcPr>
          <w:p w14:paraId="56C20B44" w14:textId="68A37E65" w:rsidR="00C046A1" w:rsidRPr="00C21655" w:rsidRDefault="00A6629C" w:rsidP="00C046A1">
            <w:pPr>
              <w:suppressAutoHyphens w:val="0"/>
              <w:spacing w:after="0" w:line="252" w:lineRule="auto"/>
              <w:jc w:val="left"/>
              <w:rPr>
                <w:rFonts w:asciiTheme="minorHAnsi" w:hAnsiTheme="minorHAnsi" w:cstheme="minorHAnsi"/>
                <w:szCs w:val="22"/>
                <w:lang w:val="el-GR" w:eastAsia="en-US"/>
              </w:rPr>
            </w:pPr>
            <w:r w:rsidRPr="004A1F3A">
              <w:rPr>
                <w:b/>
                <w:bCs/>
                <w:szCs w:val="22"/>
                <w:lang w:val="el-GR"/>
              </w:rPr>
              <w:t>«Εκμίσθωση Οικοδομικού γερανού»</w:t>
            </w:r>
          </w:p>
        </w:tc>
      </w:tr>
      <w:tr w:rsidR="00C046A1" w:rsidRPr="0067193B" w14:paraId="6B9DD66F" w14:textId="77777777" w:rsidTr="004C2227">
        <w:trPr>
          <w:trHeight w:val="885"/>
        </w:trPr>
        <w:tc>
          <w:tcPr>
            <w:tcW w:w="10092" w:type="dxa"/>
            <w:gridSpan w:val="6"/>
            <w:tcBorders>
              <w:top w:val="nil"/>
              <w:left w:val="nil"/>
              <w:bottom w:val="nil"/>
              <w:right w:val="nil"/>
            </w:tcBorders>
            <w:shd w:val="clear" w:color="auto" w:fill="auto"/>
            <w:vAlign w:val="center"/>
          </w:tcPr>
          <w:p w14:paraId="4AB3B7C5" w14:textId="0D85C882" w:rsidR="00C046A1" w:rsidRPr="00C21655" w:rsidRDefault="00A6629C" w:rsidP="00C046A1">
            <w:pPr>
              <w:suppressAutoHyphens w:val="0"/>
              <w:spacing w:after="0" w:line="252" w:lineRule="auto"/>
              <w:jc w:val="left"/>
              <w:rPr>
                <w:rFonts w:asciiTheme="minorHAnsi" w:hAnsiTheme="minorHAnsi" w:cstheme="minorHAnsi"/>
                <w:szCs w:val="22"/>
                <w:lang w:val="el-GR" w:eastAsia="en-US"/>
              </w:rPr>
            </w:pPr>
            <w:r w:rsidRPr="009B0B48">
              <w:rPr>
                <w:b/>
                <w:bCs/>
                <w:color w:val="000000"/>
                <w:szCs w:val="22"/>
                <w:lang w:val="el-GR" w:eastAsia="en-US"/>
              </w:rPr>
              <w:t>Πράξη: «Δομική Αποκατάσταση Του Καθολικού Της Ιεράς Μονής Δοχειαρίου Αγίου Όρους»</w:t>
            </w:r>
          </w:p>
        </w:tc>
      </w:tr>
    </w:tbl>
    <w:p w14:paraId="4F65EE9E" w14:textId="2C1F19EF" w:rsidR="00FE20B0" w:rsidRPr="0067193B" w:rsidRDefault="00464687" w:rsidP="0067193B">
      <w:pPr>
        <w:pStyle w:val="Bodytext20"/>
        <w:shd w:val="clear" w:color="auto" w:fill="auto"/>
        <w:spacing w:before="0" w:after="240" w:line="276" w:lineRule="auto"/>
        <w:ind w:firstLine="0"/>
        <w:rPr>
          <w:rFonts w:ascii="Calibri" w:hAnsi="Calibri" w:cs="Calibri"/>
          <w:sz w:val="22"/>
          <w:szCs w:val="22"/>
          <w:lang w:val="el-GR"/>
        </w:rPr>
      </w:pPr>
      <w:r w:rsidRPr="0067193B">
        <w:rPr>
          <w:rFonts w:ascii="Calibri" w:hAnsi="Calibri" w:cs="Calibri"/>
          <w:sz w:val="22"/>
          <w:szCs w:val="22"/>
          <w:lang w:val="el-GR"/>
        </w:rPr>
        <w:t>Ο Διαγωνιζόμενος φέρει την απόλυτη ευθύνη της ακρίβειας των δεδομένων που δηλώνει.</w:t>
      </w:r>
    </w:p>
    <w:p w14:paraId="51D510F6"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Στη Στήλη «</w:t>
      </w:r>
      <w:r>
        <w:rPr>
          <w:rFonts w:ascii="Calibri" w:hAnsi="Calibri" w:cs="Calibri"/>
          <w:sz w:val="22"/>
          <w:szCs w:val="22"/>
          <w:lang w:val="el-GR"/>
        </w:rPr>
        <w:t>Τεχνικά Χαρακτηριστικά - Απαιτήσεις</w:t>
      </w:r>
      <w:r w:rsidRPr="005A722C">
        <w:rPr>
          <w:rFonts w:ascii="Calibri" w:hAnsi="Calibri" w:cs="Calibri"/>
          <w:sz w:val="22"/>
          <w:szCs w:val="22"/>
          <w:lang w:val="el-GR"/>
        </w:rPr>
        <w:t xml:space="preserve">», περιγράφονται αναλυτικά τα ζητούμενα </w:t>
      </w:r>
      <w:r>
        <w:rPr>
          <w:rFonts w:ascii="Calibri" w:hAnsi="Calibri" w:cs="Calibri"/>
          <w:sz w:val="22"/>
          <w:szCs w:val="22"/>
          <w:lang w:val="el-GR"/>
        </w:rPr>
        <w:t>χαρακτηριστικά</w:t>
      </w:r>
      <w:r w:rsidRPr="005A722C">
        <w:rPr>
          <w:rFonts w:ascii="Calibri" w:hAnsi="Calibri" w:cs="Calibri"/>
          <w:sz w:val="22"/>
          <w:szCs w:val="22"/>
          <w:lang w:val="el-GR"/>
        </w:rPr>
        <w:t xml:space="preserve"> για τα οποία θα πρέπει να δοθούν αντίστοιχες απαντήσεις.</w:t>
      </w:r>
    </w:p>
    <w:p w14:paraId="75F89E22"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«Απάντηση» σημειώνεται η απάντηση του Διαγωνιζόμενου που έχει τη μορφή </w:t>
      </w:r>
      <w:r w:rsidRPr="0067193B">
        <w:rPr>
          <w:rFonts w:ascii="Calibri" w:hAnsi="Calibri" w:cs="Calibri"/>
          <w:sz w:val="22"/>
          <w:szCs w:val="22"/>
          <w:lang w:val="el-GR"/>
        </w:rPr>
        <w:t>ΝΑΙ</w:t>
      </w:r>
      <w:r w:rsidRPr="005A722C">
        <w:rPr>
          <w:rFonts w:ascii="Calibri" w:hAnsi="Calibri" w:cs="Calibri"/>
          <w:sz w:val="22"/>
          <w:szCs w:val="22"/>
          <w:lang w:val="el-GR"/>
        </w:rPr>
        <w:t xml:space="preserve"> η οποία θα υποδηλώνει τη συμμόρφωσή του με τις τεχνικές προδιαγραφές, με τα καθορισμένα πρότυπα διασφάλισης ποιότητας.</w:t>
      </w:r>
    </w:p>
    <w:p w14:paraId="5DD7665A" w14:textId="301DAD08" w:rsidR="00A6629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Στη στήλη «Παραπομπή τεκμηρίωσης» θα καταγραφεί η παραπομπή στον αντίστοιχο αριθμό σελίδας της τεχνικής προσφοράς. Τονίζεται ότι είναι υποχρεωτική η απάντηση σε όλα τα σημεία των πινάκων και η παροχή όλων των πληροφοριών που ζητούνται. Επομένως η τεχνική προσφορά θα πρέπει να περιέχει τεκμηριωτικό υλικό του κάθε υλικού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260899B" w14:textId="1455872F" w:rsidR="00E644A3" w:rsidRPr="00536F58" w:rsidRDefault="00E644A3" w:rsidP="00536F58">
      <w:pPr>
        <w:pStyle w:val="Bodytext20"/>
        <w:shd w:val="clear" w:color="auto" w:fill="auto"/>
        <w:spacing w:before="0" w:line="252" w:lineRule="auto"/>
        <w:ind w:firstLine="0"/>
        <w:rPr>
          <w:rFonts w:asciiTheme="minorHAnsi" w:hAnsiTheme="minorHAnsi" w:cstheme="minorHAnsi"/>
          <w:sz w:val="22"/>
          <w:szCs w:val="22"/>
          <w:lang w:val="el-GR"/>
        </w:rPr>
        <w:sectPr w:rsidR="00E644A3" w:rsidRPr="00536F58"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p>
    <w:p w14:paraId="7C8BEE93" w14:textId="77777777" w:rsidR="00E644A3" w:rsidRPr="00C21655" w:rsidRDefault="00E644A3" w:rsidP="00E644A3">
      <w:pPr>
        <w:pStyle w:val="Bodytext20"/>
        <w:shd w:val="clear" w:color="auto" w:fill="auto"/>
        <w:spacing w:before="0" w:line="252" w:lineRule="auto"/>
        <w:ind w:firstLine="0"/>
        <w:rPr>
          <w:rFonts w:asciiTheme="minorHAnsi" w:hAnsiTheme="minorHAnsi" w:cstheme="minorHAnsi"/>
          <w:sz w:val="22"/>
          <w:szCs w:val="22"/>
          <w:lang w:val="el-GR"/>
        </w:rPr>
        <w:sectPr w:rsidR="00E644A3" w:rsidRPr="00C21655" w:rsidSect="00E644A3">
          <w:footnotePr>
            <w:numFmt w:val="lowerRoman"/>
            <w:numRestart w:val="eachSect"/>
          </w:footnotePr>
          <w:type w:val="continuous"/>
          <w:pgSz w:w="11906" w:h="16838"/>
          <w:pgMar w:top="1134" w:right="991" w:bottom="568" w:left="1134" w:header="720" w:footer="709" w:gutter="0"/>
          <w:cols w:space="720"/>
          <w:titlePg/>
          <w:docGrid w:linePitch="360"/>
        </w:sectPr>
      </w:pPr>
    </w:p>
    <w:p w14:paraId="75A869DF" w14:textId="77777777" w:rsidR="00A6629C" w:rsidRPr="00E42412" w:rsidRDefault="00A6629C" w:rsidP="00A6629C">
      <w:pPr>
        <w:suppressAutoHyphens w:val="0"/>
        <w:spacing w:after="0"/>
        <w:jc w:val="center"/>
        <w:rPr>
          <w:rFonts w:eastAsia="Arial"/>
          <w:b/>
          <w:sz w:val="28"/>
          <w:szCs w:val="28"/>
          <w:lang w:val="el-GR"/>
        </w:rPr>
      </w:pPr>
      <w:r>
        <w:rPr>
          <w:rFonts w:eastAsia="Arial"/>
          <w:b/>
          <w:sz w:val="28"/>
          <w:szCs w:val="28"/>
          <w:lang w:val="el-GR"/>
        </w:rPr>
        <w:lastRenderedPageBreak/>
        <w:t>Φύλλο Συμμόρφωσης</w:t>
      </w:r>
    </w:p>
    <w:tbl>
      <w:tblPr>
        <w:tblW w:w="10315" w:type="dxa"/>
        <w:jc w:val="center"/>
        <w:tblLook w:val="04A0" w:firstRow="1" w:lastRow="0" w:firstColumn="1" w:lastColumn="0" w:noHBand="0" w:noVBand="1"/>
      </w:tblPr>
      <w:tblGrid>
        <w:gridCol w:w="610"/>
        <w:gridCol w:w="4460"/>
        <w:gridCol w:w="1985"/>
        <w:gridCol w:w="3260"/>
      </w:tblGrid>
      <w:tr w:rsidR="00A6629C" w:rsidRPr="00C21655" w14:paraId="02C652F1" w14:textId="77777777" w:rsidTr="00AB1EC7">
        <w:trPr>
          <w:trHeight w:val="554"/>
          <w:jc w:val="center"/>
        </w:trPr>
        <w:tc>
          <w:tcPr>
            <w:tcW w:w="610" w:type="dxa"/>
            <w:tcBorders>
              <w:top w:val="single" w:sz="8" w:space="0" w:color="auto"/>
              <w:left w:val="single" w:sz="8" w:space="0" w:color="auto"/>
              <w:bottom w:val="single" w:sz="4" w:space="0" w:color="auto"/>
              <w:right w:val="single" w:sz="4" w:space="0" w:color="auto"/>
            </w:tcBorders>
            <w:vAlign w:val="center"/>
          </w:tcPr>
          <w:p w14:paraId="58F278AF" w14:textId="77777777" w:rsidR="00A6629C" w:rsidRPr="00E42412" w:rsidRDefault="00A6629C" w:rsidP="00AB1EC7">
            <w:pPr>
              <w:suppressAutoHyphens w:val="0"/>
              <w:spacing w:after="0"/>
              <w:jc w:val="center"/>
              <w:rPr>
                <w:b/>
                <w:bCs/>
                <w:color w:val="000000"/>
                <w:sz w:val="24"/>
                <w:lang w:val="el-GR" w:eastAsia="en-US"/>
              </w:rPr>
            </w:pPr>
            <w:r w:rsidRPr="00E42412">
              <w:rPr>
                <w:b/>
                <w:bCs/>
                <w:color w:val="000000"/>
                <w:sz w:val="24"/>
                <w:lang w:val="el-GR" w:eastAsia="en-US"/>
              </w:rPr>
              <w:t>Α/Α</w:t>
            </w:r>
          </w:p>
        </w:tc>
        <w:tc>
          <w:tcPr>
            <w:tcW w:w="44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0CC855" w14:textId="77777777" w:rsidR="00A6629C" w:rsidRPr="00E42412" w:rsidRDefault="00A6629C" w:rsidP="00AB1EC7">
            <w:pPr>
              <w:suppressAutoHyphens w:val="0"/>
              <w:spacing w:after="0"/>
              <w:jc w:val="center"/>
              <w:rPr>
                <w:b/>
                <w:bCs/>
                <w:color w:val="000000"/>
                <w:sz w:val="24"/>
                <w:lang w:val="el-GR" w:eastAsia="en-US"/>
              </w:rPr>
            </w:pPr>
            <w:r w:rsidRPr="00E42412">
              <w:rPr>
                <w:b/>
                <w:bCs/>
                <w:color w:val="000000"/>
                <w:sz w:val="24"/>
                <w:lang w:val="el-GR" w:eastAsia="en-US"/>
              </w:rPr>
              <w:t>Τεχνικά Χαρακτηριστικά</w:t>
            </w:r>
            <w:r>
              <w:rPr>
                <w:b/>
                <w:bCs/>
                <w:color w:val="000000"/>
                <w:sz w:val="24"/>
                <w:lang w:val="el-GR" w:eastAsia="en-US"/>
              </w:rPr>
              <w:t xml:space="preserve"> - Απαιτήσεις</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2A6E6143" w14:textId="77777777" w:rsidR="00A6629C" w:rsidRPr="00E42412" w:rsidRDefault="00A6629C" w:rsidP="00AB1EC7">
            <w:pPr>
              <w:suppressAutoHyphens w:val="0"/>
              <w:spacing w:after="0"/>
              <w:jc w:val="center"/>
              <w:rPr>
                <w:b/>
                <w:bCs/>
                <w:color w:val="000000"/>
                <w:sz w:val="24"/>
                <w:lang w:val="en-US" w:eastAsia="en-US"/>
              </w:rPr>
            </w:pPr>
            <w:r w:rsidRPr="00E42412">
              <w:rPr>
                <w:b/>
                <w:bCs/>
                <w:color w:val="000000"/>
                <w:sz w:val="24"/>
                <w:lang w:val="en-US" w:eastAsia="en-US"/>
              </w:rPr>
              <w:t>Απάντηση</w:t>
            </w:r>
          </w:p>
        </w:tc>
        <w:tc>
          <w:tcPr>
            <w:tcW w:w="3260" w:type="dxa"/>
            <w:tcBorders>
              <w:top w:val="single" w:sz="8" w:space="0" w:color="auto"/>
              <w:left w:val="nil"/>
              <w:bottom w:val="single" w:sz="4" w:space="0" w:color="auto"/>
              <w:right w:val="single" w:sz="8" w:space="0" w:color="auto"/>
            </w:tcBorders>
            <w:shd w:val="clear" w:color="auto" w:fill="auto"/>
            <w:vAlign w:val="center"/>
            <w:hideMark/>
          </w:tcPr>
          <w:p w14:paraId="67960EE5" w14:textId="77777777" w:rsidR="00A6629C" w:rsidRPr="00E42412" w:rsidRDefault="00A6629C" w:rsidP="00AB1EC7">
            <w:pPr>
              <w:suppressAutoHyphens w:val="0"/>
              <w:spacing w:after="0"/>
              <w:jc w:val="center"/>
              <w:rPr>
                <w:b/>
                <w:bCs/>
                <w:color w:val="000000"/>
                <w:sz w:val="24"/>
                <w:lang w:val="en-US" w:eastAsia="en-US"/>
              </w:rPr>
            </w:pPr>
            <w:r w:rsidRPr="00E42412">
              <w:rPr>
                <w:b/>
                <w:bCs/>
                <w:color w:val="000000"/>
                <w:sz w:val="24"/>
                <w:lang w:val="en-US" w:eastAsia="en-US"/>
              </w:rPr>
              <w:t xml:space="preserve"> Παραπομπή τεκμηρίωσης</w:t>
            </w:r>
          </w:p>
        </w:tc>
      </w:tr>
      <w:tr w:rsidR="004E2B42" w:rsidRPr="0067193B" w14:paraId="1801937D"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0D68A2AC" w14:textId="12107C50"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02356008" w14:textId="7EF2A68E" w:rsidR="004E2B42" w:rsidRPr="000B4D78" w:rsidRDefault="004E2B42" w:rsidP="004E2B42">
            <w:pPr>
              <w:suppressAutoHyphens w:val="0"/>
              <w:spacing w:after="0"/>
              <w:jc w:val="left"/>
              <w:rPr>
                <w:bCs/>
                <w:sz w:val="20"/>
                <w:szCs w:val="20"/>
                <w:lang w:val="el-GR" w:eastAsia="en-US"/>
              </w:rPr>
            </w:pPr>
            <w:r w:rsidRPr="00E42412">
              <w:rPr>
                <w:bCs/>
                <w:sz w:val="20"/>
                <w:szCs w:val="20"/>
                <w:lang w:val="el-GR"/>
              </w:rPr>
              <w:t>Μέγιστο μ</w:t>
            </w:r>
            <w:r w:rsidRPr="000B4D78">
              <w:rPr>
                <w:bCs/>
                <w:sz w:val="20"/>
                <w:szCs w:val="20"/>
                <w:lang w:val="el-GR"/>
              </w:rPr>
              <w:t xml:space="preserve">ήκος </w:t>
            </w:r>
            <w:r w:rsidRPr="00E42412">
              <w:rPr>
                <w:bCs/>
                <w:sz w:val="20"/>
                <w:szCs w:val="20"/>
                <w:lang w:val="el-GR"/>
              </w:rPr>
              <w:t>μ</w:t>
            </w:r>
            <w:r w:rsidRPr="000B4D78">
              <w:rPr>
                <w:bCs/>
                <w:sz w:val="20"/>
                <w:szCs w:val="20"/>
                <w:lang w:val="el-GR"/>
              </w:rPr>
              <w:t>πούμας</w:t>
            </w:r>
            <w:r>
              <w:rPr>
                <w:bCs/>
                <w:sz w:val="20"/>
                <w:szCs w:val="20"/>
                <w:lang w:val="el-GR"/>
              </w:rPr>
              <w:t xml:space="preserve"> τουλάχιστον 55</w:t>
            </w:r>
            <w:r>
              <w:rPr>
                <w:bCs/>
                <w:sz w:val="20"/>
                <w:szCs w:val="20"/>
                <w:lang w:val="en-US"/>
              </w:rPr>
              <w:t>m</w:t>
            </w:r>
            <w:r>
              <w:rPr>
                <w:bCs/>
                <w:sz w:val="20"/>
                <w:szCs w:val="20"/>
                <w:lang w:val="el-G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4B1B838" w14:textId="3885F4C5" w:rsidR="004E2B42" w:rsidRPr="000B4D78"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40F527B8" w14:textId="77777777" w:rsidR="004E2B42" w:rsidRPr="00E42412" w:rsidRDefault="004E2B42" w:rsidP="004E2B42">
            <w:pPr>
              <w:suppressAutoHyphens w:val="0"/>
              <w:spacing w:after="0"/>
              <w:jc w:val="center"/>
              <w:rPr>
                <w:color w:val="000000"/>
                <w:szCs w:val="22"/>
                <w:lang w:val="el-GR" w:eastAsia="en-US"/>
              </w:rPr>
            </w:pPr>
          </w:p>
        </w:tc>
      </w:tr>
      <w:tr w:rsidR="004E2B42" w:rsidRPr="0067193B" w14:paraId="73CD4341"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0F83ED7E" w14:textId="125687B6"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2</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533AAE66" w14:textId="69B29BF2" w:rsidR="004E2B42" w:rsidRPr="000B4D78" w:rsidRDefault="004E2B42" w:rsidP="004E2B42">
            <w:pPr>
              <w:suppressAutoHyphens w:val="0"/>
              <w:spacing w:after="0"/>
              <w:jc w:val="left"/>
              <w:rPr>
                <w:bCs/>
                <w:sz w:val="20"/>
                <w:szCs w:val="20"/>
                <w:lang w:val="el-GR"/>
              </w:rPr>
            </w:pPr>
            <w:r w:rsidRPr="00E42412">
              <w:rPr>
                <w:bCs/>
                <w:sz w:val="20"/>
                <w:szCs w:val="20"/>
                <w:lang w:val="el-GR"/>
              </w:rPr>
              <w:t>Ύψος κάτωθεν γάντζου</w:t>
            </w:r>
            <w:r w:rsidRPr="000B4D78">
              <w:rPr>
                <w:bCs/>
                <w:sz w:val="20"/>
                <w:szCs w:val="20"/>
                <w:lang w:val="el-GR"/>
              </w:rPr>
              <w:t xml:space="preserve"> </w:t>
            </w:r>
            <w:r>
              <w:rPr>
                <w:bCs/>
                <w:sz w:val="20"/>
                <w:szCs w:val="20"/>
                <w:lang w:val="el-GR"/>
              </w:rPr>
              <w:t xml:space="preserve">τουλάχιστον </w:t>
            </w:r>
            <w:r w:rsidRPr="000B4D78">
              <w:rPr>
                <w:bCs/>
                <w:sz w:val="20"/>
                <w:szCs w:val="20"/>
                <w:lang w:val="el-GR"/>
              </w:rPr>
              <w:t xml:space="preserve">40,6 </w:t>
            </w:r>
            <w:r>
              <w:rPr>
                <w:bCs/>
                <w:sz w:val="20"/>
                <w:szCs w:val="20"/>
                <w:lang w:val="en-US"/>
              </w:rPr>
              <w:t>m</w:t>
            </w:r>
          </w:p>
        </w:tc>
        <w:tc>
          <w:tcPr>
            <w:tcW w:w="1985" w:type="dxa"/>
            <w:tcBorders>
              <w:top w:val="nil"/>
              <w:left w:val="nil"/>
              <w:bottom w:val="single" w:sz="4" w:space="0" w:color="auto"/>
              <w:right w:val="single" w:sz="4" w:space="0" w:color="auto"/>
            </w:tcBorders>
            <w:shd w:val="clear" w:color="auto" w:fill="auto"/>
            <w:noWrap/>
            <w:vAlign w:val="center"/>
            <w:hideMark/>
          </w:tcPr>
          <w:p w14:paraId="0D415EAB" w14:textId="4A3E1D22" w:rsidR="004E2B42" w:rsidRPr="000B4D78"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1FD970E8" w14:textId="77777777" w:rsidR="004E2B42" w:rsidRPr="00E42412" w:rsidRDefault="004E2B42" w:rsidP="004E2B42">
            <w:pPr>
              <w:suppressAutoHyphens w:val="0"/>
              <w:spacing w:after="0"/>
              <w:jc w:val="center"/>
              <w:rPr>
                <w:color w:val="000000"/>
                <w:szCs w:val="22"/>
                <w:lang w:val="el-GR" w:eastAsia="en-US"/>
              </w:rPr>
            </w:pPr>
          </w:p>
        </w:tc>
      </w:tr>
      <w:tr w:rsidR="004E2B42" w:rsidRPr="0067193B" w14:paraId="513E768C"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2499FFB0" w14:textId="61711277"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3</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42F2CC25" w14:textId="7095F2CC" w:rsidR="004E2B42" w:rsidRPr="00E42412" w:rsidRDefault="004E2B42" w:rsidP="004E2B42">
            <w:pPr>
              <w:suppressAutoHyphens w:val="0"/>
              <w:spacing w:after="0"/>
              <w:jc w:val="left"/>
              <w:rPr>
                <w:bCs/>
                <w:sz w:val="20"/>
                <w:szCs w:val="20"/>
                <w:lang w:val="el-GR" w:eastAsia="en-US"/>
              </w:rPr>
            </w:pPr>
            <w:r w:rsidRPr="006141CE">
              <w:rPr>
                <w:bCs/>
                <w:sz w:val="20"/>
                <w:szCs w:val="20"/>
                <w:lang w:val="el-GR"/>
              </w:rPr>
              <w:t xml:space="preserve">Μέγιστο </w:t>
            </w:r>
            <w:r w:rsidRPr="00E42412">
              <w:rPr>
                <w:bCs/>
                <w:sz w:val="20"/>
                <w:szCs w:val="20"/>
                <w:lang w:val="el-GR"/>
              </w:rPr>
              <w:t>φ</w:t>
            </w:r>
            <w:r w:rsidRPr="006141CE">
              <w:rPr>
                <w:bCs/>
                <w:sz w:val="20"/>
                <w:szCs w:val="20"/>
                <w:lang w:val="el-GR"/>
              </w:rPr>
              <w:t xml:space="preserve">ορτίο </w:t>
            </w:r>
            <w:r w:rsidRPr="00E42412">
              <w:rPr>
                <w:bCs/>
                <w:sz w:val="20"/>
                <w:szCs w:val="20"/>
                <w:lang w:val="el-GR"/>
              </w:rPr>
              <w:t>α</w:t>
            </w:r>
            <w:r w:rsidRPr="006141CE">
              <w:rPr>
                <w:bCs/>
                <w:sz w:val="20"/>
                <w:szCs w:val="20"/>
                <w:lang w:val="el-GR"/>
              </w:rPr>
              <w:t xml:space="preserve">νύψωσης </w:t>
            </w:r>
            <w:r w:rsidRPr="00E42412">
              <w:rPr>
                <w:bCs/>
                <w:sz w:val="20"/>
                <w:szCs w:val="20"/>
                <w:lang w:val="el-GR"/>
              </w:rPr>
              <w:t xml:space="preserve">6000 </w:t>
            </w:r>
            <w:r w:rsidRPr="00E42412">
              <w:rPr>
                <w:bCs/>
                <w:sz w:val="20"/>
                <w:szCs w:val="20"/>
                <w:lang w:val="en-US"/>
              </w:rPr>
              <w:t>kg</w:t>
            </w:r>
            <w:r w:rsidRPr="00E42412">
              <w:rPr>
                <w:bCs/>
                <w:sz w:val="20"/>
                <w:szCs w:val="20"/>
                <w:lang w:val="el-GR"/>
              </w:rPr>
              <w:t xml:space="preserve"> έως τα 17</w:t>
            </w:r>
            <w:r w:rsidRPr="00E42412">
              <w:rPr>
                <w:bCs/>
                <w:sz w:val="20"/>
                <w:szCs w:val="20"/>
                <w:lang w:val="en-US"/>
              </w:rPr>
              <w:t>m</w:t>
            </w:r>
          </w:p>
        </w:tc>
        <w:tc>
          <w:tcPr>
            <w:tcW w:w="1985" w:type="dxa"/>
            <w:tcBorders>
              <w:top w:val="nil"/>
              <w:left w:val="nil"/>
              <w:bottom w:val="single" w:sz="4" w:space="0" w:color="auto"/>
              <w:right w:val="single" w:sz="4" w:space="0" w:color="auto"/>
            </w:tcBorders>
            <w:shd w:val="clear" w:color="auto" w:fill="auto"/>
            <w:noWrap/>
            <w:vAlign w:val="center"/>
            <w:hideMark/>
          </w:tcPr>
          <w:p w14:paraId="778E6CAC" w14:textId="19797553" w:rsidR="004E2B42" w:rsidRPr="00A6629C"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2DEBFC65" w14:textId="77777777" w:rsidR="004E2B42" w:rsidRPr="00E42412" w:rsidRDefault="004E2B42" w:rsidP="004E2B42">
            <w:pPr>
              <w:suppressAutoHyphens w:val="0"/>
              <w:spacing w:after="0"/>
              <w:jc w:val="center"/>
              <w:rPr>
                <w:color w:val="000000"/>
                <w:szCs w:val="22"/>
                <w:lang w:val="el-GR" w:eastAsia="en-US"/>
              </w:rPr>
            </w:pPr>
          </w:p>
        </w:tc>
      </w:tr>
      <w:tr w:rsidR="004E2B42" w:rsidRPr="0067193B" w14:paraId="7515815D"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6456BA1D" w14:textId="296C75AA"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4</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6E2EE1E5" w14:textId="0A38B6C9" w:rsidR="004E2B42" w:rsidRPr="00E42412" w:rsidRDefault="004E2B42" w:rsidP="004E2B42">
            <w:pPr>
              <w:suppressAutoHyphens w:val="0"/>
              <w:spacing w:after="0"/>
              <w:jc w:val="left"/>
              <w:rPr>
                <w:bCs/>
                <w:sz w:val="20"/>
                <w:szCs w:val="20"/>
                <w:lang w:val="el-GR" w:eastAsia="en-US"/>
              </w:rPr>
            </w:pPr>
            <w:r w:rsidRPr="006141CE">
              <w:rPr>
                <w:bCs/>
                <w:sz w:val="20"/>
                <w:szCs w:val="20"/>
                <w:lang w:val="el-GR"/>
              </w:rPr>
              <w:t xml:space="preserve">Ελάχιστη </w:t>
            </w:r>
            <w:r w:rsidRPr="00E42412">
              <w:rPr>
                <w:bCs/>
                <w:sz w:val="20"/>
                <w:szCs w:val="20"/>
                <w:lang w:val="el-GR"/>
              </w:rPr>
              <w:t>α</w:t>
            </w:r>
            <w:r w:rsidRPr="006141CE">
              <w:rPr>
                <w:bCs/>
                <w:sz w:val="20"/>
                <w:szCs w:val="20"/>
                <w:lang w:val="el-GR"/>
              </w:rPr>
              <w:t xml:space="preserve">νυψωτική ικανότητα 1500 </w:t>
            </w:r>
            <w:r w:rsidRPr="00E42412">
              <w:rPr>
                <w:bCs/>
                <w:sz w:val="20"/>
                <w:szCs w:val="20"/>
              </w:rPr>
              <w:t>kg</w:t>
            </w:r>
            <w:r w:rsidRPr="006141CE">
              <w:rPr>
                <w:bCs/>
                <w:sz w:val="20"/>
                <w:szCs w:val="20"/>
                <w:lang w:val="el-GR"/>
              </w:rPr>
              <w:t xml:space="preserve"> στα 55</w:t>
            </w:r>
            <w:r w:rsidRPr="00E42412">
              <w:rPr>
                <w:bCs/>
                <w:sz w:val="20"/>
                <w:szCs w:val="20"/>
              </w:rPr>
              <w:t>m</w:t>
            </w:r>
          </w:p>
        </w:tc>
        <w:tc>
          <w:tcPr>
            <w:tcW w:w="1985" w:type="dxa"/>
            <w:tcBorders>
              <w:top w:val="nil"/>
              <w:left w:val="nil"/>
              <w:bottom w:val="single" w:sz="4" w:space="0" w:color="auto"/>
              <w:right w:val="single" w:sz="4" w:space="0" w:color="auto"/>
            </w:tcBorders>
            <w:shd w:val="clear" w:color="auto" w:fill="auto"/>
            <w:noWrap/>
            <w:vAlign w:val="center"/>
            <w:hideMark/>
          </w:tcPr>
          <w:p w14:paraId="179CF598" w14:textId="04F29BFA" w:rsidR="004E2B42" w:rsidRPr="00A6629C"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7B86952B" w14:textId="77777777" w:rsidR="004E2B42" w:rsidRPr="00E42412" w:rsidRDefault="004E2B42" w:rsidP="004E2B42">
            <w:pPr>
              <w:suppressAutoHyphens w:val="0"/>
              <w:spacing w:after="0"/>
              <w:jc w:val="center"/>
              <w:rPr>
                <w:color w:val="000000"/>
                <w:szCs w:val="22"/>
                <w:lang w:val="el-GR" w:eastAsia="en-US"/>
              </w:rPr>
            </w:pPr>
          </w:p>
        </w:tc>
      </w:tr>
      <w:tr w:rsidR="004E2B42" w:rsidRPr="0067193B" w14:paraId="2412AFD4" w14:textId="77777777" w:rsidTr="00AB1EC7">
        <w:trPr>
          <w:trHeight w:val="25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5510B89B" w14:textId="0F8FABC8" w:rsidR="004E2B42" w:rsidRPr="004E2B42" w:rsidRDefault="004E2B42" w:rsidP="004E2B42">
            <w:pPr>
              <w:suppressAutoHyphens w:val="0"/>
              <w:spacing w:after="0"/>
              <w:jc w:val="center"/>
              <w:rPr>
                <w:sz w:val="20"/>
                <w:szCs w:val="20"/>
                <w:lang w:val="el-GR" w:eastAsia="en-US"/>
              </w:rPr>
            </w:pPr>
            <w:r w:rsidRPr="004E2B42">
              <w:rPr>
                <w:sz w:val="20"/>
                <w:szCs w:val="20"/>
                <w:lang w:val="el-GR" w:eastAsia="en-US"/>
              </w:rPr>
              <w:t>5</w:t>
            </w:r>
          </w:p>
        </w:tc>
        <w:tc>
          <w:tcPr>
            <w:tcW w:w="4460" w:type="dxa"/>
            <w:tcBorders>
              <w:top w:val="nil"/>
              <w:left w:val="single" w:sz="8" w:space="0" w:color="auto"/>
              <w:bottom w:val="single" w:sz="4" w:space="0" w:color="auto"/>
              <w:right w:val="single" w:sz="4" w:space="0" w:color="auto"/>
            </w:tcBorders>
            <w:shd w:val="clear" w:color="auto" w:fill="auto"/>
            <w:vAlign w:val="center"/>
          </w:tcPr>
          <w:p w14:paraId="7D86FAD5" w14:textId="2C0FD592" w:rsidR="004E2B42" w:rsidRPr="004E2B42" w:rsidRDefault="004E2B42" w:rsidP="004E2B42">
            <w:pPr>
              <w:suppressAutoHyphens w:val="0"/>
              <w:spacing w:after="0"/>
              <w:jc w:val="left"/>
              <w:rPr>
                <w:sz w:val="20"/>
                <w:szCs w:val="20"/>
                <w:lang w:val="el-GR"/>
              </w:rPr>
            </w:pPr>
            <w:r w:rsidRPr="004E2B42">
              <w:rPr>
                <w:bCs/>
                <w:sz w:val="20"/>
                <w:szCs w:val="20"/>
                <w:lang w:val="el-GR"/>
              </w:rPr>
              <w:t>Τρόπος έδρασης με σταθερό φορείο μέσω αντίβαρων</w:t>
            </w:r>
          </w:p>
        </w:tc>
        <w:tc>
          <w:tcPr>
            <w:tcW w:w="1985" w:type="dxa"/>
            <w:tcBorders>
              <w:top w:val="nil"/>
              <w:left w:val="nil"/>
              <w:bottom w:val="single" w:sz="4" w:space="0" w:color="auto"/>
              <w:right w:val="single" w:sz="4" w:space="0" w:color="auto"/>
            </w:tcBorders>
            <w:shd w:val="clear" w:color="auto" w:fill="auto"/>
            <w:noWrap/>
            <w:vAlign w:val="center"/>
          </w:tcPr>
          <w:p w14:paraId="3E51A621" w14:textId="77777777" w:rsidR="004E2B42" w:rsidRPr="004E2B42"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5D5F176E" w14:textId="77777777" w:rsidR="004E2B42" w:rsidRPr="004E2B42" w:rsidRDefault="004E2B42" w:rsidP="004E2B42">
            <w:pPr>
              <w:suppressAutoHyphens w:val="0"/>
              <w:spacing w:after="0"/>
              <w:jc w:val="center"/>
              <w:rPr>
                <w:color w:val="000000"/>
                <w:szCs w:val="22"/>
                <w:lang w:val="el-GR" w:eastAsia="en-US"/>
              </w:rPr>
            </w:pPr>
          </w:p>
        </w:tc>
      </w:tr>
      <w:tr w:rsidR="004E2B42" w:rsidRPr="0067193B" w14:paraId="07A4C903" w14:textId="77777777" w:rsidTr="00AB1EC7">
        <w:trPr>
          <w:trHeight w:val="25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7BF01BD3" w14:textId="4EB05F98" w:rsidR="004E2B42" w:rsidRPr="00E42412" w:rsidRDefault="004E2B42" w:rsidP="004E2B42">
            <w:pPr>
              <w:suppressAutoHyphens w:val="0"/>
              <w:spacing w:after="0"/>
              <w:jc w:val="center"/>
              <w:rPr>
                <w:sz w:val="20"/>
                <w:szCs w:val="20"/>
                <w:lang w:val="el-GR" w:eastAsia="en-US"/>
              </w:rPr>
            </w:pPr>
            <w:r>
              <w:rPr>
                <w:sz w:val="20"/>
                <w:szCs w:val="20"/>
                <w:lang w:val="el-GR" w:eastAsia="en-US"/>
              </w:rPr>
              <w:t>6</w:t>
            </w:r>
          </w:p>
        </w:tc>
        <w:tc>
          <w:tcPr>
            <w:tcW w:w="4460" w:type="dxa"/>
            <w:tcBorders>
              <w:top w:val="nil"/>
              <w:left w:val="single" w:sz="8" w:space="0" w:color="auto"/>
              <w:bottom w:val="single" w:sz="4" w:space="0" w:color="auto"/>
              <w:right w:val="single" w:sz="4" w:space="0" w:color="auto"/>
            </w:tcBorders>
            <w:shd w:val="clear" w:color="auto" w:fill="auto"/>
            <w:vAlign w:val="center"/>
          </w:tcPr>
          <w:p w14:paraId="45685641" w14:textId="239D816E" w:rsidR="004E2B42" w:rsidRPr="00E42412" w:rsidRDefault="004E2B42" w:rsidP="004E2B42">
            <w:pPr>
              <w:suppressAutoHyphens w:val="0"/>
              <w:spacing w:after="0"/>
              <w:jc w:val="left"/>
              <w:rPr>
                <w:bCs/>
                <w:sz w:val="20"/>
                <w:szCs w:val="20"/>
                <w:lang w:val="el-GR"/>
              </w:rPr>
            </w:pPr>
            <w:r w:rsidRPr="00E42412">
              <w:rPr>
                <w:bCs/>
                <w:sz w:val="20"/>
                <w:szCs w:val="20"/>
                <w:lang w:val="el-GR" w:eastAsia="en-US"/>
              </w:rPr>
              <w:t xml:space="preserve">Ταχύτητα ανύψωσης τουλάχιστον 3,1 </w:t>
            </w:r>
            <w:r w:rsidRPr="00E42412">
              <w:rPr>
                <w:bCs/>
                <w:sz w:val="20"/>
                <w:szCs w:val="20"/>
                <w:lang w:val="en-US" w:eastAsia="en-US"/>
              </w:rPr>
              <w:t>m</w:t>
            </w:r>
            <w:r w:rsidRPr="00E42412">
              <w:rPr>
                <w:bCs/>
                <w:sz w:val="20"/>
                <w:szCs w:val="20"/>
                <w:lang w:val="el-GR" w:eastAsia="en-US"/>
              </w:rPr>
              <w:t>/</w:t>
            </w:r>
            <w:r w:rsidRPr="00E42412">
              <w:rPr>
                <w:bCs/>
                <w:sz w:val="20"/>
                <w:szCs w:val="20"/>
                <w:lang w:val="en-US" w:eastAsia="en-US"/>
              </w:rPr>
              <w:t>min</w:t>
            </w:r>
            <w:r w:rsidRPr="00E42412">
              <w:rPr>
                <w:bCs/>
                <w:sz w:val="20"/>
                <w:szCs w:val="20"/>
                <w:lang w:val="el-GR" w:eastAsia="en-US"/>
              </w:rPr>
              <w:t xml:space="preserve"> για φορτίο ανύψωσης 6.000 </w:t>
            </w:r>
            <w:r w:rsidRPr="00E42412">
              <w:rPr>
                <w:bCs/>
                <w:sz w:val="20"/>
                <w:szCs w:val="20"/>
                <w:lang w:val="en-US" w:eastAsia="en-US"/>
              </w:rPr>
              <w:t>kg</w:t>
            </w:r>
          </w:p>
        </w:tc>
        <w:tc>
          <w:tcPr>
            <w:tcW w:w="1985" w:type="dxa"/>
            <w:tcBorders>
              <w:top w:val="nil"/>
              <w:left w:val="nil"/>
              <w:bottom w:val="single" w:sz="4" w:space="0" w:color="auto"/>
              <w:right w:val="single" w:sz="4" w:space="0" w:color="auto"/>
            </w:tcBorders>
            <w:shd w:val="clear" w:color="auto" w:fill="auto"/>
            <w:noWrap/>
            <w:vAlign w:val="center"/>
          </w:tcPr>
          <w:p w14:paraId="4EC1C4F8" w14:textId="77777777" w:rsidR="004E2B42" w:rsidRPr="00E42412"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7AAE3143" w14:textId="77777777" w:rsidR="004E2B42" w:rsidRPr="00E42412" w:rsidRDefault="004E2B42" w:rsidP="004E2B42">
            <w:pPr>
              <w:suppressAutoHyphens w:val="0"/>
              <w:spacing w:after="0"/>
              <w:jc w:val="center"/>
              <w:rPr>
                <w:color w:val="000000"/>
                <w:szCs w:val="22"/>
                <w:lang w:val="el-GR" w:eastAsia="en-US"/>
              </w:rPr>
            </w:pPr>
          </w:p>
        </w:tc>
      </w:tr>
      <w:tr w:rsidR="004E2B42" w:rsidRPr="0067193B" w14:paraId="73E09813" w14:textId="77777777" w:rsidTr="00AB1EC7">
        <w:trPr>
          <w:trHeight w:val="25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57C01A55" w14:textId="498D1FDB" w:rsidR="004E2B42" w:rsidRPr="00E42412" w:rsidRDefault="004E2B42" w:rsidP="004E2B42">
            <w:pPr>
              <w:suppressAutoHyphens w:val="0"/>
              <w:spacing w:after="0"/>
              <w:jc w:val="center"/>
              <w:rPr>
                <w:sz w:val="20"/>
                <w:szCs w:val="20"/>
                <w:lang w:val="el-GR" w:eastAsia="en-US"/>
              </w:rPr>
            </w:pPr>
            <w:r>
              <w:rPr>
                <w:sz w:val="20"/>
                <w:szCs w:val="20"/>
                <w:lang w:val="el-GR" w:eastAsia="en-US"/>
              </w:rPr>
              <w:t>7</w:t>
            </w:r>
          </w:p>
        </w:tc>
        <w:tc>
          <w:tcPr>
            <w:tcW w:w="4460" w:type="dxa"/>
            <w:tcBorders>
              <w:top w:val="nil"/>
              <w:left w:val="single" w:sz="8" w:space="0" w:color="auto"/>
              <w:bottom w:val="single" w:sz="4" w:space="0" w:color="auto"/>
              <w:right w:val="single" w:sz="4" w:space="0" w:color="auto"/>
            </w:tcBorders>
            <w:shd w:val="clear" w:color="auto" w:fill="auto"/>
            <w:vAlign w:val="center"/>
          </w:tcPr>
          <w:p w14:paraId="7FBF0917" w14:textId="547A7D11" w:rsidR="004E2B42" w:rsidRPr="00E42412" w:rsidRDefault="004E2B42" w:rsidP="004E2B42">
            <w:pPr>
              <w:suppressAutoHyphens w:val="0"/>
              <w:spacing w:after="0"/>
              <w:jc w:val="left"/>
              <w:rPr>
                <w:sz w:val="20"/>
                <w:szCs w:val="20"/>
                <w:lang w:val="el-GR"/>
              </w:rPr>
            </w:pPr>
            <w:r w:rsidRPr="00E42412">
              <w:rPr>
                <w:sz w:val="20"/>
                <w:szCs w:val="20"/>
                <w:lang w:val="el-GR"/>
              </w:rPr>
              <w:t>Τ</w:t>
            </w:r>
            <w:r w:rsidRPr="00263D1E">
              <w:rPr>
                <w:sz w:val="20"/>
                <w:szCs w:val="20"/>
                <w:lang w:val="el-GR"/>
              </w:rPr>
              <w:t>εχνικά χαρακτηριστικά του μηχανήματος</w:t>
            </w:r>
            <w:r w:rsidRPr="00E42412">
              <w:rPr>
                <w:sz w:val="20"/>
                <w:szCs w:val="20"/>
                <w:lang w:val="el-GR"/>
              </w:rPr>
              <w:t xml:space="preserve">, </w:t>
            </w:r>
            <w:r w:rsidRPr="00263D1E">
              <w:rPr>
                <w:sz w:val="20"/>
                <w:szCs w:val="20"/>
                <w:lang w:val="el-GR"/>
              </w:rPr>
              <w:t xml:space="preserve">πίνακα – γράφημα από το οποίο προκύπτει η διαβάθμιση της ανυψωτικής ικανότητας του μηχανήματός τους, η οποία θα πρέπει να καλύπτει τις ελάχιστες προδιαγραφές όπως αυτές ορίζονται </w:t>
            </w:r>
            <w:r w:rsidRPr="00E42412">
              <w:rPr>
                <w:sz w:val="20"/>
                <w:szCs w:val="20"/>
                <w:lang w:val="el-GR"/>
              </w:rPr>
              <w:t>παραπάνω</w:t>
            </w:r>
          </w:p>
        </w:tc>
        <w:tc>
          <w:tcPr>
            <w:tcW w:w="1985" w:type="dxa"/>
            <w:tcBorders>
              <w:top w:val="nil"/>
              <w:left w:val="nil"/>
              <w:bottom w:val="single" w:sz="4" w:space="0" w:color="auto"/>
              <w:right w:val="single" w:sz="4" w:space="0" w:color="auto"/>
            </w:tcBorders>
            <w:shd w:val="clear" w:color="auto" w:fill="auto"/>
            <w:noWrap/>
            <w:vAlign w:val="center"/>
          </w:tcPr>
          <w:p w14:paraId="5ECCABDE" w14:textId="77777777" w:rsidR="004E2B42" w:rsidRPr="00E42412"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6CEA4EDE" w14:textId="77777777" w:rsidR="004E2B42" w:rsidRPr="00E42412" w:rsidRDefault="004E2B42" w:rsidP="004E2B42">
            <w:pPr>
              <w:suppressAutoHyphens w:val="0"/>
              <w:spacing w:after="0"/>
              <w:jc w:val="center"/>
              <w:rPr>
                <w:color w:val="000000"/>
                <w:szCs w:val="22"/>
                <w:lang w:val="el-GR" w:eastAsia="en-US"/>
              </w:rPr>
            </w:pPr>
          </w:p>
        </w:tc>
      </w:tr>
      <w:tr w:rsidR="004E2B42" w:rsidRPr="0067193B" w14:paraId="49FB7BF8"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0A3713CE" w14:textId="420A326A" w:rsidR="004E2B42" w:rsidRPr="00E42412" w:rsidRDefault="004E2B42" w:rsidP="004E2B42">
            <w:pPr>
              <w:suppressAutoHyphens w:val="0"/>
              <w:spacing w:after="0"/>
              <w:jc w:val="center"/>
              <w:rPr>
                <w:sz w:val="20"/>
                <w:szCs w:val="20"/>
                <w:lang w:val="el-GR" w:eastAsia="en-US"/>
              </w:rPr>
            </w:pPr>
            <w:r>
              <w:rPr>
                <w:sz w:val="20"/>
                <w:szCs w:val="20"/>
                <w:lang w:val="el-GR" w:eastAsia="en-US"/>
              </w:rPr>
              <w:t>8</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7DFF85E5" w14:textId="65864B36" w:rsidR="004E2B42" w:rsidRPr="00E42412" w:rsidRDefault="004E2B42" w:rsidP="004E2B42">
            <w:pPr>
              <w:suppressAutoHyphens w:val="0"/>
              <w:spacing w:after="0"/>
              <w:jc w:val="left"/>
              <w:rPr>
                <w:bCs/>
                <w:sz w:val="20"/>
                <w:szCs w:val="20"/>
                <w:lang w:val="el-GR" w:eastAsia="en-US"/>
              </w:rPr>
            </w:pPr>
            <w:r w:rsidRPr="00E42412">
              <w:rPr>
                <w:sz w:val="20"/>
                <w:szCs w:val="20"/>
                <w:lang w:val="el-GR"/>
              </w:rPr>
              <w:t>Σ</w:t>
            </w:r>
            <w:r w:rsidRPr="00263D1E">
              <w:rPr>
                <w:sz w:val="20"/>
                <w:szCs w:val="20"/>
                <w:lang w:val="el-GR"/>
              </w:rPr>
              <w:t xml:space="preserve">χέδια του κατασκευαστή του μηχανήματος, ήτοι κάτοψη, κατά μήκος τομή ή όψη και κατά πλάτος τομή ή όψη, με τις ακριβείς διαστάσεις του </w:t>
            </w:r>
            <w:r>
              <w:rPr>
                <w:sz w:val="20"/>
                <w:szCs w:val="20"/>
                <w:lang w:val="el-GR"/>
              </w:rPr>
              <w:t>οικοδομικού γερανού</w:t>
            </w:r>
          </w:p>
        </w:tc>
        <w:tc>
          <w:tcPr>
            <w:tcW w:w="1985" w:type="dxa"/>
            <w:tcBorders>
              <w:top w:val="nil"/>
              <w:left w:val="nil"/>
              <w:bottom w:val="single" w:sz="4" w:space="0" w:color="auto"/>
              <w:right w:val="single" w:sz="4" w:space="0" w:color="auto"/>
            </w:tcBorders>
            <w:shd w:val="clear" w:color="auto" w:fill="auto"/>
            <w:noWrap/>
            <w:vAlign w:val="center"/>
            <w:hideMark/>
          </w:tcPr>
          <w:p w14:paraId="4EC0AE02" w14:textId="6C0047AE" w:rsidR="004E2B42" w:rsidRPr="00A6629C"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50E05A78" w14:textId="77777777" w:rsidR="004E2B42" w:rsidRPr="00E42412" w:rsidRDefault="004E2B42" w:rsidP="004E2B42">
            <w:pPr>
              <w:suppressAutoHyphens w:val="0"/>
              <w:spacing w:after="0"/>
              <w:jc w:val="center"/>
              <w:rPr>
                <w:color w:val="000000"/>
                <w:szCs w:val="22"/>
                <w:lang w:val="el-GR" w:eastAsia="en-US"/>
              </w:rPr>
            </w:pPr>
          </w:p>
        </w:tc>
      </w:tr>
      <w:tr w:rsidR="004E2B42" w:rsidRPr="0067193B" w14:paraId="26F04772"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533D86C6" w14:textId="3F5033D8" w:rsidR="004E2B42" w:rsidRPr="00E42412" w:rsidRDefault="004E2B42" w:rsidP="004E2B42">
            <w:pPr>
              <w:suppressAutoHyphens w:val="0"/>
              <w:spacing w:after="0"/>
              <w:jc w:val="center"/>
              <w:rPr>
                <w:sz w:val="20"/>
                <w:szCs w:val="20"/>
                <w:lang w:val="el-GR" w:eastAsia="en-US"/>
              </w:rPr>
            </w:pPr>
            <w:r>
              <w:rPr>
                <w:sz w:val="20"/>
                <w:szCs w:val="20"/>
                <w:lang w:val="el-GR" w:eastAsia="en-US"/>
              </w:rPr>
              <w:t>9</w:t>
            </w:r>
          </w:p>
        </w:tc>
        <w:tc>
          <w:tcPr>
            <w:tcW w:w="4460" w:type="dxa"/>
            <w:tcBorders>
              <w:top w:val="nil"/>
              <w:left w:val="single" w:sz="8" w:space="0" w:color="auto"/>
              <w:bottom w:val="single" w:sz="4" w:space="0" w:color="auto"/>
              <w:right w:val="single" w:sz="4" w:space="0" w:color="auto"/>
            </w:tcBorders>
            <w:shd w:val="clear" w:color="auto" w:fill="auto"/>
            <w:vAlign w:val="center"/>
          </w:tcPr>
          <w:p w14:paraId="7A68400E" w14:textId="27DFBD9C" w:rsidR="004E2B42" w:rsidRPr="00E42412" w:rsidRDefault="004E2B42" w:rsidP="004E2B42">
            <w:pPr>
              <w:suppressAutoHyphens w:val="0"/>
              <w:spacing w:after="0"/>
              <w:rPr>
                <w:bCs/>
                <w:sz w:val="20"/>
                <w:szCs w:val="20"/>
                <w:lang w:val="el-GR" w:eastAsia="en-US"/>
              </w:rPr>
            </w:pPr>
            <w:r>
              <w:rPr>
                <w:bCs/>
                <w:sz w:val="20"/>
                <w:szCs w:val="20"/>
                <w:lang w:val="el-GR"/>
              </w:rPr>
              <w:t xml:space="preserve">Το </w:t>
            </w:r>
            <w:r w:rsidRPr="00E42412">
              <w:rPr>
                <w:bCs/>
                <w:sz w:val="20"/>
                <w:szCs w:val="20"/>
                <w:lang w:val="el-GR"/>
              </w:rPr>
              <w:t>Πλαίσιο κορμού</w:t>
            </w:r>
            <w:r>
              <w:rPr>
                <w:bCs/>
                <w:sz w:val="20"/>
                <w:szCs w:val="20"/>
                <w:lang w:val="el-GR"/>
              </w:rPr>
              <w:t xml:space="preserve"> θα είναι κλειστού προφίλ</w:t>
            </w:r>
          </w:p>
        </w:tc>
        <w:tc>
          <w:tcPr>
            <w:tcW w:w="1985" w:type="dxa"/>
            <w:tcBorders>
              <w:top w:val="nil"/>
              <w:left w:val="nil"/>
              <w:bottom w:val="single" w:sz="4" w:space="0" w:color="auto"/>
              <w:right w:val="single" w:sz="4" w:space="0" w:color="auto"/>
            </w:tcBorders>
            <w:shd w:val="clear" w:color="auto" w:fill="auto"/>
            <w:noWrap/>
            <w:vAlign w:val="center"/>
          </w:tcPr>
          <w:p w14:paraId="0C6E4908" w14:textId="4D79C252" w:rsidR="004E2B42" w:rsidRPr="00E42412"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7DF479C4" w14:textId="77777777" w:rsidR="004E2B42" w:rsidRPr="00E42412" w:rsidRDefault="004E2B42" w:rsidP="004E2B42">
            <w:pPr>
              <w:suppressAutoHyphens w:val="0"/>
              <w:spacing w:after="0"/>
              <w:jc w:val="center"/>
              <w:rPr>
                <w:color w:val="000000"/>
                <w:szCs w:val="22"/>
                <w:lang w:val="el-GR" w:eastAsia="en-US"/>
              </w:rPr>
            </w:pPr>
          </w:p>
        </w:tc>
      </w:tr>
      <w:tr w:rsidR="004E2B42" w:rsidRPr="0067193B" w14:paraId="2B39C524"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6AF1A1F9" w14:textId="24D62077" w:rsidR="004E2B42" w:rsidRPr="00E42412" w:rsidRDefault="004E2B42" w:rsidP="004E2B42">
            <w:pPr>
              <w:suppressAutoHyphens w:val="0"/>
              <w:spacing w:after="0"/>
              <w:jc w:val="center"/>
              <w:rPr>
                <w:sz w:val="20"/>
                <w:szCs w:val="20"/>
                <w:lang w:val="el-GR" w:eastAsia="en-US"/>
              </w:rPr>
            </w:pPr>
            <w:r>
              <w:rPr>
                <w:sz w:val="20"/>
                <w:szCs w:val="20"/>
                <w:lang w:val="el-GR" w:eastAsia="en-US"/>
              </w:rPr>
              <w:t>10</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52DFCB30" w14:textId="61703F6E"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Καμπίνα χειρισμού με διαιρούμενα χειριστήρια</w:t>
            </w:r>
          </w:p>
        </w:tc>
        <w:tc>
          <w:tcPr>
            <w:tcW w:w="1985" w:type="dxa"/>
            <w:tcBorders>
              <w:top w:val="nil"/>
              <w:left w:val="nil"/>
              <w:bottom w:val="single" w:sz="4" w:space="0" w:color="auto"/>
              <w:right w:val="single" w:sz="4" w:space="0" w:color="auto"/>
            </w:tcBorders>
            <w:shd w:val="clear" w:color="auto" w:fill="auto"/>
            <w:noWrap/>
            <w:vAlign w:val="center"/>
            <w:hideMark/>
          </w:tcPr>
          <w:p w14:paraId="6E82C27B" w14:textId="2A3E4803" w:rsidR="004E2B42" w:rsidRPr="00A6629C"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296BE4EB" w14:textId="77777777" w:rsidR="004E2B42" w:rsidRPr="00E42412" w:rsidRDefault="004E2B42" w:rsidP="004E2B42">
            <w:pPr>
              <w:suppressAutoHyphens w:val="0"/>
              <w:spacing w:after="0"/>
              <w:jc w:val="center"/>
              <w:rPr>
                <w:color w:val="000000"/>
                <w:szCs w:val="22"/>
                <w:lang w:val="el-GR" w:eastAsia="en-US"/>
              </w:rPr>
            </w:pPr>
          </w:p>
        </w:tc>
      </w:tr>
      <w:tr w:rsidR="004E2B42" w:rsidRPr="0067193B" w14:paraId="5C04F40A"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624CD1A4" w14:textId="446776A3" w:rsidR="004E2B42" w:rsidRPr="00E42412" w:rsidRDefault="004E2B42" w:rsidP="004E2B42">
            <w:pPr>
              <w:suppressAutoHyphens w:val="0"/>
              <w:spacing w:after="0"/>
              <w:jc w:val="center"/>
              <w:rPr>
                <w:sz w:val="20"/>
                <w:szCs w:val="20"/>
                <w:lang w:val="en-US" w:eastAsia="en-US"/>
              </w:rPr>
            </w:pPr>
            <w:r w:rsidRPr="00E42412">
              <w:rPr>
                <w:sz w:val="20"/>
                <w:szCs w:val="20"/>
                <w:lang w:val="el-GR" w:eastAsia="en-US"/>
              </w:rPr>
              <w:t>1</w:t>
            </w:r>
            <w:r>
              <w:rPr>
                <w:sz w:val="20"/>
                <w:szCs w:val="20"/>
                <w:lang w:val="el-GR" w:eastAsia="en-US"/>
              </w:rPr>
              <w:t>1</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38135912" w14:textId="1FA5F0F8"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 xml:space="preserve">Κίνηση </w:t>
            </w:r>
            <w:r w:rsidRPr="00E42412">
              <w:rPr>
                <w:bCs/>
                <w:sz w:val="20"/>
                <w:szCs w:val="20"/>
                <w:lang w:val="en-US" w:eastAsia="en-US"/>
              </w:rPr>
              <w:t>trolley</w:t>
            </w:r>
            <w:r w:rsidRPr="00E42412">
              <w:rPr>
                <w:bCs/>
                <w:sz w:val="20"/>
                <w:szCs w:val="20"/>
                <w:lang w:val="el-GR" w:eastAsia="en-US"/>
              </w:rPr>
              <w:t xml:space="preserve"> (βαγονέτου) περιστροφής και συστήματος ανύψωσης μέσω </w:t>
            </w:r>
            <w:r w:rsidRPr="00E42412">
              <w:rPr>
                <w:bCs/>
                <w:sz w:val="20"/>
                <w:szCs w:val="20"/>
                <w:lang w:val="en-US" w:eastAsia="en-US"/>
              </w:rPr>
              <w:t>inventer</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94CCEDF" w14:textId="3C1A24CC" w:rsidR="004E2B42" w:rsidRPr="00E42412" w:rsidRDefault="004E2B42" w:rsidP="004E2B42">
            <w:pPr>
              <w:suppressAutoHyphens w:val="0"/>
              <w:spacing w:after="0"/>
              <w:jc w:val="left"/>
              <w:rPr>
                <w:szCs w:val="22"/>
                <w:lang w:val="el-GR"/>
              </w:rPr>
            </w:pPr>
            <w:r w:rsidRPr="00E42412">
              <w:rPr>
                <w:color w:val="000000"/>
                <w:szCs w:val="22"/>
                <w:lang w:val="en-US" w:eastAsia="en-US"/>
              </w:rPr>
              <w:t> </w:t>
            </w: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72A917DA" w14:textId="77777777" w:rsidR="004E2B42" w:rsidRPr="00E42412" w:rsidRDefault="004E2B42" w:rsidP="004E2B42">
            <w:pPr>
              <w:suppressAutoHyphens w:val="0"/>
              <w:spacing w:after="0"/>
              <w:jc w:val="center"/>
              <w:rPr>
                <w:szCs w:val="22"/>
                <w:lang w:val="el-GR"/>
              </w:rPr>
            </w:pPr>
          </w:p>
        </w:tc>
      </w:tr>
      <w:tr w:rsidR="004E2B42" w:rsidRPr="00751EE3" w14:paraId="416D7018"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45130890" w14:textId="4580389D"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2</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063C497E" w14:textId="5F13ED48"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Δακτυλιοφόρος για απεριόριστη περιστροφή</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1DC1DB2"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046C14FA" w14:textId="77777777" w:rsidR="004E2B42" w:rsidRPr="00E42412" w:rsidRDefault="004E2B42" w:rsidP="004E2B42">
            <w:pPr>
              <w:suppressAutoHyphens w:val="0"/>
              <w:spacing w:after="0"/>
              <w:jc w:val="center"/>
              <w:rPr>
                <w:szCs w:val="22"/>
                <w:lang w:val="el-GR"/>
              </w:rPr>
            </w:pPr>
          </w:p>
        </w:tc>
      </w:tr>
      <w:tr w:rsidR="004E2B42" w:rsidRPr="00C21655" w14:paraId="59E9271E"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1E72282E" w14:textId="255FAB63"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3</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1C7C2FED" w14:textId="1C20C293"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 xml:space="preserve">Χειρισμός και με ασύρματο ή ενσύρματο χειριστήριο συνεχούς μεταβολής ταχύτητας και </w:t>
            </w:r>
            <w:r w:rsidRPr="00E078CA">
              <w:rPr>
                <w:bCs/>
                <w:sz w:val="20"/>
                <w:szCs w:val="20"/>
                <w:lang w:val="el-GR" w:eastAsia="en-US"/>
              </w:rPr>
              <w:t>εκτός</w:t>
            </w:r>
            <w:r w:rsidRPr="00E42412">
              <w:rPr>
                <w:bCs/>
                <w:sz w:val="20"/>
                <w:szCs w:val="20"/>
                <w:lang w:val="el-GR" w:eastAsia="en-US"/>
              </w:rPr>
              <w:t xml:space="preserve"> καμπίνας. Να διαθέτει μπαταρίες και φορτιστή σε περίπτωση ασύρματου χειριστηρίου</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4747F3"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40A01F9A" w14:textId="77777777" w:rsidR="004E2B42" w:rsidRPr="00E42412" w:rsidRDefault="004E2B42" w:rsidP="004E2B42">
            <w:pPr>
              <w:suppressAutoHyphens w:val="0"/>
              <w:spacing w:after="0"/>
              <w:jc w:val="center"/>
              <w:rPr>
                <w:szCs w:val="22"/>
                <w:lang w:val="el-GR"/>
              </w:rPr>
            </w:pPr>
          </w:p>
        </w:tc>
      </w:tr>
      <w:tr w:rsidR="004E2B42" w:rsidRPr="004E2B42" w14:paraId="10280429"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608E915F" w14:textId="231239A0"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4</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586BE3CB" w14:textId="70B5FB04"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Σύστημα ασφαλείας, έναντι υπερφόρτωσης και υπέρβασης των ροπών, με τερματικό διακόπτη. (διακοπή λειτουργίας σε περίπτωση υπερφόρτωσης)</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E0ECD5F"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58E97B32" w14:textId="77777777" w:rsidR="004E2B42" w:rsidRPr="00E42412" w:rsidRDefault="004E2B42" w:rsidP="004E2B42">
            <w:pPr>
              <w:suppressAutoHyphens w:val="0"/>
              <w:spacing w:after="0"/>
              <w:jc w:val="center"/>
              <w:rPr>
                <w:szCs w:val="22"/>
                <w:lang w:val="el-GR"/>
              </w:rPr>
            </w:pPr>
          </w:p>
        </w:tc>
      </w:tr>
      <w:tr w:rsidR="004E2B42" w:rsidRPr="0067193B" w14:paraId="7C14FE39"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6A3447F2" w14:textId="0F9F21FE" w:rsidR="004E2B42" w:rsidRPr="00E42412" w:rsidRDefault="004E2B42" w:rsidP="004E2B42">
            <w:pPr>
              <w:suppressAutoHyphens w:val="0"/>
              <w:spacing w:after="0"/>
              <w:jc w:val="center"/>
              <w:rPr>
                <w:sz w:val="20"/>
                <w:szCs w:val="20"/>
                <w:lang w:val="en-US" w:eastAsia="en-US"/>
              </w:rPr>
            </w:pPr>
            <w:r w:rsidRPr="00E42412">
              <w:rPr>
                <w:sz w:val="20"/>
                <w:szCs w:val="20"/>
                <w:lang w:val="el-GR" w:eastAsia="en-US"/>
              </w:rPr>
              <w:t>1</w:t>
            </w:r>
            <w:r>
              <w:rPr>
                <w:sz w:val="20"/>
                <w:szCs w:val="20"/>
                <w:lang w:val="el-GR" w:eastAsia="en-US"/>
              </w:rPr>
              <w:t>5</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72B911D0" w14:textId="679D4C18"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Μηχανικός τρόπος κατάβασης του φορτίου με μοχλό χειροκίνητης απελευθέρωσης φρένων σε περίπτωση παύσης λειτουργείας με φορτίο κορεσμένο.</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0ED3EEA"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689375A4" w14:textId="77777777" w:rsidR="004E2B42" w:rsidRPr="00E42412" w:rsidRDefault="004E2B42" w:rsidP="004E2B42">
            <w:pPr>
              <w:suppressAutoHyphens w:val="0"/>
              <w:spacing w:after="0"/>
              <w:jc w:val="center"/>
              <w:rPr>
                <w:szCs w:val="22"/>
                <w:lang w:val="el-GR"/>
              </w:rPr>
            </w:pPr>
          </w:p>
        </w:tc>
      </w:tr>
      <w:tr w:rsidR="004E2B42" w:rsidRPr="0067193B" w14:paraId="0322B787"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4C69D541" w14:textId="1666F348" w:rsidR="004E2B42" w:rsidRPr="00751EE3"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6</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132704E5" w14:textId="53C7F469" w:rsidR="004E2B42" w:rsidRPr="004E2B42" w:rsidRDefault="004E2B42" w:rsidP="004E2B42">
            <w:pPr>
              <w:suppressAutoHyphens w:val="0"/>
              <w:spacing w:after="0"/>
              <w:jc w:val="left"/>
              <w:rPr>
                <w:bCs/>
                <w:sz w:val="20"/>
                <w:szCs w:val="20"/>
                <w:lang w:val="el-GR" w:eastAsia="en-US"/>
              </w:rPr>
            </w:pPr>
            <w:r w:rsidRPr="00E42412">
              <w:rPr>
                <w:bCs/>
                <w:sz w:val="20"/>
                <w:szCs w:val="20"/>
                <w:lang w:val="el-GR" w:eastAsia="en-US"/>
              </w:rPr>
              <w:t>Ηλικία οικοδομικού γερανού μικρότερη των 15 ετών</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AF37658"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490FEDCD" w14:textId="77777777" w:rsidR="004E2B42" w:rsidRPr="00E42412" w:rsidRDefault="004E2B42" w:rsidP="004E2B42">
            <w:pPr>
              <w:suppressAutoHyphens w:val="0"/>
              <w:spacing w:after="0"/>
              <w:jc w:val="center"/>
              <w:rPr>
                <w:szCs w:val="22"/>
                <w:lang w:val="el-GR"/>
              </w:rPr>
            </w:pPr>
          </w:p>
        </w:tc>
      </w:tr>
      <w:tr w:rsidR="004E2B42" w:rsidRPr="004E2B42" w14:paraId="5236A3FE"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65E778A7" w14:textId="28F18666"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7</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7C0C8ADD" w14:textId="0C9A05B1"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Πιστοποίηση CE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8383C38"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706AF49A" w14:textId="77777777" w:rsidR="004E2B42" w:rsidRPr="00E42412" w:rsidRDefault="004E2B42" w:rsidP="004E2B42">
            <w:pPr>
              <w:suppressAutoHyphens w:val="0"/>
              <w:spacing w:after="0"/>
              <w:jc w:val="center"/>
              <w:rPr>
                <w:szCs w:val="22"/>
                <w:lang w:val="el-GR"/>
              </w:rPr>
            </w:pPr>
          </w:p>
        </w:tc>
      </w:tr>
      <w:tr w:rsidR="004E2B42" w:rsidRPr="0067193B" w14:paraId="58EBB459"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3C3481E8" w14:textId="65729DC3"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8</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45688469" w14:textId="791B1D19" w:rsidR="004E2B42" w:rsidRPr="00E42412" w:rsidRDefault="004E2B42" w:rsidP="004E2B42">
            <w:pPr>
              <w:suppressAutoHyphens w:val="0"/>
              <w:spacing w:after="0"/>
              <w:jc w:val="left"/>
              <w:rPr>
                <w:bCs/>
                <w:sz w:val="20"/>
                <w:szCs w:val="20"/>
                <w:lang w:val="el-GR" w:eastAsia="en-US"/>
              </w:rPr>
            </w:pPr>
            <w:r w:rsidRPr="00263D1E">
              <w:rPr>
                <w:sz w:val="20"/>
                <w:szCs w:val="20"/>
                <w:lang w:val="el-GR"/>
              </w:rPr>
              <w:t xml:space="preserve">Οδηγίες Χρήσης, που αφορούν τη χρήση του, τους κανόνες ασφαλείας και τη συντήρησή του, βάσει της παραγράφου 4.4.2 του άρθρου 4.4 του παραρτήματος </w:t>
            </w:r>
            <w:r w:rsidRPr="00E42412">
              <w:rPr>
                <w:sz w:val="20"/>
                <w:szCs w:val="20"/>
              </w:rPr>
              <w:t>I</w:t>
            </w:r>
            <w:r w:rsidRPr="00263D1E">
              <w:rPr>
                <w:sz w:val="20"/>
                <w:szCs w:val="20"/>
                <w:lang w:val="el-GR"/>
              </w:rPr>
              <w:t xml:space="preserve"> του ΠΔ 57 (ΦΕΚ 97/Α/25- 6-2010)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5AC95E5"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58FF65A8" w14:textId="77777777" w:rsidR="004E2B42" w:rsidRPr="00E42412" w:rsidRDefault="004E2B42" w:rsidP="004E2B42">
            <w:pPr>
              <w:suppressAutoHyphens w:val="0"/>
              <w:spacing w:after="0"/>
              <w:jc w:val="center"/>
              <w:rPr>
                <w:szCs w:val="22"/>
                <w:lang w:val="el-GR"/>
              </w:rPr>
            </w:pPr>
          </w:p>
        </w:tc>
      </w:tr>
    </w:tbl>
    <w:p w14:paraId="5886804B" w14:textId="77777777" w:rsidR="00A6629C" w:rsidRPr="004E2B42" w:rsidRDefault="00A6629C" w:rsidP="00A6629C">
      <w:pPr>
        <w:spacing w:before="57" w:after="57"/>
        <w:ind w:right="282"/>
        <w:jc w:val="right"/>
        <w:rPr>
          <w:rFonts w:asciiTheme="minorHAnsi" w:hAnsiTheme="minorHAnsi" w:cstheme="minorHAnsi"/>
          <w:szCs w:val="22"/>
          <w:lang w:val="el-GR" w:eastAsia="en-US"/>
        </w:rPr>
      </w:pPr>
      <w:r w:rsidRPr="004E2B42">
        <w:rPr>
          <w:rFonts w:asciiTheme="minorHAnsi" w:hAnsiTheme="minorHAnsi" w:cstheme="minorHAnsi"/>
          <w:szCs w:val="22"/>
          <w:lang w:val="el-GR" w:eastAsia="en-US"/>
        </w:rPr>
        <w:t>Σφραγίδα - Υπογραφή</w:t>
      </w:r>
    </w:p>
    <w:p w14:paraId="3AF4AE77" w14:textId="77777777" w:rsidR="00A6629C" w:rsidRDefault="00A6629C" w:rsidP="00A6629C">
      <w:pPr>
        <w:suppressAutoHyphens w:val="0"/>
        <w:spacing w:after="0"/>
        <w:rPr>
          <w:rFonts w:ascii="Courier New" w:hAnsi="Courier New" w:cs="Courier New"/>
          <w:sz w:val="24"/>
          <w:lang w:val="el-GR" w:eastAsia="en-US"/>
        </w:rPr>
      </w:pPr>
    </w:p>
    <w:p w14:paraId="57D5D050" w14:textId="77777777" w:rsidR="00A6629C" w:rsidRDefault="00A6629C" w:rsidP="00A6629C">
      <w:pPr>
        <w:suppressAutoHyphens w:val="0"/>
        <w:spacing w:after="0"/>
        <w:jc w:val="center"/>
        <w:rPr>
          <w:rFonts w:ascii="Arial" w:hAnsi="Arial" w:cs="Arial"/>
          <w:szCs w:val="22"/>
          <w:lang w:val="el-GR" w:eastAsia="en-US"/>
        </w:rPr>
      </w:pPr>
    </w:p>
    <w:p w14:paraId="5356209E" w14:textId="77777777" w:rsidR="00E644A3" w:rsidRPr="00C21655" w:rsidRDefault="00E644A3" w:rsidP="00A6629C">
      <w:pPr>
        <w:suppressAutoHyphens w:val="0"/>
        <w:spacing w:after="0"/>
        <w:jc w:val="left"/>
        <w:rPr>
          <w:rFonts w:asciiTheme="minorHAnsi" w:hAnsiTheme="minorHAnsi" w:cstheme="minorHAnsi"/>
          <w:color w:val="000000"/>
          <w:sz w:val="24"/>
          <w:lang w:val="el-GR" w:eastAsia="el-GR"/>
        </w:rPr>
      </w:pPr>
    </w:p>
    <w:sectPr w:rsidR="00E644A3" w:rsidRPr="00C21655" w:rsidSect="00A6629C">
      <w:headerReference w:type="default" r:id="rId11"/>
      <w:footerReference w:type="default" r:id="rId12"/>
      <w:headerReference w:type="first" r:id="rId13"/>
      <w:pgSz w:w="11906" w:h="16838"/>
      <w:pgMar w:top="1134" w:right="1134" w:bottom="568" w:left="1134" w:header="720" w:footer="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04A6" w14:textId="77777777" w:rsidR="000B2CE4" w:rsidRDefault="000B2CE4">
      <w:pPr>
        <w:spacing w:after="0"/>
      </w:pPr>
      <w:r>
        <w:separator/>
      </w:r>
    </w:p>
  </w:endnote>
  <w:endnote w:type="continuationSeparator" w:id="0">
    <w:p w14:paraId="6A0B586E" w14:textId="77777777" w:rsidR="000B2CE4" w:rsidRDefault="000B2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0450" w14:textId="77777777" w:rsidR="0078079F" w:rsidRDefault="0078079F" w:rsidP="00402A24">
    <w:pPr>
      <w:pStyle w:val="af6"/>
      <w:jc w:val="center"/>
    </w:pPr>
    <w:r>
      <w:rPr>
        <w:noProof/>
        <w:lang w:val="el-GR" w:eastAsia="el-GR"/>
      </w:rPr>
      <w:drawing>
        <wp:inline distT="0" distB="0" distL="0" distR="0" wp14:anchorId="191CD6CB" wp14:editId="0268EDB6">
          <wp:extent cx="3903980" cy="946150"/>
          <wp:effectExtent l="19050" t="0" r="1270" b="0"/>
          <wp:docPr id="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18A2" w14:textId="77777777" w:rsidR="0078079F" w:rsidRDefault="0078079F">
    <w:pPr>
      <w:pStyle w:val="af6"/>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2" name="Εικόνα 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C494" w14:textId="77777777" w:rsidR="0078079F" w:rsidRPr="00402A24" w:rsidRDefault="0078079F" w:rsidP="00402A24">
    <w:pPr>
      <w:pStyle w:val="af6"/>
      <w:jc w:val="center"/>
      <w:rPr>
        <w:lang w:val="el-GR"/>
      </w:rPr>
    </w:pPr>
    <w:r>
      <w:rPr>
        <w:noProof/>
        <w:lang w:val="el-GR" w:eastAsia="el-GR"/>
      </w:rPr>
      <w:drawing>
        <wp:inline distT="0" distB="0" distL="0" distR="0" wp14:anchorId="269E1954" wp14:editId="1A3E66B6">
          <wp:extent cx="3903980" cy="946150"/>
          <wp:effectExtent l="19050" t="0" r="1270" b="0"/>
          <wp:docPr id="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BDED" w14:textId="77777777" w:rsidR="0078079F" w:rsidRDefault="0078079F">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8" name="Εικόνα 8"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F05A" w14:textId="77777777" w:rsidR="000B2CE4" w:rsidRDefault="000B2CE4">
      <w:pPr>
        <w:spacing w:after="0"/>
      </w:pPr>
      <w:r>
        <w:separator/>
      </w:r>
    </w:p>
  </w:footnote>
  <w:footnote w:type="continuationSeparator" w:id="0">
    <w:p w14:paraId="30BE9B9E" w14:textId="77777777" w:rsidR="000B2CE4" w:rsidRDefault="000B2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5082" w14:textId="77777777" w:rsidR="0078079F" w:rsidRPr="00E644A3" w:rsidRDefault="0078079F" w:rsidP="00E644A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6E43" w14:textId="77777777" w:rsidR="0078079F" w:rsidRPr="00E644A3" w:rsidRDefault="0078079F" w:rsidP="00E644A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7C1DF9"/>
    <w:multiLevelType w:val="hybridMultilevel"/>
    <w:tmpl w:val="2AF8EF00"/>
    <w:lvl w:ilvl="0" w:tplc="2EF4AB48">
      <w:start w:val="5"/>
      <w:numFmt w:val="bullet"/>
      <w:lvlText w:val="-"/>
      <w:lvlJc w:val="left"/>
      <w:pPr>
        <w:ind w:left="720" w:hanging="360"/>
      </w:pPr>
      <w:rPr>
        <w:rFonts w:ascii="Arial" w:eastAsia="Times New Roman" w:hAnsi="Aria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 w:numId="40">
    <w:abstractNumId w:val="3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8433"/>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C4284"/>
    <w:rsid w:val="0000679E"/>
    <w:rsid w:val="00055295"/>
    <w:rsid w:val="00055711"/>
    <w:rsid w:val="000731C9"/>
    <w:rsid w:val="0007775C"/>
    <w:rsid w:val="0009265D"/>
    <w:rsid w:val="0009744A"/>
    <w:rsid w:val="00097976"/>
    <w:rsid w:val="000A33B8"/>
    <w:rsid w:val="000B2CE4"/>
    <w:rsid w:val="000B4D78"/>
    <w:rsid w:val="000C4284"/>
    <w:rsid w:val="000D0550"/>
    <w:rsid w:val="000D0ED2"/>
    <w:rsid w:val="000E0C48"/>
    <w:rsid w:val="000F4954"/>
    <w:rsid w:val="000F58D1"/>
    <w:rsid w:val="00105314"/>
    <w:rsid w:val="00111140"/>
    <w:rsid w:val="00121DE3"/>
    <w:rsid w:val="001241B3"/>
    <w:rsid w:val="001303B3"/>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4353D"/>
    <w:rsid w:val="002624D0"/>
    <w:rsid w:val="002673C5"/>
    <w:rsid w:val="00267D77"/>
    <w:rsid w:val="00271015"/>
    <w:rsid w:val="002741ED"/>
    <w:rsid w:val="00286A28"/>
    <w:rsid w:val="002A1C3E"/>
    <w:rsid w:val="002C2B65"/>
    <w:rsid w:val="002C42DF"/>
    <w:rsid w:val="002C63D9"/>
    <w:rsid w:val="002E6B3E"/>
    <w:rsid w:val="002F39C5"/>
    <w:rsid w:val="002F75E0"/>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67251"/>
    <w:rsid w:val="00482AFC"/>
    <w:rsid w:val="004830CE"/>
    <w:rsid w:val="00484ADB"/>
    <w:rsid w:val="004A370D"/>
    <w:rsid w:val="004C2227"/>
    <w:rsid w:val="004D3397"/>
    <w:rsid w:val="004D5141"/>
    <w:rsid w:val="004D5204"/>
    <w:rsid w:val="004D63D0"/>
    <w:rsid w:val="004E2B42"/>
    <w:rsid w:val="00505BA3"/>
    <w:rsid w:val="00507986"/>
    <w:rsid w:val="005208F8"/>
    <w:rsid w:val="0053002A"/>
    <w:rsid w:val="00536882"/>
    <w:rsid w:val="00536F58"/>
    <w:rsid w:val="00553011"/>
    <w:rsid w:val="00554FF3"/>
    <w:rsid w:val="005645A9"/>
    <w:rsid w:val="00577393"/>
    <w:rsid w:val="00581381"/>
    <w:rsid w:val="00583EAB"/>
    <w:rsid w:val="005D58CB"/>
    <w:rsid w:val="005E6DE4"/>
    <w:rsid w:val="005F140F"/>
    <w:rsid w:val="005F2BC3"/>
    <w:rsid w:val="0061717D"/>
    <w:rsid w:val="00632982"/>
    <w:rsid w:val="00645B70"/>
    <w:rsid w:val="00646126"/>
    <w:rsid w:val="00654C96"/>
    <w:rsid w:val="00667283"/>
    <w:rsid w:val="0067193B"/>
    <w:rsid w:val="006779EB"/>
    <w:rsid w:val="0068265A"/>
    <w:rsid w:val="00685C52"/>
    <w:rsid w:val="00694470"/>
    <w:rsid w:val="0069495D"/>
    <w:rsid w:val="00697D2D"/>
    <w:rsid w:val="006A2664"/>
    <w:rsid w:val="006C59DB"/>
    <w:rsid w:val="006E5202"/>
    <w:rsid w:val="006F5F48"/>
    <w:rsid w:val="006F70B5"/>
    <w:rsid w:val="00701F7B"/>
    <w:rsid w:val="00703F0F"/>
    <w:rsid w:val="007261DE"/>
    <w:rsid w:val="00732AA5"/>
    <w:rsid w:val="00736234"/>
    <w:rsid w:val="00751EE3"/>
    <w:rsid w:val="00762F10"/>
    <w:rsid w:val="0076519A"/>
    <w:rsid w:val="00766CE3"/>
    <w:rsid w:val="00771BFA"/>
    <w:rsid w:val="00774E76"/>
    <w:rsid w:val="00777BED"/>
    <w:rsid w:val="0078079F"/>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78F"/>
    <w:rsid w:val="00853D73"/>
    <w:rsid w:val="0085659E"/>
    <w:rsid w:val="008575A8"/>
    <w:rsid w:val="008721EA"/>
    <w:rsid w:val="00874DA9"/>
    <w:rsid w:val="008804D6"/>
    <w:rsid w:val="008807C3"/>
    <w:rsid w:val="00883892"/>
    <w:rsid w:val="00887DDB"/>
    <w:rsid w:val="00894622"/>
    <w:rsid w:val="008A1FC0"/>
    <w:rsid w:val="008A2C84"/>
    <w:rsid w:val="008B5BFE"/>
    <w:rsid w:val="008D52DB"/>
    <w:rsid w:val="008D53AE"/>
    <w:rsid w:val="008D56A6"/>
    <w:rsid w:val="008D6254"/>
    <w:rsid w:val="008E0042"/>
    <w:rsid w:val="008E34E0"/>
    <w:rsid w:val="008F254C"/>
    <w:rsid w:val="008F4788"/>
    <w:rsid w:val="008F55C8"/>
    <w:rsid w:val="00901044"/>
    <w:rsid w:val="0090192E"/>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292B"/>
    <w:rsid w:val="009A534E"/>
    <w:rsid w:val="009A5FA2"/>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629C"/>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06208"/>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B705B"/>
    <w:rsid w:val="00BC2D89"/>
    <w:rsid w:val="00BC2F0D"/>
    <w:rsid w:val="00BC346C"/>
    <w:rsid w:val="00BD1012"/>
    <w:rsid w:val="00BD782D"/>
    <w:rsid w:val="00BE010D"/>
    <w:rsid w:val="00BE1839"/>
    <w:rsid w:val="00C046A1"/>
    <w:rsid w:val="00C055D3"/>
    <w:rsid w:val="00C156F0"/>
    <w:rsid w:val="00C21655"/>
    <w:rsid w:val="00C24CF8"/>
    <w:rsid w:val="00C35AF8"/>
    <w:rsid w:val="00C36892"/>
    <w:rsid w:val="00C41983"/>
    <w:rsid w:val="00C503F9"/>
    <w:rsid w:val="00C50DA0"/>
    <w:rsid w:val="00C6129A"/>
    <w:rsid w:val="00C67A92"/>
    <w:rsid w:val="00C67D99"/>
    <w:rsid w:val="00C7224A"/>
    <w:rsid w:val="00C9143E"/>
    <w:rsid w:val="00C9350C"/>
    <w:rsid w:val="00C943FA"/>
    <w:rsid w:val="00C94B66"/>
    <w:rsid w:val="00C95309"/>
    <w:rsid w:val="00CA219E"/>
    <w:rsid w:val="00CA3269"/>
    <w:rsid w:val="00CB2ACA"/>
    <w:rsid w:val="00CB38F0"/>
    <w:rsid w:val="00CB4515"/>
    <w:rsid w:val="00CC0D42"/>
    <w:rsid w:val="00CF396A"/>
    <w:rsid w:val="00D023C9"/>
    <w:rsid w:val="00D06E76"/>
    <w:rsid w:val="00D12069"/>
    <w:rsid w:val="00D14559"/>
    <w:rsid w:val="00D17479"/>
    <w:rsid w:val="00D17A17"/>
    <w:rsid w:val="00D20C37"/>
    <w:rsid w:val="00D21357"/>
    <w:rsid w:val="00D248F4"/>
    <w:rsid w:val="00D31DC9"/>
    <w:rsid w:val="00D33175"/>
    <w:rsid w:val="00D406C8"/>
    <w:rsid w:val="00D429B1"/>
    <w:rsid w:val="00D516D7"/>
    <w:rsid w:val="00D562A4"/>
    <w:rsid w:val="00D60B17"/>
    <w:rsid w:val="00D8545C"/>
    <w:rsid w:val="00D87182"/>
    <w:rsid w:val="00D9212C"/>
    <w:rsid w:val="00D93E33"/>
    <w:rsid w:val="00DA4F25"/>
    <w:rsid w:val="00DB21C6"/>
    <w:rsid w:val="00DB5DD6"/>
    <w:rsid w:val="00DD3751"/>
    <w:rsid w:val="00DE2154"/>
    <w:rsid w:val="00DE7175"/>
    <w:rsid w:val="00DF1C0F"/>
    <w:rsid w:val="00DF3B72"/>
    <w:rsid w:val="00DF48A3"/>
    <w:rsid w:val="00E23E9F"/>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27E18"/>
    <w:rsid w:val="00F315B6"/>
    <w:rsid w:val="00F32D15"/>
    <w:rsid w:val="00F34363"/>
    <w:rsid w:val="00F41CE8"/>
    <w:rsid w:val="00F4562D"/>
    <w:rsid w:val="00F55347"/>
    <w:rsid w:val="00F647FF"/>
    <w:rsid w:val="00F84F3A"/>
    <w:rsid w:val="00F9035B"/>
    <w:rsid w:val="00F94680"/>
    <w:rsid w:val="00FA0428"/>
    <w:rsid w:val="00FC4990"/>
    <w:rsid w:val="00FD09B8"/>
    <w:rsid w:val="00FD0D8F"/>
    <w:rsid w:val="00FD276D"/>
    <w:rsid w:val="00FE20B0"/>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38840861">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676E-D712-4388-A6E9-D3314235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467</Words>
  <Characters>2667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3128</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ANDRONIKOS</cp:lastModifiedBy>
  <cp:revision>35</cp:revision>
  <cp:lastPrinted>2019-08-30T11:17:00Z</cp:lastPrinted>
  <dcterms:created xsi:type="dcterms:W3CDTF">2019-08-03T19:51:00Z</dcterms:created>
  <dcterms:modified xsi:type="dcterms:W3CDTF">2020-06-24T06:24:00Z</dcterms:modified>
</cp:coreProperties>
</file>