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9EFBC0" w14:textId="6ABD5460" w:rsidR="00464687" w:rsidRPr="000C4284" w:rsidRDefault="00CC2030" w:rsidP="00C943FA">
      <w:pPr>
        <w:pStyle w:val="Heading2"/>
        <w:tabs>
          <w:tab w:val="clear" w:pos="567"/>
          <w:tab w:val="left" w:pos="0"/>
        </w:tabs>
        <w:spacing w:before="57" w:after="57"/>
        <w:ind w:left="0" w:firstLine="0"/>
        <w:jc w:val="center"/>
        <w:rPr>
          <w:lang w:val="el-GR"/>
        </w:rPr>
      </w:pPr>
      <w:r>
        <w:rPr>
          <w:lang w:val="el-GR"/>
        </w:rPr>
        <w:t xml:space="preserve">ΠΑΡΑΡΤΗΜΑ </w:t>
      </w:r>
      <w:r>
        <w:rPr>
          <w:lang w:val="en-US"/>
        </w:rPr>
        <w:t>IV</w:t>
      </w:r>
      <w:r w:rsidRPr="0028552E">
        <w:rPr>
          <w:lang w:val="el-GR"/>
        </w:rPr>
        <w:t xml:space="preserve"> </w:t>
      </w:r>
      <w:r w:rsidR="00C943FA">
        <w:rPr>
          <w:lang w:val="el-GR"/>
        </w:rPr>
        <w:t>ΤΕΧΝΙΚΗ ΠΡΟΣΦΟΡΑ</w:t>
      </w:r>
      <w:r w:rsidR="00B34FF7">
        <w:rPr>
          <w:lang w:val="el-GR"/>
        </w:rPr>
        <w:t xml:space="preserve"> </w:t>
      </w:r>
      <w:r w:rsidR="0028552E">
        <w:rPr>
          <w:lang w:val="el-GR"/>
        </w:rPr>
        <w:t>– ΤΜΗΜΑ 1</w:t>
      </w:r>
    </w:p>
    <w:tbl>
      <w:tblPr>
        <w:tblW w:w="10092" w:type="dxa"/>
        <w:tblInd w:w="106" w:type="dxa"/>
        <w:tblLayout w:type="fixed"/>
        <w:tblLook w:val="04A0" w:firstRow="1" w:lastRow="0" w:firstColumn="1" w:lastColumn="0" w:noHBand="0" w:noVBand="1"/>
      </w:tblPr>
      <w:tblGrid>
        <w:gridCol w:w="1281"/>
        <w:gridCol w:w="1776"/>
        <w:gridCol w:w="2912"/>
        <w:gridCol w:w="348"/>
        <w:gridCol w:w="1444"/>
        <w:gridCol w:w="2331"/>
      </w:tblGrid>
      <w:tr w:rsidR="00732AA5" w:rsidRPr="005A722C" w14:paraId="2157710B" w14:textId="77777777" w:rsidTr="002B0D22">
        <w:trPr>
          <w:trHeight w:val="390"/>
        </w:trPr>
        <w:tc>
          <w:tcPr>
            <w:tcW w:w="3057" w:type="dxa"/>
            <w:gridSpan w:val="2"/>
            <w:tcBorders>
              <w:top w:val="nil"/>
              <w:left w:val="nil"/>
              <w:bottom w:val="nil"/>
              <w:right w:val="nil"/>
            </w:tcBorders>
            <w:shd w:val="clear" w:color="auto" w:fill="auto"/>
            <w:noWrap/>
            <w:vAlign w:val="center"/>
            <w:hideMark/>
          </w:tcPr>
          <w:p w14:paraId="562C9DA9" w14:textId="77777777" w:rsidR="00732AA5" w:rsidRPr="005A722C" w:rsidRDefault="00732AA5" w:rsidP="002B0D22">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Προσφέροντος</w:t>
            </w:r>
            <w:proofErr w:type="spellEnd"/>
          </w:p>
        </w:tc>
        <w:tc>
          <w:tcPr>
            <w:tcW w:w="2912" w:type="dxa"/>
            <w:tcBorders>
              <w:top w:val="nil"/>
              <w:left w:val="nil"/>
              <w:right w:val="nil"/>
            </w:tcBorders>
            <w:shd w:val="clear" w:color="auto" w:fill="auto"/>
            <w:vAlign w:val="center"/>
            <w:hideMark/>
          </w:tcPr>
          <w:p w14:paraId="08A93CFB" w14:textId="77777777" w:rsidR="00732AA5" w:rsidRPr="00F71408" w:rsidRDefault="00732AA5" w:rsidP="002B0D22">
            <w:pPr>
              <w:suppressAutoHyphens w:val="0"/>
              <w:spacing w:after="0"/>
              <w:jc w:val="left"/>
              <w:rPr>
                <w:rFonts w:ascii="Arial" w:hAnsi="Arial" w:cs="Arial"/>
                <w:szCs w:val="22"/>
                <w:lang w:val="en-US" w:eastAsia="en-US"/>
              </w:rPr>
            </w:pPr>
          </w:p>
        </w:tc>
        <w:tc>
          <w:tcPr>
            <w:tcW w:w="348" w:type="dxa"/>
            <w:tcBorders>
              <w:top w:val="nil"/>
              <w:left w:val="nil"/>
              <w:right w:val="nil"/>
            </w:tcBorders>
            <w:shd w:val="clear" w:color="auto" w:fill="auto"/>
            <w:vAlign w:val="center"/>
            <w:hideMark/>
          </w:tcPr>
          <w:p w14:paraId="5F9521D4"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right w:val="nil"/>
            </w:tcBorders>
            <w:shd w:val="clear" w:color="auto" w:fill="auto"/>
            <w:vAlign w:val="center"/>
            <w:hideMark/>
          </w:tcPr>
          <w:p w14:paraId="773FA824"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right w:val="nil"/>
            </w:tcBorders>
            <w:shd w:val="clear" w:color="auto" w:fill="auto"/>
            <w:vAlign w:val="center"/>
            <w:hideMark/>
          </w:tcPr>
          <w:p w14:paraId="60225D05"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r>
      <w:tr w:rsidR="00732AA5" w:rsidRPr="005A722C" w14:paraId="6BA98FCF" w14:textId="77777777" w:rsidTr="002B0D22">
        <w:trPr>
          <w:trHeight w:val="420"/>
        </w:trPr>
        <w:tc>
          <w:tcPr>
            <w:tcW w:w="3057" w:type="dxa"/>
            <w:gridSpan w:val="2"/>
            <w:tcBorders>
              <w:top w:val="nil"/>
              <w:left w:val="nil"/>
              <w:bottom w:val="nil"/>
              <w:right w:val="nil"/>
            </w:tcBorders>
            <w:shd w:val="clear" w:color="auto" w:fill="auto"/>
            <w:noWrap/>
            <w:vAlign w:val="center"/>
            <w:hideMark/>
          </w:tcPr>
          <w:p w14:paraId="32987FE0"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Επ</w:t>
            </w:r>
            <w:proofErr w:type="spellStart"/>
            <w:r w:rsidRPr="005A722C">
              <w:rPr>
                <w:rFonts w:ascii="Arial" w:hAnsi="Arial" w:cs="Arial"/>
                <w:szCs w:val="22"/>
                <w:lang w:val="en-US" w:eastAsia="en-US"/>
              </w:rPr>
              <w:t>ωνυμί</w:t>
            </w:r>
            <w:proofErr w:type="spellEnd"/>
            <w:r w:rsidRPr="005A722C">
              <w:rPr>
                <w:rFonts w:ascii="Arial" w:hAnsi="Arial" w:cs="Arial"/>
                <w:szCs w:val="22"/>
                <w:lang w:val="en-US" w:eastAsia="en-US"/>
              </w:rPr>
              <w:t>α:</w:t>
            </w:r>
          </w:p>
        </w:tc>
        <w:tc>
          <w:tcPr>
            <w:tcW w:w="7035" w:type="dxa"/>
            <w:gridSpan w:val="4"/>
            <w:tcBorders>
              <w:top w:val="nil"/>
              <w:left w:val="nil"/>
              <w:bottom w:val="dotted" w:sz="4" w:space="0" w:color="auto"/>
              <w:right w:val="nil"/>
            </w:tcBorders>
            <w:shd w:val="clear" w:color="auto" w:fill="auto"/>
            <w:vAlign w:val="center"/>
            <w:hideMark/>
          </w:tcPr>
          <w:p w14:paraId="1F6E75CA" w14:textId="77777777" w:rsidR="00732AA5" w:rsidRPr="00653EC0" w:rsidRDefault="00732AA5" w:rsidP="002B0D22">
            <w:pPr>
              <w:suppressAutoHyphens w:val="0"/>
              <w:spacing w:after="0"/>
              <w:jc w:val="left"/>
              <w:rPr>
                <w:rFonts w:ascii="Times New Roman" w:hAnsi="Times New Roman" w:cs="Times New Roman"/>
                <w:sz w:val="20"/>
                <w:szCs w:val="20"/>
                <w:lang w:val="el-GR" w:eastAsia="en-US"/>
              </w:rPr>
            </w:pPr>
          </w:p>
        </w:tc>
      </w:tr>
      <w:tr w:rsidR="00732AA5" w:rsidRPr="005A722C" w14:paraId="5E5F282D" w14:textId="77777777" w:rsidTr="002B0D22">
        <w:trPr>
          <w:trHeight w:val="420"/>
        </w:trPr>
        <w:tc>
          <w:tcPr>
            <w:tcW w:w="3057" w:type="dxa"/>
            <w:gridSpan w:val="2"/>
            <w:tcBorders>
              <w:top w:val="nil"/>
              <w:left w:val="nil"/>
              <w:bottom w:val="nil"/>
              <w:right w:val="nil"/>
            </w:tcBorders>
            <w:shd w:val="clear" w:color="auto" w:fill="auto"/>
            <w:noWrap/>
            <w:vAlign w:val="center"/>
            <w:hideMark/>
          </w:tcPr>
          <w:p w14:paraId="62FEF8B3" w14:textId="77777777" w:rsidR="00732AA5" w:rsidRPr="005A722C" w:rsidRDefault="00732AA5" w:rsidP="002B0D22">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w:t>
            </w:r>
          </w:p>
        </w:tc>
        <w:tc>
          <w:tcPr>
            <w:tcW w:w="7035" w:type="dxa"/>
            <w:gridSpan w:val="4"/>
            <w:tcBorders>
              <w:top w:val="dotted" w:sz="4" w:space="0" w:color="auto"/>
              <w:left w:val="nil"/>
              <w:bottom w:val="dotted" w:sz="4" w:space="0" w:color="auto"/>
              <w:right w:val="nil"/>
            </w:tcBorders>
            <w:shd w:val="clear" w:color="auto" w:fill="auto"/>
            <w:vAlign w:val="center"/>
            <w:hideMark/>
          </w:tcPr>
          <w:p w14:paraId="6A97D8A5" w14:textId="77777777" w:rsidR="00732AA5" w:rsidRPr="00653EC0" w:rsidRDefault="00732AA5" w:rsidP="002B0D22">
            <w:pPr>
              <w:suppressAutoHyphens w:val="0"/>
              <w:spacing w:after="0"/>
              <w:jc w:val="left"/>
              <w:rPr>
                <w:rFonts w:ascii="Times New Roman" w:hAnsi="Times New Roman" w:cs="Times New Roman"/>
                <w:sz w:val="20"/>
                <w:szCs w:val="20"/>
                <w:lang w:val="el-GR" w:eastAsia="en-US"/>
              </w:rPr>
            </w:pPr>
          </w:p>
        </w:tc>
      </w:tr>
      <w:tr w:rsidR="00732AA5" w:rsidRPr="005A722C" w14:paraId="534E2951" w14:textId="77777777" w:rsidTr="002B0D22">
        <w:trPr>
          <w:trHeight w:val="420"/>
        </w:trPr>
        <w:tc>
          <w:tcPr>
            <w:tcW w:w="3057" w:type="dxa"/>
            <w:gridSpan w:val="2"/>
            <w:tcBorders>
              <w:top w:val="nil"/>
              <w:left w:val="nil"/>
              <w:bottom w:val="nil"/>
              <w:right w:val="nil"/>
            </w:tcBorders>
            <w:shd w:val="clear" w:color="auto" w:fill="auto"/>
            <w:noWrap/>
            <w:vAlign w:val="center"/>
            <w:hideMark/>
          </w:tcPr>
          <w:p w14:paraId="03953851" w14:textId="77777777" w:rsidR="00732AA5" w:rsidRPr="005A722C" w:rsidRDefault="00732AA5" w:rsidP="002B0D22">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w:t>
            </w:r>
          </w:p>
        </w:tc>
        <w:tc>
          <w:tcPr>
            <w:tcW w:w="2912" w:type="dxa"/>
            <w:tcBorders>
              <w:top w:val="dotted" w:sz="4" w:space="0" w:color="auto"/>
              <w:left w:val="nil"/>
              <w:bottom w:val="dotted" w:sz="4" w:space="0" w:color="auto"/>
              <w:right w:val="nil"/>
            </w:tcBorders>
            <w:shd w:val="clear" w:color="auto" w:fill="auto"/>
            <w:vAlign w:val="center"/>
            <w:hideMark/>
          </w:tcPr>
          <w:p w14:paraId="0E9E3978" w14:textId="77777777" w:rsidR="00732AA5" w:rsidRPr="005A722C" w:rsidRDefault="00732AA5" w:rsidP="002B0D22">
            <w:pPr>
              <w:suppressAutoHyphens w:val="0"/>
              <w:spacing w:after="0"/>
              <w:jc w:val="left"/>
              <w:rPr>
                <w:rFonts w:ascii="Arial" w:hAnsi="Arial" w:cs="Arial"/>
                <w:szCs w:val="22"/>
                <w:lang w:val="en-US" w:eastAsia="en-US"/>
              </w:rPr>
            </w:pPr>
          </w:p>
        </w:tc>
        <w:tc>
          <w:tcPr>
            <w:tcW w:w="348" w:type="dxa"/>
            <w:tcBorders>
              <w:top w:val="dotted" w:sz="4" w:space="0" w:color="auto"/>
              <w:left w:val="nil"/>
              <w:bottom w:val="nil"/>
              <w:right w:val="nil"/>
            </w:tcBorders>
            <w:shd w:val="clear" w:color="auto" w:fill="auto"/>
            <w:vAlign w:val="center"/>
            <w:hideMark/>
          </w:tcPr>
          <w:p w14:paraId="670F735A" w14:textId="77777777" w:rsidR="00732AA5" w:rsidRPr="00F71408" w:rsidRDefault="00732AA5" w:rsidP="002B0D22">
            <w:pPr>
              <w:suppressAutoHyphens w:val="0"/>
              <w:spacing w:after="0"/>
              <w:jc w:val="left"/>
              <w:rPr>
                <w:rFonts w:ascii="Arial" w:hAnsi="Arial" w:cs="Arial"/>
                <w:szCs w:val="22"/>
                <w:lang w:val="en-US" w:eastAsia="en-US"/>
              </w:rPr>
            </w:pPr>
          </w:p>
        </w:tc>
        <w:tc>
          <w:tcPr>
            <w:tcW w:w="1444" w:type="dxa"/>
            <w:tcBorders>
              <w:top w:val="dotted" w:sz="4" w:space="0" w:color="auto"/>
              <w:left w:val="nil"/>
              <w:bottom w:val="nil"/>
              <w:right w:val="nil"/>
            </w:tcBorders>
            <w:shd w:val="clear" w:color="auto" w:fill="auto"/>
            <w:vAlign w:val="center"/>
            <w:hideMark/>
          </w:tcPr>
          <w:p w14:paraId="56C93DD4" w14:textId="77777777" w:rsidR="00732AA5" w:rsidRPr="00F71408" w:rsidRDefault="00732AA5" w:rsidP="002B0D22">
            <w:pPr>
              <w:suppressAutoHyphens w:val="0"/>
              <w:spacing w:after="0"/>
              <w:jc w:val="left"/>
              <w:rPr>
                <w:rFonts w:ascii="Arial" w:hAnsi="Arial" w:cs="Arial"/>
                <w:szCs w:val="22"/>
                <w:lang w:val="en-US" w:eastAsia="en-US"/>
              </w:rPr>
            </w:pPr>
            <w:proofErr w:type="spellStart"/>
            <w:r w:rsidRPr="00F71408">
              <w:rPr>
                <w:rFonts w:ascii="Arial" w:hAnsi="Arial" w:cs="Arial"/>
                <w:szCs w:val="22"/>
                <w:lang w:val="en-US" w:eastAsia="en-US"/>
              </w:rPr>
              <w:t>Ημερομηνί</w:t>
            </w:r>
            <w:proofErr w:type="spellEnd"/>
            <w:r w:rsidRPr="00F71408">
              <w:rPr>
                <w:rFonts w:ascii="Arial" w:hAnsi="Arial" w:cs="Arial"/>
                <w:szCs w:val="22"/>
                <w:lang w:val="en-US" w:eastAsia="en-US"/>
              </w:rPr>
              <w:t>α:</w:t>
            </w:r>
          </w:p>
        </w:tc>
        <w:tc>
          <w:tcPr>
            <w:tcW w:w="2331" w:type="dxa"/>
            <w:tcBorders>
              <w:top w:val="dotted" w:sz="4" w:space="0" w:color="auto"/>
              <w:left w:val="nil"/>
              <w:bottom w:val="nil"/>
              <w:right w:val="nil"/>
            </w:tcBorders>
            <w:shd w:val="clear" w:color="auto" w:fill="auto"/>
            <w:vAlign w:val="center"/>
            <w:hideMark/>
          </w:tcPr>
          <w:p w14:paraId="0155CAB5" w14:textId="77777777" w:rsidR="00732AA5" w:rsidRPr="00F71408" w:rsidRDefault="00732AA5" w:rsidP="002B0D22">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r>
      <w:tr w:rsidR="00732AA5" w:rsidRPr="005A722C" w14:paraId="0CE6DA1C" w14:textId="77777777" w:rsidTr="002B0D22">
        <w:trPr>
          <w:trHeight w:val="420"/>
        </w:trPr>
        <w:tc>
          <w:tcPr>
            <w:tcW w:w="1281" w:type="dxa"/>
            <w:tcBorders>
              <w:top w:val="nil"/>
              <w:left w:val="nil"/>
              <w:bottom w:val="nil"/>
              <w:right w:val="nil"/>
            </w:tcBorders>
            <w:shd w:val="clear" w:color="auto" w:fill="auto"/>
            <w:noWrap/>
            <w:vAlign w:val="center"/>
            <w:hideMark/>
          </w:tcPr>
          <w:p w14:paraId="7893DEAB"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Fax:</w:t>
            </w:r>
          </w:p>
        </w:tc>
        <w:tc>
          <w:tcPr>
            <w:tcW w:w="4688" w:type="dxa"/>
            <w:gridSpan w:val="2"/>
            <w:tcBorders>
              <w:top w:val="nil"/>
              <w:left w:val="nil"/>
              <w:bottom w:val="nil"/>
              <w:right w:val="nil"/>
            </w:tcBorders>
            <w:shd w:val="clear" w:color="auto" w:fill="auto"/>
            <w:vAlign w:val="center"/>
            <w:hideMark/>
          </w:tcPr>
          <w:p w14:paraId="5BD22E0C" w14:textId="77777777" w:rsidR="00732AA5" w:rsidRPr="00F71408" w:rsidRDefault="00732AA5" w:rsidP="002B0D22">
            <w:pPr>
              <w:suppressAutoHyphens w:val="0"/>
              <w:spacing w:after="0"/>
              <w:ind w:left="1732"/>
              <w:jc w:val="left"/>
              <w:rPr>
                <w:rFonts w:ascii="Arial" w:hAnsi="Arial" w:cs="Arial"/>
                <w:szCs w:val="22"/>
                <w:lang w:val="en-US" w:eastAsia="en-US"/>
              </w:rPr>
            </w:pPr>
          </w:p>
        </w:tc>
        <w:tc>
          <w:tcPr>
            <w:tcW w:w="348" w:type="dxa"/>
            <w:tcBorders>
              <w:top w:val="nil"/>
              <w:left w:val="nil"/>
              <w:bottom w:val="nil"/>
              <w:right w:val="nil"/>
            </w:tcBorders>
            <w:shd w:val="clear" w:color="auto" w:fill="auto"/>
            <w:vAlign w:val="center"/>
            <w:hideMark/>
          </w:tcPr>
          <w:p w14:paraId="293D59CD"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31AAE657"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04535B6B"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r>
      <w:tr w:rsidR="00732AA5" w:rsidRPr="005A722C" w14:paraId="522F648F" w14:textId="77777777" w:rsidTr="002B0D22">
        <w:trPr>
          <w:trHeight w:val="420"/>
        </w:trPr>
        <w:tc>
          <w:tcPr>
            <w:tcW w:w="1281" w:type="dxa"/>
            <w:tcBorders>
              <w:top w:val="nil"/>
              <w:left w:val="nil"/>
              <w:bottom w:val="nil"/>
              <w:right w:val="nil"/>
            </w:tcBorders>
            <w:shd w:val="clear" w:color="auto" w:fill="auto"/>
            <w:noWrap/>
            <w:vAlign w:val="center"/>
            <w:hideMark/>
          </w:tcPr>
          <w:p w14:paraId="0F4A2D88"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14:paraId="2BC16737" w14:textId="77777777" w:rsidR="00732AA5" w:rsidRPr="005A722C" w:rsidRDefault="00732AA5" w:rsidP="002B0D22">
            <w:pPr>
              <w:suppressAutoHyphens w:val="0"/>
              <w:spacing w:after="0"/>
              <w:jc w:val="left"/>
              <w:rPr>
                <w:rFonts w:ascii="Arial" w:hAnsi="Arial" w:cs="Arial"/>
                <w:szCs w:val="22"/>
                <w:lang w:val="en-US" w:eastAsia="en-US"/>
              </w:rPr>
            </w:pPr>
          </w:p>
        </w:tc>
        <w:tc>
          <w:tcPr>
            <w:tcW w:w="2912" w:type="dxa"/>
            <w:tcBorders>
              <w:top w:val="dotted" w:sz="4" w:space="0" w:color="auto"/>
              <w:left w:val="nil"/>
              <w:bottom w:val="dotted" w:sz="4" w:space="0" w:color="auto"/>
              <w:right w:val="nil"/>
            </w:tcBorders>
            <w:shd w:val="clear" w:color="auto" w:fill="auto"/>
            <w:noWrap/>
            <w:vAlign w:val="bottom"/>
            <w:hideMark/>
          </w:tcPr>
          <w:p w14:paraId="35A17449" w14:textId="77777777" w:rsidR="00732AA5" w:rsidRPr="00F71408" w:rsidRDefault="00732AA5" w:rsidP="002B0D22">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0DF6DD0E"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14:paraId="528B0EF8"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BCA125E"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6D17E985" w14:textId="77777777" w:rsidTr="002B0D22">
        <w:trPr>
          <w:trHeight w:val="300"/>
        </w:trPr>
        <w:tc>
          <w:tcPr>
            <w:tcW w:w="1281" w:type="dxa"/>
            <w:tcBorders>
              <w:top w:val="nil"/>
              <w:left w:val="nil"/>
              <w:bottom w:val="nil"/>
              <w:right w:val="nil"/>
            </w:tcBorders>
            <w:shd w:val="clear" w:color="auto" w:fill="auto"/>
            <w:noWrap/>
            <w:vAlign w:val="center"/>
            <w:hideMark/>
          </w:tcPr>
          <w:p w14:paraId="7F319591"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14:paraId="2C43D0CA"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2912" w:type="dxa"/>
            <w:tcBorders>
              <w:top w:val="dotted" w:sz="4" w:space="0" w:color="auto"/>
              <w:left w:val="nil"/>
              <w:bottom w:val="nil"/>
              <w:right w:val="nil"/>
            </w:tcBorders>
            <w:shd w:val="clear" w:color="auto" w:fill="auto"/>
            <w:noWrap/>
            <w:vAlign w:val="bottom"/>
            <w:hideMark/>
          </w:tcPr>
          <w:p w14:paraId="40ADABA0"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14:paraId="619DF596"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3E35AE1"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2225FB"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5391C4E9" w14:textId="77777777" w:rsidTr="002B0D22">
        <w:trPr>
          <w:trHeight w:val="390"/>
        </w:trPr>
        <w:tc>
          <w:tcPr>
            <w:tcW w:w="5969" w:type="dxa"/>
            <w:gridSpan w:val="3"/>
            <w:tcBorders>
              <w:top w:val="nil"/>
              <w:left w:val="nil"/>
              <w:bottom w:val="nil"/>
              <w:right w:val="nil"/>
            </w:tcBorders>
            <w:shd w:val="clear" w:color="auto" w:fill="auto"/>
            <w:noWrap/>
            <w:vAlign w:val="center"/>
            <w:hideMark/>
          </w:tcPr>
          <w:p w14:paraId="49667D44" w14:textId="77777777" w:rsidR="00732AA5" w:rsidRPr="005A722C" w:rsidRDefault="00732AA5" w:rsidP="002B0D22">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Αν</w:t>
            </w:r>
            <w:proofErr w:type="spellEnd"/>
            <w:r w:rsidRPr="005A722C">
              <w:rPr>
                <w:rFonts w:ascii="Arial" w:hAnsi="Arial" w:cs="Arial"/>
                <w:b/>
                <w:bCs/>
                <w:szCs w:val="22"/>
                <w:lang w:val="en-US" w:eastAsia="en-US"/>
              </w:rPr>
              <w:t xml:space="preserve">αθέτουσας </w:t>
            </w:r>
            <w:proofErr w:type="spellStart"/>
            <w:r w:rsidRPr="005A722C">
              <w:rPr>
                <w:rFonts w:ascii="Arial" w:hAnsi="Arial" w:cs="Arial"/>
                <w:b/>
                <w:bCs/>
                <w:szCs w:val="22"/>
                <w:lang w:val="en-US" w:eastAsia="en-US"/>
              </w:rPr>
              <w:t>Αρχής</w:t>
            </w:r>
            <w:proofErr w:type="spellEnd"/>
          </w:p>
        </w:tc>
        <w:tc>
          <w:tcPr>
            <w:tcW w:w="348" w:type="dxa"/>
            <w:tcBorders>
              <w:top w:val="nil"/>
              <w:left w:val="nil"/>
              <w:bottom w:val="nil"/>
              <w:right w:val="nil"/>
            </w:tcBorders>
            <w:shd w:val="clear" w:color="auto" w:fill="auto"/>
            <w:noWrap/>
            <w:vAlign w:val="center"/>
            <w:hideMark/>
          </w:tcPr>
          <w:p w14:paraId="7BE06D8B"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6BD77783"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10CCE8"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598BAA3B" w14:textId="77777777" w:rsidTr="002B0D22">
        <w:trPr>
          <w:trHeight w:val="300"/>
        </w:trPr>
        <w:tc>
          <w:tcPr>
            <w:tcW w:w="5969" w:type="dxa"/>
            <w:gridSpan w:val="3"/>
            <w:tcBorders>
              <w:top w:val="nil"/>
              <w:left w:val="nil"/>
              <w:bottom w:val="nil"/>
              <w:right w:val="nil"/>
            </w:tcBorders>
            <w:shd w:val="clear" w:color="auto" w:fill="auto"/>
            <w:vAlign w:val="center"/>
            <w:hideMark/>
          </w:tcPr>
          <w:p w14:paraId="1A3BF650" w14:textId="77777777" w:rsidR="00732AA5" w:rsidRPr="005A722C" w:rsidRDefault="00732AA5" w:rsidP="002B0D22">
            <w:pPr>
              <w:suppressAutoHyphens w:val="0"/>
              <w:spacing w:after="0"/>
              <w:jc w:val="left"/>
              <w:rPr>
                <w:rFonts w:ascii="Arial" w:hAnsi="Arial" w:cs="Arial"/>
                <w:b/>
                <w:bCs/>
                <w:szCs w:val="22"/>
                <w:lang w:val="en-US" w:eastAsia="en-US"/>
              </w:rPr>
            </w:pPr>
            <w:r w:rsidRPr="005A722C">
              <w:rPr>
                <w:rFonts w:ascii="Arial" w:hAnsi="Arial"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09652279"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7E83368"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208E024"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3CA2AE1F" w14:textId="77777777" w:rsidTr="002B0D22">
        <w:trPr>
          <w:trHeight w:val="420"/>
        </w:trPr>
        <w:tc>
          <w:tcPr>
            <w:tcW w:w="5969" w:type="dxa"/>
            <w:gridSpan w:val="3"/>
            <w:tcBorders>
              <w:top w:val="nil"/>
              <w:left w:val="nil"/>
              <w:bottom w:val="nil"/>
              <w:right w:val="nil"/>
            </w:tcBorders>
            <w:shd w:val="clear" w:color="auto" w:fill="auto"/>
            <w:noWrap/>
            <w:vAlign w:val="center"/>
            <w:hideMark/>
          </w:tcPr>
          <w:p w14:paraId="5E0E7BAA"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 xml:space="preserve">Ταχ. </w:t>
            </w: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 Λα</w:t>
            </w:r>
            <w:proofErr w:type="spellStart"/>
            <w:r w:rsidRPr="005A722C">
              <w:rPr>
                <w:rFonts w:ascii="Arial" w:hAnsi="Arial" w:cs="Arial"/>
                <w:szCs w:val="22"/>
                <w:lang w:val="en-US" w:eastAsia="en-US"/>
              </w:rPr>
              <w:t>έρτου</w:t>
            </w:r>
            <w:proofErr w:type="spellEnd"/>
            <w:r w:rsidRPr="005A722C">
              <w:rPr>
                <w:rFonts w:ascii="Arial" w:hAnsi="Arial" w:cs="Arial"/>
                <w:szCs w:val="22"/>
                <w:lang w:val="en-US" w:eastAsia="en-US"/>
              </w:rPr>
              <w:t xml:space="preserve"> 22, </w:t>
            </w:r>
            <w:proofErr w:type="spellStart"/>
            <w:r w:rsidRPr="005A722C">
              <w:rPr>
                <w:rFonts w:ascii="Arial" w:hAnsi="Arial" w:cs="Arial"/>
                <w:szCs w:val="22"/>
                <w:lang w:val="en-US" w:eastAsia="en-US"/>
              </w:rPr>
              <w:t>Πυλ</w:t>
            </w:r>
            <w:proofErr w:type="spellEnd"/>
            <w:r w:rsidRPr="005A722C">
              <w:rPr>
                <w:rFonts w:ascii="Arial" w:hAnsi="Arial" w:cs="Arial"/>
                <w:szCs w:val="22"/>
                <w:lang w:val="en-US" w:eastAsia="en-US"/>
              </w:rPr>
              <w:t>αία</w:t>
            </w:r>
          </w:p>
        </w:tc>
        <w:tc>
          <w:tcPr>
            <w:tcW w:w="348" w:type="dxa"/>
            <w:tcBorders>
              <w:top w:val="nil"/>
              <w:left w:val="nil"/>
              <w:bottom w:val="nil"/>
              <w:right w:val="nil"/>
            </w:tcBorders>
            <w:shd w:val="clear" w:color="auto" w:fill="auto"/>
            <w:noWrap/>
            <w:vAlign w:val="center"/>
            <w:hideMark/>
          </w:tcPr>
          <w:p w14:paraId="6CAB079D"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78501096"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29942C1"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10276251" w14:textId="77777777" w:rsidTr="002B0D22">
        <w:trPr>
          <w:trHeight w:val="420"/>
        </w:trPr>
        <w:tc>
          <w:tcPr>
            <w:tcW w:w="3057" w:type="dxa"/>
            <w:gridSpan w:val="2"/>
            <w:tcBorders>
              <w:top w:val="nil"/>
              <w:left w:val="nil"/>
              <w:bottom w:val="nil"/>
              <w:right w:val="nil"/>
            </w:tcBorders>
            <w:shd w:val="clear" w:color="auto" w:fill="auto"/>
            <w:noWrap/>
            <w:vAlign w:val="bottom"/>
            <w:hideMark/>
          </w:tcPr>
          <w:p w14:paraId="47FEA418"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Τ.Κ: 57001</w:t>
            </w:r>
          </w:p>
        </w:tc>
        <w:tc>
          <w:tcPr>
            <w:tcW w:w="2912" w:type="dxa"/>
            <w:tcBorders>
              <w:top w:val="nil"/>
              <w:left w:val="nil"/>
              <w:bottom w:val="nil"/>
              <w:right w:val="nil"/>
            </w:tcBorders>
            <w:shd w:val="clear" w:color="auto" w:fill="auto"/>
            <w:noWrap/>
            <w:vAlign w:val="bottom"/>
            <w:hideMark/>
          </w:tcPr>
          <w:p w14:paraId="0EE9F57A" w14:textId="77777777" w:rsidR="00732AA5" w:rsidRPr="005A722C" w:rsidRDefault="00732AA5" w:rsidP="002B0D22">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407B0B1C"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4B65F714"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21C4A62A"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53067316" w14:textId="77777777" w:rsidTr="002B0D22">
        <w:trPr>
          <w:trHeight w:val="420"/>
        </w:trPr>
        <w:tc>
          <w:tcPr>
            <w:tcW w:w="3057" w:type="dxa"/>
            <w:gridSpan w:val="2"/>
            <w:tcBorders>
              <w:top w:val="nil"/>
              <w:left w:val="nil"/>
              <w:bottom w:val="nil"/>
              <w:right w:val="nil"/>
            </w:tcBorders>
            <w:shd w:val="clear" w:color="auto" w:fill="auto"/>
            <w:noWrap/>
            <w:vAlign w:val="center"/>
            <w:hideMark/>
          </w:tcPr>
          <w:p w14:paraId="51F374B9" w14:textId="77777777" w:rsidR="00732AA5" w:rsidRPr="005A722C" w:rsidRDefault="00732AA5" w:rsidP="002B0D22">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 2310 888 553</w:t>
            </w:r>
          </w:p>
        </w:tc>
        <w:tc>
          <w:tcPr>
            <w:tcW w:w="2912" w:type="dxa"/>
            <w:tcBorders>
              <w:top w:val="nil"/>
              <w:left w:val="nil"/>
              <w:bottom w:val="nil"/>
              <w:right w:val="nil"/>
            </w:tcBorders>
            <w:shd w:val="clear" w:color="auto" w:fill="auto"/>
            <w:noWrap/>
            <w:vAlign w:val="bottom"/>
            <w:hideMark/>
          </w:tcPr>
          <w:p w14:paraId="03D1B900" w14:textId="77777777" w:rsidR="00732AA5" w:rsidRPr="005A722C" w:rsidRDefault="00732AA5" w:rsidP="002B0D22">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1FB2D5AC"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2ABBE274"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4EB541C"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3CC1ACCA" w14:textId="77777777" w:rsidTr="002B0D22">
        <w:trPr>
          <w:trHeight w:val="420"/>
        </w:trPr>
        <w:tc>
          <w:tcPr>
            <w:tcW w:w="3057" w:type="dxa"/>
            <w:gridSpan w:val="2"/>
            <w:tcBorders>
              <w:top w:val="nil"/>
              <w:left w:val="nil"/>
              <w:bottom w:val="nil"/>
              <w:right w:val="nil"/>
            </w:tcBorders>
            <w:shd w:val="clear" w:color="auto" w:fill="auto"/>
            <w:noWrap/>
            <w:hideMark/>
          </w:tcPr>
          <w:p w14:paraId="397A06AF"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195F2C70" w14:textId="77777777" w:rsidR="00732AA5" w:rsidRPr="005A722C" w:rsidRDefault="00732AA5" w:rsidP="002B0D22">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14:paraId="73387563"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7FC59B7"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70A99F9"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6F8EDD05" w14:textId="77777777" w:rsidTr="002B0D22">
        <w:trPr>
          <w:trHeight w:val="420"/>
        </w:trPr>
        <w:tc>
          <w:tcPr>
            <w:tcW w:w="1281" w:type="dxa"/>
            <w:tcBorders>
              <w:top w:val="nil"/>
              <w:left w:val="nil"/>
              <w:bottom w:val="nil"/>
              <w:right w:val="nil"/>
            </w:tcBorders>
            <w:shd w:val="clear" w:color="auto" w:fill="auto"/>
            <w:noWrap/>
            <w:hideMark/>
          </w:tcPr>
          <w:p w14:paraId="6D0E9839"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center"/>
            <w:hideMark/>
          </w:tcPr>
          <w:p w14:paraId="63F2B08D"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14:paraId="706BF626"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hideMark/>
          </w:tcPr>
          <w:p w14:paraId="78CF0357"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38C02468"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E4170BD"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C046A1" w:rsidRPr="00B34FF7" w14:paraId="6D3712AE" w14:textId="77777777" w:rsidTr="002B0D22">
        <w:trPr>
          <w:trHeight w:val="885"/>
        </w:trPr>
        <w:tc>
          <w:tcPr>
            <w:tcW w:w="10092" w:type="dxa"/>
            <w:gridSpan w:val="6"/>
            <w:tcBorders>
              <w:top w:val="nil"/>
              <w:left w:val="nil"/>
              <w:bottom w:val="nil"/>
              <w:right w:val="nil"/>
            </w:tcBorders>
            <w:shd w:val="clear" w:color="auto" w:fill="auto"/>
            <w:vAlign w:val="center"/>
            <w:hideMark/>
          </w:tcPr>
          <w:p w14:paraId="56C20B44" w14:textId="7BAD9315" w:rsidR="00C046A1" w:rsidRPr="00966EB2" w:rsidRDefault="00485BDA" w:rsidP="00C046A1">
            <w:pPr>
              <w:suppressAutoHyphens w:val="0"/>
              <w:spacing w:after="0" w:line="252" w:lineRule="auto"/>
              <w:jc w:val="left"/>
              <w:rPr>
                <w:rFonts w:ascii="Arial" w:hAnsi="Arial" w:cs="Arial"/>
                <w:szCs w:val="22"/>
                <w:lang w:val="el-GR" w:eastAsia="en-US"/>
              </w:rPr>
            </w:pPr>
            <w:r w:rsidRPr="00966EB2">
              <w:rPr>
                <w:rFonts w:ascii="Arial" w:hAnsi="Arial" w:cs="Arial"/>
                <w:b/>
                <w:bCs/>
                <w:szCs w:val="22"/>
                <w:lang w:val="el-GR" w:eastAsia="en-US"/>
              </w:rPr>
              <w:t>"</w:t>
            </w:r>
            <w:r w:rsidRPr="007B40F7">
              <w:rPr>
                <w:b/>
                <w:sz w:val="24"/>
                <w:lang w:val="el-GR"/>
              </w:rPr>
              <w:t>Προμήθεια και εγκατάσταση επίπλων</w:t>
            </w:r>
            <w:r w:rsidRPr="00EC3E7D">
              <w:rPr>
                <w:b/>
                <w:sz w:val="24"/>
                <w:lang w:val="el-GR"/>
              </w:rPr>
              <w:t>,</w:t>
            </w:r>
            <w:r w:rsidRPr="007B40F7">
              <w:rPr>
                <w:b/>
                <w:sz w:val="24"/>
                <w:lang w:val="el-GR"/>
              </w:rPr>
              <w:t xml:space="preserve"> προθηκών </w:t>
            </w:r>
            <w:r>
              <w:rPr>
                <w:b/>
                <w:sz w:val="24"/>
                <w:lang w:val="el-GR"/>
              </w:rPr>
              <w:t xml:space="preserve">και συστημάτων φωτισμού </w:t>
            </w:r>
            <w:r w:rsidRPr="007B40F7">
              <w:rPr>
                <w:b/>
                <w:sz w:val="24"/>
                <w:lang w:val="el-GR"/>
              </w:rPr>
              <w:t>για τον εξοπλισμό του Σκευοφυλακίου, της Βιβλιοθήκης, του Εικονοφυλακίου και του Αρχείου της Ιεράς Μονής Αγίου Παύλου Αγίου Όρους</w:t>
            </w:r>
            <w:r w:rsidR="00966EB2" w:rsidRPr="00966EB2">
              <w:rPr>
                <w:rFonts w:ascii="Arial" w:hAnsi="Arial" w:cs="Arial"/>
                <w:b/>
                <w:bCs/>
                <w:szCs w:val="22"/>
                <w:lang w:val="el-GR" w:eastAsia="en-US"/>
              </w:rPr>
              <w:t>"</w:t>
            </w:r>
          </w:p>
        </w:tc>
      </w:tr>
      <w:tr w:rsidR="00C046A1" w:rsidRPr="00B34FF7" w14:paraId="6B9DD66F" w14:textId="77777777" w:rsidTr="00966EB2">
        <w:trPr>
          <w:trHeight w:val="410"/>
        </w:trPr>
        <w:tc>
          <w:tcPr>
            <w:tcW w:w="10092" w:type="dxa"/>
            <w:gridSpan w:val="6"/>
            <w:tcBorders>
              <w:top w:val="nil"/>
              <w:left w:val="nil"/>
              <w:bottom w:val="nil"/>
              <w:right w:val="nil"/>
            </w:tcBorders>
            <w:shd w:val="clear" w:color="auto" w:fill="auto"/>
            <w:vAlign w:val="center"/>
          </w:tcPr>
          <w:p w14:paraId="4AB3B7C5" w14:textId="04602D7B" w:rsidR="00C046A1" w:rsidRPr="00C156F0" w:rsidRDefault="00C046A1" w:rsidP="00C046A1">
            <w:pPr>
              <w:suppressAutoHyphens w:val="0"/>
              <w:spacing w:after="0" w:line="252" w:lineRule="auto"/>
              <w:jc w:val="left"/>
              <w:rPr>
                <w:rFonts w:ascii="Arial" w:hAnsi="Arial" w:cs="Arial"/>
                <w:szCs w:val="22"/>
                <w:lang w:val="el-GR" w:eastAsia="en-US"/>
              </w:rPr>
            </w:pPr>
          </w:p>
        </w:tc>
      </w:tr>
    </w:tbl>
    <w:p w14:paraId="1B5A20AD" w14:textId="77777777" w:rsidR="009C2C0A" w:rsidRDefault="009C2C0A" w:rsidP="00E644A3">
      <w:pPr>
        <w:pStyle w:val="Bodytext20"/>
        <w:shd w:val="clear" w:color="auto" w:fill="auto"/>
        <w:spacing w:before="0" w:line="252" w:lineRule="auto"/>
        <w:ind w:firstLine="0"/>
        <w:rPr>
          <w:rFonts w:ascii="Calibri" w:hAnsi="Calibri" w:cs="Calibri"/>
          <w:sz w:val="22"/>
          <w:szCs w:val="22"/>
          <w:lang w:val="el-GR"/>
        </w:rPr>
      </w:pPr>
    </w:p>
    <w:p w14:paraId="6BA43C20"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Ο Διαγωνιζόμενος φέρει την απόλυτη ευθύνη της ακρίβειας των δεδομένων που δηλώνει.</w:t>
      </w:r>
    </w:p>
    <w:p w14:paraId="16A38912"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Στη Στήλη «Προδιαγραφή / Είδος Υλικού», περιγράφονται αναλυτικά τα ζητούμενα είδη για τα οποία θα πρέπει να δοθούν αντίστοιχες απαντήσεις.</w:t>
      </w:r>
    </w:p>
    <w:p w14:paraId="1ACE2B51"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Στη στήλη «Απάντηση» σημειώνεται η απάντηση του Διαγωνιζόμενου που έχει τη μορφή ΝΑΙ η οποία θα υποδηλώνει τη συμμόρφωσή του με τις τεχνικές προδιαγραφές, με τα καθορισμένα πρότυπα διασφάλισης ποιότητας.</w:t>
      </w:r>
    </w:p>
    <w:p w14:paraId="7260899B" w14:textId="77777777" w:rsidR="00E644A3" w:rsidRDefault="00464687" w:rsidP="00E644A3">
      <w:pPr>
        <w:pStyle w:val="Bodytext20"/>
        <w:shd w:val="clear" w:color="auto" w:fill="auto"/>
        <w:spacing w:before="0" w:line="252" w:lineRule="auto"/>
        <w:ind w:firstLine="0"/>
        <w:rPr>
          <w:rFonts w:ascii="Calibri" w:hAnsi="Calibri" w:cs="Calibri"/>
          <w:sz w:val="22"/>
          <w:szCs w:val="22"/>
          <w:lang w:val="el-GR"/>
        </w:rPr>
        <w:sectPr w:rsidR="00E644A3" w:rsidSect="00271015">
          <w:footerReference w:type="even" r:id="rId8"/>
          <w:footerReference w:type="default" r:id="rId9"/>
          <w:footerReference w:type="first" r:id="rId10"/>
          <w:footnotePr>
            <w:numFmt w:val="lowerRoman"/>
            <w:numRestart w:val="eachSect"/>
          </w:footnotePr>
          <w:pgSz w:w="11906" w:h="16838"/>
          <w:pgMar w:top="1134" w:right="991" w:bottom="568" w:left="1134" w:header="720" w:footer="709" w:gutter="0"/>
          <w:cols w:space="720"/>
          <w:titlePg/>
          <w:docGrid w:linePitch="360"/>
        </w:sectPr>
      </w:pPr>
      <w:r w:rsidRPr="005A722C">
        <w:rPr>
          <w:rFonts w:ascii="Calibri" w:hAnsi="Calibri" w:cs="Calibri"/>
          <w:sz w:val="22"/>
          <w:szCs w:val="22"/>
          <w:lang w:val="el-GR"/>
        </w:rPr>
        <w:t xml:space="preserve">Στη στήλη «Παραπομπή τεκμηρίωσης» θα καταγραφεί η σαφής παραπομπή στον αντίστοιχο αριθμό </w:t>
      </w:r>
      <w:proofErr w:type="spellStart"/>
      <w:r w:rsidRPr="005A722C">
        <w:rPr>
          <w:rFonts w:ascii="Calibri" w:hAnsi="Calibri" w:cs="Calibri"/>
          <w:sz w:val="22"/>
          <w:szCs w:val="22"/>
          <w:lang w:val="el-GR"/>
        </w:rPr>
        <w:t>μοναδιαίας</w:t>
      </w:r>
      <w:proofErr w:type="spellEnd"/>
      <w:r w:rsidRPr="005A722C">
        <w:rPr>
          <w:rFonts w:ascii="Calibri" w:hAnsi="Calibri" w:cs="Calibri"/>
          <w:sz w:val="22"/>
          <w:szCs w:val="22"/>
          <w:lang w:val="el-GR"/>
        </w:rPr>
        <w:t xml:space="preserve"> σελίδας της τεχνικής προσφοράς. </w:t>
      </w:r>
      <w:bookmarkStart w:id="0" w:name="_Hlk25066308"/>
      <w:r w:rsidRPr="005A722C">
        <w:rPr>
          <w:rFonts w:ascii="Calibri" w:hAnsi="Calibri" w:cs="Calibri"/>
          <w:sz w:val="22"/>
          <w:szCs w:val="22"/>
          <w:lang w:val="el-GR"/>
        </w:rPr>
        <w:t xml:space="preserve">Είναι υποχρεωτική η πληρέστερη συμπλήρωση και οι παραπομπές να είναι υποχρεωτικά και </w:t>
      </w:r>
      <w:r w:rsidRPr="005A217A">
        <w:rPr>
          <w:rFonts w:ascii="Calibri" w:hAnsi="Calibri" w:cs="Calibri"/>
          <w:b/>
          <w:bCs/>
          <w:sz w:val="22"/>
          <w:szCs w:val="22"/>
          <w:lang w:val="el-GR"/>
        </w:rPr>
        <w:t>με ποινή αποκλεισμού συγκεκριμένες και σε συγκεκριμένες σελίδες της τεχνικής προσφοράς</w:t>
      </w:r>
      <w:r w:rsidRPr="005A722C">
        <w:rPr>
          <w:rFonts w:ascii="Calibri" w:hAnsi="Calibri" w:cs="Calibri"/>
          <w:sz w:val="22"/>
          <w:szCs w:val="22"/>
          <w:lang w:val="el-GR"/>
        </w:rPr>
        <w:t xml:space="preserve">. Αντίστοιχα στο τεχνικό φυλλάδιο ή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5A722C">
        <w:rPr>
          <w:rFonts w:ascii="Calibri" w:hAnsi="Calibri" w:cs="Calibri"/>
          <w:sz w:val="22"/>
          <w:szCs w:val="22"/>
          <w:lang w:val="el-GR"/>
        </w:rPr>
        <w:t>Προδ</w:t>
      </w:r>
      <w:proofErr w:type="spellEnd"/>
      <w:r w:rsidRPr="005A722C">
        <w:rPr>
          <w:rFonts w:ascii="Calibri" w:hAnsi="Calibri" w:cs="Calibri"/>
          <w:sz w:val="22"/>
          <w:szCs w:val="22"/>
          <w:lang w:val="el-GR"/>
        </w:rPr>
        <w:t xml:space="preserve">. 1.1.4.2.).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w:t>
      </w:r>
      <w:proofErr w:type="spellStart"/>
      <w:r w:rsidRPr="005A722C">
        <w:rPr>
          <w:rFonts w:ascii="Calibri" w:hAnsi="Calibri" w:cs="Calibri"/>
          <w:sz w:val="22"/>
          <w:szCs w:val="22"/>
          <w:lang w:val="el-GR"/>
        </w:rPr>
        <w:t>τεκμηριωτικό</w:t>
      </w:r>
      <w:proofErr w:type="spellEnd"/>
      <w:r w:rsidRPr="005A722C">
        <w:rPr>
          <w:rFonts w:ascii="Calibri" w:hAnsi="Calibri" w:cs="Calibri"/>
          <w:sz w:val="22"/>
          <w:szCs w:val="22"/>
          <w:lang w:val="el-GR"/>
        </w:rPr>
        <w:t xml:space="preserve"> υλικό του κάθε υλικού (εγχειρίδια,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απαιτήσεις που τίθενται στην παρούσα Διακήρυξη.</w:t>
      </w:r>
    </w:p>
    <w:p w14:paraId="7C8BEE93" w14:textId="17A0AD8F" w:rsidR="00E644A3" w:rsidRDefault="00E644A3" w:rsidP="00E644A3">
      <w:pPr>
        <w:pStyle w:val="Bodytext20"/>
        <w:shd w:val="clear" w:color="auto" w:fill="auto"/>
        <w:spacing w:before="0" w:line="252" w:lineRule="auto"/>
        <w:ind w:firstLine="0"/>
        <w:rPr>
          <w:rFonts w:ascii="Calibri" w:hAnsi="Calibri" w:cs="Calibri"/>
          <w:sz w:val="22"/>
          <w:szCs w:val="22"/>
          <w:lang w:val="el-GR"/>
        </w:rPr>
        <w:sectPr w:rsidR="00E644A3" w:rsidSect="00E644A3">
          <w:footnotePr>
            <w:numFmt w:val="lowerRoman"/>
            <w:numRestart w:val="eachSect"/>
          </w:footnotePr>
          <w:type w:val="continuous"/>
          <w:pgSz w:w="11906" w:h="16838"/>
          <w:pgMar w:top="1134" w:right="991" w:bottom="568" w:left="1134" w:header="720" w:footer="709" w:gutter="0"/>
          <w:cols w:space="720"/>
          <w:titlePg/>
          <w:docGrid w:linePitch="360"/>
        </w:sectPr>
      </w:pPr>
    </w:p>
    <w:bookmarkEnd w:id="0"/>
    <w:p w14:paraId="1F4C7391" w14:textId="77777777" w:rsidR="00464687" w:rsidRDefault="00464687" w:rsidP="00464687">
      <w:pPr>
        <w:suppressAutoHyphens w:val="0"/>
        <w:spacing w:after="0"/>
        <w:jc w:val="left"/>
        <w:rPr>
          <w:rFonts w:ascii="Courier New" w:hAnsi="Courier New" w:cs="Courier New"/>
          <w:sz w:val="24"/>
          <w:lang w:val="el-GR" w:eastAsia="en-US"/>
        </w:rPr>
      </w:pPr>
    </w:p>
    <w:tbl>
      <w:tblPr>
        <w:tblW w:w="10482" w:type="dxa"/>
        <w:tblInd w:w="-459" w:type="dxa"/>
        <w:tblLook w:val="04A0" w:firstRow="1" w:lastRow="0" w:firstColumn="1" w:lastColumn="0" w:noHBand="0" w:noVBand="1"/>
      </w:tblPr>
      <w:tblGrid>
        <w:gridCol w:w="6663"/>
        <w:gridCol w:w="1257"/>
        <w:gridCol w:w="2552"/>
        <w:gridCol w:w="10"/>
      </w:tblGrid>
      <w:tr w:rsidR="00485BDA" w:rsidRPr="00485BDA" w14:paraId="3CB77F84" w14:textId="77777777" w:rsidTr="00A16783">
        <w:trPr>
          <w:gridAfter w:val="1"/>
          <w:wAfter w:w="10" w:type="dxa"/>
          <w:trHeight w:val="300"/>
        </w:trPr>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8510CF" w14:textId="77777777" w:rsidR="00485BDA" w:rsidRPr="00485BDA" w:rsidRDefault="00485BDA" w:rsidP="00485BDA">
            <w:pPr>
              <w:suppressAutoHyphens w:val="0"/>
              <w:spacing w:after="0"/>
              <w:jc w:val="center"/>
              <w:rPr>
                <w:b/>
                <w:bCs/>
                <w:color w:val="000000"/>
                <w:szCs w:val="22"/>
                <w:lang w:val="en-US" w:eastAsia="en-US"/>
              </w:rPr>
            </w:pPr>
            <w:r w:rsidRPr="00485BDA">
              <w:rPr>
                <w:b/>
                <w:bCs/>
                <w:color w:val="000000"/>
                <w:szCs w:val="22"/>
                <w:lang w:val="en-US" w:eastAsia="en-US"/>
              </w:rPr>
              <w:t>ΠΡΟΔΙΑΓΡΑΦΗ / ΕΙΔΟΣ ΥΛΙΚΟΥ</w:t>
            </w:r>
          </w:p>
        </w:tc>
        <w:tc>
          <w:tcPr>
            <w:tcW w:w="1257" w:type="dxa"/>
            <w:tcBorders>
              <w:top w:val="single" w:sz="4" w:space="0" w:color="auto"/>
              <w:left w:val="nil"/>
              <w:bottom w:val="single" w:sz="4" w:space="0" w:color="auto"/>
              <w:right w:val="single" w:sz="4" w:space="0" w:color="auto"/>
            </w:tcBorders>
            <w:shd w:val="clear" w:color="000000" w:fill="D9D9D9"/>
            <w:vAlign w:val="center"/>
            <w:hideMark/>
          </w:tcPr>
          <w:p w14:paraId="4FE2A17A" w14:textId="77777777" w:rsidR="00485BDA" w:rsidRPr="00485BDA" w:rsidRDefault="00485BDA" w:rsidP="00485BDA">
            <w:pPr>
              <w:suppressAutoHyphens w:val="0"/>
              <w:spacing w:after="0"/>
              <w:jc w:val="center"/>
              <w:rPr>
                <w:b/>
                <w:bCs/>
                <w:color w:val="000000"/>
                <w:szCs w:val="22"/>
                <w:lang w:val="en-US" w:eastAsia="en-US"/>
              </w:rPr>
            </w:pPr>
            <w:r w:rsidRPr="00485BDA">
              <w:rPr>
                <w:b/>
                <w:bCs/>
                <w:color w:val="000000"/>
                <w:szCs w:val="22"/>
                <w:lang w:val="en-US" w:eastAsia="en-US"/>
              </w:rPr>
              <w:t xml:space="preserve">ΑΠΑΝΤΗΣΗ </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44599BB6" w14:textId="77777777" w:rsidR="00485BDA" w:rsidRPr="00485BDA" w:rsidRDefault="00485BDA" w:rsidP="00485BDA">
            <w:pPr>
              <w:suppressAutoHyphens w:val="0"/>
              <w:spacing w:after="0"/>
              <w:jc w:val="center"/>
              <w:rPr>
                <w:b/>
                <w:bCs/>
                <w:color w:val="000000"/>
                <w:szCs w:val="22"/>
                <w:lang w:val="en-US" w:eastAsia="en-US"/>
              </w:rPr>
            </w:pPr>
            <w:r w:rsidRPr="00485BDA">
              <w:rPr>
                <w:b/>
                <w:bCs/>
                <w:color w:val="000000"/>
                <w:szCs w:val="22"/>
                <w:lang w:val="en-US" w:eastAsia="en-US"/>
              </w:rPr>
              <w:t>ΠΑΡΑΠΟΜΠΗ ΤΕΚΜΗΡΙΩΣΗΣ</w:t>
            </w:r>
          </w:p>
        </w:tc>
      </w:tr>
      <w:tr w:rsidR="00485BDA" w:rsidRPr="00B34FF7" w14:paraId="3359F613" w14:textId="77777777" w:rsidTr="00A16783">
        <w:trPr>
          <w:trHeight w:val="465"/>
        </w:trPr>
        <w:tc>
          <w:tcPr>
            <w:tcW w:w="1048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6A3C218" w14:textId="77777777" w:rsidR="00485BDA" w:rsidRPr="00485BDA" w:rsidRDefault="00485BDA" w:rsidP="00485BDA">
            <w:pPr>
              <w:suppressAutoHyphens w:val="0"/>
              <w:spacing w:after="0"/>
              <w:jc w:val="left"/>
              <w:rPr>
                <w:b/>
                <w:bCs/>
                <w:color w:val="000000"/>
                <w:szCs w:val="22"/>
                <w:lang w:val="el-GR" w:eastAsia="en-US"/>
              </w:rPr>
            </w:pPr>
            <w:r w:rsidRPr="00485BDA">
              <w:rPr>
                <w:b/>
                <w:bCs/>
                <w:color w:val="000000"/>
                <w:szCs w:val="22"/>
                <w:lang w:val="el-GR" w:eastAsia="en-US"/>
              </w:rPr>
              <w:t>Τμήμα 1: Προμήθεια και εγκατάσταση επίπλων</w:t>
            </w:r>
          </w:p>
        </w:tc>
      </w:tr>
      <w:tr w:rsidR="00485BDA" w:rsidRPr="00485BDA" w14:paraId="09B46445" w14:textId="77777777" w:rsidTr="00A16783">
        <w:trPr>
          <w:trHeight w:val="300"/>
        </w:trPr>
        <w:tc>
          <w:tcPr>
            <w:tcW w:w="1048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D420B33" w14:textId="77777777" w:rsidR="00485BDA" w:rsidRPr="00485BDA" w:rsidRDefault="00485BDA" w:rsidP="00485BDA">
            <w:pPr>
              <w:suppressAutoHyphens w:val="0"/>
              <w:spacing w:after="0"/>
              <w:jc w:val="center"/>
              <w:rPr>
                <w:b/>
                <w:bCs/>
                <w:color w:val="000000"/>
                <w:szCs w:val="22"/>
                <w:lang w:val="en-US" w:eastAsia="en-US"/>
              </w:rPr>
            </w:pPr>
            <w:r w:rsidRPr="00485BDA">
              <w:rPr>
                <w:b/>
                <w:bCs/>
                <w:color w:val="000000"/>
                <w:szCs w:val="22"/>
                <w:lang w:val="en-US" w:eastAsia="en-US"/>
              </w:rPr>
              <w:t xml:space="preserve">1.1 </w:t>
            </w:r>
            <w:proofErr w:type="spellStart"/>
            <w:r w:rsidRPr="00485BDA">
              <w:rPr>
                <w:b/>
                <w:bCs/>
                <w:color w:val="000000"/>
                <w:szCs w:val="22"/>
                <w:lang w:val="en-US" w:eastAsia="en-US"/>
              </w:rPr>
              <w:t>Τεχνικές</w:t>
            </w:r>
            <w:proofErr w:type="spellEnd"/>
            <w:r w:rsidRPr="00485BDA">
              <w:rPr>
                <w:b/>
                <w:bCs/>
                <w:color w:val="000000"/>
                <w:szCs w:val="22"/>
                <w:lang w:val="en-US" w:eastAsia="en-US"/>
              </w:rPr>
              <w:t xml:space="preserve"> π</w:t>
            </w:r>
            <w:proofErr w:type="spellStart"/>
            <w:r w:rsidRPr="00485BDA">
              <w:rPr>
                <w:b/>
                <w:bCs/>
                <w:color w:val="000000"/>
                <w:szCs w:val="22"/>
                <w:lang w:val="en-US" w:eastAsia="en-US"/>
              </w:rPr>
              <w:t>ροδι</w:t>
            </w:r>
            <w:proofErr w:type="spellEnd"/>
            <w:r w:rsidRPr="00485BDA">
              <w:rPr>
                <w:b/>
                <w:bCs/>
                <w:color w:val="000000"/>
                <w:szCs w:val="22"/>
                <w:lang w:val="en-US" w:eastAsia="en-US"/>
              </w:rPr>
              <w:t xml:space="preserve">αγραφές </w:t>
            </w:r>
            <w:proofErr w:type="spellStart"/>
            <w:r w:rsidRPr="00485BDA">
              <w:rPr>
                <w:b/>
                <w:bCs/>
                <w:color w:val="000000"/>
                <w:szCs w:val="22"/>
                <w:lang w:val="en-US" w:eastAsia="en-US"/>
              </w:rPr>
              <w:t>ξύλινων</w:t>
            </w:r>
            <w:proofErr w:type="spellEnd"/>
            <w:r w:rsidRPr="00485BDA">
              <w:rPr>
                <w:b/>
                <w:bCs/>
                <w:color w:val="000000"/>
                <w:szCs w:val="22"/>
                <w:lang w:val="en-US" w:eastAsia="en-US"/>
              </w:rPr>
              <w:t xml:space="preserve"> επίπ</w:t>
            </w:r>
            <w:proofErr w:type="spellStart"/>
            <w:r w:rsidRPr="00485BDA">
              <w:rPr>
                <w:b/>
                <w:bCs/>
                <w:color w:val="000000"/>
                <w:szCs w:val="22"/>
                <w:lang w:val="en-US" w:eastAsia="en-US"/>
              </w:rPr>
              <w:t>λων</w:t>
            </w:r>
            <w:proofErr w:type="spellEnd"/>
          </w:p>
        </w:tc>
      </w:tr>
      <w:tr w:rsidR="00485BDA" w:rsidRPr="00485BDA" w14:paraId="2965A5D4"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68775C24" w14:textId="77777777" w:rsidR="00485BDA" w:rsidRPr="00485BDA" w:rsidRDefault="00485BDA" w:rsidP="00485BDA">
            <w:pPr>
              <w:suppressAutoHyphens w:val="0"/>
              <w:spacing w:after="0"/>
              <w:jc w:val="left"/>
              <w:rPr>
                <w:b/>
                <w:bCs/>
                <w:color w:val="000000"/>
                <w:szCs w:val="22"/>
                <w:lang w:val="en-US" w:eastAsia="en-US"/>
              </w:rPr>
            </w:pPr>
            <w:r w:rsidRPr="00485BDA">
              <w:rPr>
                <w:b/>
                <w:bCs/>
                <w:color w:val="000000"/>
                <w:szCs w:val="22"/>
                <w:lang w:val="en-US" w:eastAsia="en-US"/>
              </w:rPr>
              <w:t xml:space="preserve">1.1.1 </w:t>
            </w:r>
            <w:proofErr w:type="spellStart"/>
            <w:r w:rsidRPr="00485BDA">
              <w:rPr>
                <w:b/>
                <w:bCs/>
                <w:color w:val="000000"/>
                <w:szCs w:val="22"/>
                <w:lang w:val="en-US" w:eastAsia="en-US"/>
              </w:rPr>
              <w:t>Τρ</w:t>
            </w:r>
            <w:proofErr w:type="spellEnd"/>
            <w:r w:rsidRPr="00485BDA">
              <w:rPr>
                <w:b/>
                <w:bCs/>
                <w:color w:val="000000"/>
                <w:szCs w:val="22"/>
                <w:lang w:val="en-US" w:eastAsia="en-US"/>
              </w:rPr>
              <w:t>απέζια ανα</w:t>
            </w:r>
            <w:proofErr w:type="spellStart"/>
            <w:r w:rsidRPr="00485BDA">
              <w:rPr>
                <w:b/>
                <w:bCs/>
                <w:color w:val="000000"/>
                <w:szCs w:val="22"/>
                <w:lang w:val="en-US" w:eastAsia="en-US"/>
              </w:rPr>
              <w:t>γνωστηρίου</w:t>
            </w:r>
            <w:proofErr w:type="spellEnd"/>
            <w:r w:rsidRPr="00485BDA">
              <w:rPr>
                <w:b/>
                <w:bCs/>
                <w:color w:val="000000"/>
                <w:szCs w:val="22"/>
                <w:lang w:val="en-US" w:eastAsia="en-US"/>
              </w:rPr>
              <w:t xml:space="preserve"> </w:t>
            </w:r>
          </w:p>
        </w:tc>
        <w:tc>
          <w:tcPr>
            <w:tcW w:w="1257" w:type="dxa"/>
            <w:tcBorders>
              <w:top w:val="nil"/>
              <w:left w:val="nil"/>
              <w:bottom w:val="single" w:sz="4" w:space="0" w:color="auto"/>
              <w:right w:val="single" w:sz="4" w:space="0" w:color="auto"/>
            </w:tcBorders>
            <w:shd w:val="clear" w:color="auto" w:fill="auto"/>
            <w:noWrap/>
            <w:vAlign w:val="bottom"/>
            <w:hideMark/>
          </w:tcPr>
          <w:p w14:paraId="4616D04E"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74422A82"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r>
      <w:tr w:rsidR="00485BDA" w:rsidRPr="00B34FF7" w14:paraId="01CAFFCB"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098C851" w14:textId="77777777" w:rsidR="00485BDA" w:rsidRPr="00485BDA" w:rsidRDefault="00485BDA" w:rsidP="00485BDA">
            <w:pPr>
              <w:suppressAutoHyphens w:val="0"/>
              <w:spacing w:after="0"/>
              <w:jc w:val="left"/>
              <w:rPr>
                <w:color w:val="000000"/>
                <w:szCs w:val="22"/>
                <w:lang w:val="el-GR" w:eastAsia="en-US"/>
              </w:rPr>
            </w:pPr>
            <w:r w:rsidRPr="00485BDA">
              <w:rPr>
                <w:color w:val="000000"/>
                <w:szCs w:val="22"/>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00497757" w14:textId="77777777" w:rsidR="00485BDA" w:rsidRPr="00485BDA"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1D73E2A8" w14:textId="77777777" w:rsidR="00485BDA" w:rsidRPr="00485BDA"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485BDA" w14:paraId="2448CA33"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63C3B1A9" w14:textId="77777777" w:rsidR="00485BDA" w:rsidRPr="00485BDA" w:rsidRDefault="00485BDA" w:rsidP="00485BDA">
            <w:pPr>
              <w:suppressAutoHyphens w:val="0"/>
              <w:spacing w:after="0"/>
              <w:jc w:val="left"/>
              <w:rPr>
                <w:b/>
                <w:bCs/>
                <w:color w:val="000000"/>
                <w:szCs w:val="22"/>
                <w:lang w:val="en-US" w:eastAsia="en-US"/>
              </w:rPr>
            </w:pPr>
            <w:r w:rsidRPr="00485BDA">
              <w:rPr>
                <w:b/>
                <w:bCs/>
                <w:color w:val="000000"/>
                <w:szCs w:val="22"/>
                <w:lang w:val="en-US" w:eastAsia="en-US"/>
              </w:rPr>
              <w:t>1.1.2  Κα</w:t>
            </w:r>
            <w:proofErr w:type="spellStart"/>
            <w:r w:rsidRPr="00485BDA">
              <w:rPr>
                <w:b/>
                <w:bCs/>
                <w:color w:val="000000"/>
                <w:szCs w:val="22"/>
                <w:lang w:val="en-US" w:eastAsia="en-US"/>
              </w:rPr>
              <w:t>θίσμ</w:t>
            </w:r>
            <w:proofErr w:type="spellEnd"/>
            <w:r w:rsidRPr="00485BDA">
              <w:rPr>
                <w:b/>
                <w:bCs/>
                <w:color w:val="000000"/>
                <w:szCs w:val="22"/>
                <w:lang w:val="en-US" w:eastAsia="en-US"/>
              </w:rPr>
              <w:t>ατα  ανα</w:t>
            </w:r>
            <w:proofErr w:type="spellStart"/>
            <w:r w:rsidRPr="00485BDA">
              <w:rPr>
                <w:b/>
                <w:bCs/>
                <w:color w:val="000000"/>
                <w:szCs w:val="22"/>
                <w:lang w:val="en-US" w:eastAsia="en-US"/>
              </w:rPr>
              <w:t>γνωστηρίου</w:t>
            </w:r>
            <w:proofErr w:type="spellEnd"/>
          </w:p>
        </w:tc>
        <w:tc>
          <w:tcPr>
            <w:tcW w:w="1257" w:type="dxa"/>
            <w:tcBorders>
              <w:top w:val="nil"/>
              <w:left w:val="nil"/>
              <w:bottom w:val="single" w:sz="4" w:space="0" w:color="auto"/>
              <w:right w:val="single" w:sz="4" w:space="0" w:color="auto"/>
            </w:tcBorders>
            <w:shd w:val="clear" w:color="auto" w:fill="auto"/>
            <w:noWrap/>
            <w:vAlign w:val="bottom"/>
            <w:hideMark/>
          </w:tcPr>
          <w:p w14:paraId="658392F6"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03A9CDCC"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r>
      <w:tr w:rsidR="00485BDA" w:rsidRPr="00B34FF7" w14:paraId="56EB7AFF"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68BF051" w14:textId="77777777" w:rsidR="00485BDA" w:rsidRPr="00485BDA" w:rsidRDefault="00485BDA" w:rsidP="00485BDA">
            <w:pPr>
              <w:suppressAutoHyphens w:val="0"/>
              <w:spacing w:after="0"/>
              <w:jc w:val="left"/>
              <w:rPr>
                <w:color w:val="000000"/>
                <w:szCs w:val="22"/>
                <w:lang w:val="el-GR" w:eastAsia="en-US"/>
              </w:rPr>
            </w:pPr>
            <w:r w:rsidRPr="00485BDA">
              <w:rPr>
                <w:color w:val="000000"/>
                <w:szCs w:val="22"/>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518F2698" w14:textId="77777777" w:rsidR="00485BDA" w:rsidRPr="00485BDA"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7BC886E2" w14:textId="77777777" w:rsidR="00485BDA" w:rsidRPr="00485BDA"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485BDA" w14:paraId="61B2E623"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2DA5BE2" w14:textId="77777777" w:rsidR="00485BDA" w:rsidRPr="00485BDA" w:rsidRDefault="00485BDA" w:rsidP="00485BDA">
            <w:pPr>
              <w:suppressAutoHyphens w:val="0"/>
              <w:spacing w:after="0"/>
              <w:jc w:val="left"/>
              <w:rPr>
                <w:b/>
                <w:bCs/>
                <w:color w:val="000000"/>
                <w:szCs w:val="22"/>
                <w:lang w:val="en-US" w:eastAsia="en-US"/>
              </w:rPr>
            </w:pPr>
            <w:r w:rsidRPr="00485BDA">
              <w:rPr>
                <w:b/>
                <w:bCs/>
                <w:color w:val="000000"/>
                <w:szCs w:val="22"/>
                <w:lang w:val="en-US" w:eastAsia="en-US"/>
              </w:rPr>
              <w:t xml:space="preserve">1.1.3, 1.1.4 &amp; 1.1.5 </w:t>
            </w:r>
            <w:proofErr w:type="spellStart"/>
            <w:r w:rsidRPr="00485BDA">
              <w:rPr>
                <w:b/>
                <w:bCs/>
                <w:color w:val="000000"/>
                <w:szCs w:val="22"/>
                <w:lang w:val="en-US" w:eastAsia="en-US"/>
              </w:rPr>
              <w:t>Βι</w:t>
            </w:r>
            <w:proofErr w:type="spellEnd"/>
            <w:r w:rsidRPr="00485BDA">
              <w:rPr>
                <w:b/>
                <w:bCs/>
                <w:color w:val="000000"/>
                <w:szCs w:val="22"/>
                <w:lang w:val="en-US" w:eastAsia="en-US"/>
              </w:rPr>
              <w:t>βλιοθήκες</w:t>
            </w:r>
          </w:p>
        </w:tc>
        <w:tc>
          <w:tcPr>
            <w:tcW w:w="1257" w:type="dxa"/>
            <w:tcBorders>
              <w:top w:val="nil"/>
              <w:left w:val="nil"/>
              <w:bottom w:val="single" w:sz="4" w:space="0" w:color="auto"/>
              <w:right w:val="single" w:sz="4" w:space="0" w:color="auto"/>
            </w:tcBorders>
            <w:shd w:val="clear" w:color="auto" w:fill="auto"/>
            <w:noWrap/>
            <w:vAlign w:val="bottom"/>
            <w:hideMark/>
          </w:tcPr>
          <w:p w14:paraId="2E03BF60"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60D18A48"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r>
      <w:tr w:rsidR="00485BDA" w:rsidRPr="00F6131D" w14:paraId="40DC8910" w14:textId="77777777" w:rsidTr="00A16783">
        <w:trPr>
          <w:gridAfter w:val="1"/>
          <w:wAfter w:w="10" w:type="dxa"/>
          <w:trHeight w:val="6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EF4A4F1" w14:textId="77777777" w:rsidR="00485BDA" w:rsidRPr="00F6131D" w:rsidRDefault="00485BDA" w:rsidP="00485BDA">
            <w:pPr>
              <w:suppressAutoHyphens w:val="0"/>
              <w:spacing w:after="0"/>
              <w:jc w:val="left"/>
              <w:rPr>
                <w:color w:val="000000"/>
                <w:szCs w:val="22"/>
                <w:lang w:val="el-GR" w:eastAsia="en-US"/>
              </w:rPr>
            </w:pPr>
            <w:r w:rsidRPr="00485BDA">
              <w:rPr>
                <w:color w:val="000000"/>
                <w:szCs w:val="22"/>
                <w:lang w:val="el-GR" w:eastAsia="en-US"/>
              </w:rPr>
              <w:t xml:space="preserve">Οι μεντεσέδες θα είναι πιστοποιημένοι, κρυφοί, </w:t>
            </w:r>
            <w:proofErr w:type="spellStart"/>
            <w:r w:rsidRPr="00485BDA">
              <w:rPr>
                <w:color w:val="000000"/>
                <w:szCs w:val="22"/>
                <w:lang w:val="el-GR" w:eastAsia="en-US"/>
              </w:rPr>
              <w:t>βαρέως</w:t>
            </w:r>
            <w:proofErr w:type="spellEnd"/>
            <w:r w:rsidRPr="00485BDA">
              <w:rPr>
                <w:color w:val="000000"/>
                <w:szCs w:val="22"/>
                <w:lang w:val="el-GR" w:eastAsia="en-US"/>
              </w:rPr>
              <w:t xml:space="preserve"> τύπου διπλής περιστροφής ανοξείδωτοι και ρυθμιζόμενοι. </w:t>
            </w:r>
            <w:r w:rsidRPr="00F6131D">
              <w:rPr>
                <w:color w:val="000000"/>
                <w:szCs w:val="22"/>
                <w:lang w:val="el-GR" w:eastAsia="en-US"/>
              </w:rPr>
              <w:t xml:space="preserve">Θα φέρουν πιστοποίηση </w:t>
            </w:r>
            <w:r w:rsidRPr="00485BDA">
              <w:rPr>
                <w:color w:val="000000"/>
                <w:szCs w:val="22"/>
                <w:lang w:val="en-US" w:eastAsia="en-US"/>
              </w:rPr>
              <w:t>CE</w:t>
            </w:r>
            <w:r w:rsidRPr="00F6131D">
              <w:rPr>
                <w:color w:val="000000"/>
                <w:szCs w:val="22"/>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4A689069" w14:textId="77777777" w:rsidR="00485BDA" w:rsidRPr="00F6131D"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2878E456" w14:textId="77777777" w:rsidR="00485BDA" w:rsidRPr="00F6131D"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485BDA" w14:paraId="32AC2F5C" w14:textId="77777777" w:rsidTr="00A16783">
        <w:trPr>
          <w:gridAfter w:val="1"/>
          <w:wAfter w:w="10" w:type="dxa"/>
          <w:trHeight w:val="6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67831223"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l-GR" w:eastAsia="en-US"/>
              </w:rPr>
              <w:t xml:space="preserve">Όλες οι κλειδαριές  θα πρέπει να είναι ασφαλείας, πιστοποιημένες για την αντοχή και την χρήση τους. </w:t>
            </w:r>
            <w:r w:rsidRPr="00485BDA">
              <w:rPr>
                <w:color w:val="000000"/>
                <w:szCs w:val="22"/>
                <w:lang w:val="en-US" w:eastAsia="en-US"/>
              </w:rPr>
              <w:t>Θα π</w:t>
            </w:r>
            <w:proofErr w:type="spellStart"/>
            <w:r w:rsidRPr="00485BDA">
              <w:rPr>
                <w:color w:val="000000"/>
                <w:szCs w:val="22"/>
                <w:lang w:val="en-US" w:eastAsia="en-US"/>
              </w:rPr>
              <w:t>ρέ</w:t>
            </w:r>
            <w:proofErr w:type="spellEnd"/>
            <w:r w:rsidRPr="00485BDA">
              <w:rPr>
                <w:color w:val="000000"/>
                <w:szCs w:val="22"/>
                <w:lang w:val="en-US" w:eastAsia="en-US"/>
              </w:rPr>
              <w:t xml:space="preserve">πει να </w:t>
            </w:r>
            <w:proofErr w:type="spellStart"/>
            <w:r w:rsidRPr="00485BDA">
              <w:rPr>
                <w:color w:val="000000"/>
                <w:szCs w:val="22"/>
                <w:lang w:val="en-US" w:eastAsia="en-US"/>
              </w:rPr>
              <w:t>φέρoυν</w:t>
            </w:r>
            <w:proofErr w:type="spellEnd"/>
            <w:r w:rsidRPr="00485BDA">
              <w:rPr>
                <w:color w:val="000000"/>
                <w:szCs w:val="22"/>
                <w:lang w:val="en-US" w:eastAsia="en-US"/>
              </w:rPr>
              <w:t xml:space="preserve"> π</w:t>
            </w:r>
            <w:proofErr w:type="spellStart"/>
            <w:r w:rsidRPr="00485BDA">
              <w:rPr>
                <w:color w:val="000000"/>
                <w:szCs w:val="22"/>
                <w:lang w:val="en-US" w:eastAsia="en-US"/>
              </w:rPr>
              <w:t>ιστο</w:t>
            </w:r>
            <w:proofErr w:type="spellEnd"/>
            <w:r w:rsidRPr="00485BDA">
              <w:rPr>
                <w:color w:val="000000"/>
                <w:szCs w:val="22"/>
                <w:lang w:val="en-US" w:eastAsia="en-US"/>
              </w:rPr>
              <w:t>ποίηση CE.</w:t>
            </w:r>
          </w:p>
        </w:tc>
        <w:tc>
          <w:tcPr>
            <w:tcW w:w="1257" w:type="dxa"/>
            <w:tcBorders>
              <w:top w:val="nil"/>
              <w:left w:val="nil"/>
              <w:bottom w:val="single" w:sz="4" w:space="0" w:color="auto"/>
              <w:right w:val="single" w:sz="4" w:space="0" w:color="auto"/>
            </w:tcBorders>
            <w:shd w:val="clear" w:color="auto" w:fill="auto"/>
            <w:noWrap/>
            <w:vAlign w:val="bottom"/>
            <w:hideMark/>
          </w:tcPr>
          <w:p w14:paraId="2A5BB510"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1B3DF351"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r>
      <w:tr w:rsidR="00485BDA" w:rsidRPr="00B34FF7" w14:paraId="1FA4AE44"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2A1BA76" w14:textId="77777777" w:rsidR="00485BDA" w:rsidRPr="00485BDA" w:rsidRDefault="00485BDA" w:rsidP="00485BDA">
            <w:pPr>
              <w:suppressAutoHyphens w:val="0"/>
              <w:spacing w:after="0"/>
              <w:jc w:val="left"/>
              <w:rPr>
                <w:color w:val="000000"/>
                <w:szCs w:val="22"/>
                <w:lang w:val="el-GR" w:eastAsia="en-US"/>
              </w:rPr>
            </w:pPr>
            <w:r w:rsidRPr="00485BDA">
              <w:rPr>
                <w:color w:val="000000"/>
                <w:szCs w:val="22"/>
                <w:lang w:val="el-GR" w:eastAsia="en-US"/>
              </w:rPr>
              <w:t>Ενημερωτικό φυλλάδιο για το προς προμήθεια υλικό ή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617AF2C5" w14:textId="77777777" w:rsidR="00485BDA" w:rsidRPr="00485BDA"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44C0485B" w14:textId="77777777" w:rsidR="00485BDA" w:rsidRPr="00485BDA"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B34FF7" w14:paraId="1653B4F1" w14:textId="77777777" w:rsidTr="00A16783">
        <w:trPr>
          <w:trHeight w:val="300"/>
        </w:trPr>
        <w:tc>
          <w:tcPr>
            <w:tcW w:w="1048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5E204068" w14:textId="77777777" w:rsidR="00485BDA" w:rsidRPr="00711534" w:rsidRDefault="00485BDA" w:rsidP="00485BDA">
            <w:pPr>
              <w:suppressAutoHyphens w:val="0"/>
              <w:spacing w:after="0"/>
              <w:jc w:val="center"/>
              <w:rPr>
                <w:b/>
                <w:bCs/>
                <w:color w:val="000000"/>
                <w:szCs w:val="22"/>
                <w:lang w:val="el-GR" w:eastAsia="en-US"/>
              </w:rPr>
            </w:pPr>
            <w:r w:rsidRPr="00711534">
              <w:rPr>
                <w:b/>
                <w:bCs/>
                <w:color w:val="000000"/>
                <w:szCs w:val="22"/>
                <w:lang w:val="el-GR" w:eastAsia="en-US"/>
              </w:rPr>
              <w:t>1.2 Τεχνικές προδιαγραφές συστημάτων αποθήκευσης εικόνων</w:t>
            </w:r>
          </w:p>
        </w:tc>
      </w:tr>
      <w:tr w:rsidR="00485BDA" w:rsidRPr="00485BDA" w14:paraId="084B63B5"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14:paraId="24514F41" w14:textId="77777777" w:rsidR="00485BDA" w:rsidRPr="00485BDA" w:rsidRDefault="00485BDA" w:rsidP="00485BDA">
            <w:pPr>
              <w:suppressAutoHyphens w:val="0"/>
              <w:spacing w:after="0"/>
              <w:rPr>
                <w:b/>
                <w:bCs/>
                <w:color w:val="000000"/>
                <w:szCs w:val="22"/>
                <w:lang w:val="en-US" w:eastAsia="en-US"/>
              </w:rPr>
            </w:pPr>
            <w:r w:rsidRPr="00485BDA">
              <w:rPr>
                <w:b/>
                <w:bCs/>
                <w:color w:val="000000"/>
                <w:szCs w:val="22"/>
                <w:lang w:val="en-US" w:eastAsia="en-US"/>
              </w:rPr>
              <w:t xml:space="preserve">1.2.1  </w:t>
            </w:r>
            <w:proofErr w:type="spellStart"/>
            <w:r w:rsidRPr="00485BDA">
              <w:rPr>
                <w:b/>
                <w:bCs/>
                <w:color w:val="000000"/>
                <w:szCs w:val="22"/>
                <w:lang w:val="en-US" w:eastAsia="en-US"/>
              </w:rPr>
              <w:t>Συρτ</w:t>
            </w:r>
            <w:proofErr w:type="spellEnd"/>
            <w:r w:rsidRPr="00485BDA">
              <w:rPr>
                <w:b/>
                <w:bCs/>
                <w:color w:val="000000"/>
                <w:szCs w:val="22"/>
                <w:lang w:val="en-US" w:eastAsia="en-US"/>
              </w:rPr>
              <w:t xml:space="preserve">αριέρα </w:t>
            </w:r>
            <w:proofErr w:type="spellStart"/>
            <w:r w:rsidRPr="00485BDA">
              <w:rPr>
                <w:b/>
                <w:bCs/>
                <w:color w:val="000000"/>
                <w:szCs w:val="22"/>
                <w:lang w:val="en-US" w:eastAsia="en-US"/>
              </w:rPr>
              <w:t>οριζόντι</w:t>
            </w:r>
            <w:proofErr w:type="spellEnd"/>
            <w:r w:rsidRPr="00485BDA">
              <w:rPr>
                <w:b/>
                <w:bCs/>
                <w:color w:val="000000"/>
                <w:szCs w:val="22"/>
                <w:lang w:val="en-US" w:eastAsia="en-US"/>
              </w:rPr>
              <w:t>ας απ</w:t>
            </w:r>
            <w:proofErr w:type="spellStart"/>
            <w:r w:rsidRPr="00485BDA">
              <w:rPr>
                <w:b/>
                <w:bCs/>
                <w:color w:val="000000"/>
                <w:szCs w:val="22"/>
                <w:lang w:val="en-US" w:eastAsia="en-US"/>
              </w:rPr>
              <w:t>οθήκευσης</w:t>
            </w:r>
            <w:proofErr w:type="spellEnd"/>
            <w:r w:rsidRPr="00485BDA">
              <w:rPr>
                <w:b/>
                <w:bCs/>
                <w:color w:val="000000"/>
                <w:szCs w:val="22"/>
                <w:lang w:val="en-US" w:eastAsia="en-US"/>
              </w:rPr>
              <w:t xml:space="preserve"> </w:t>
            </w:r>
            <w:proofErr w:type="spellStart"/>
            <w:r w:rsidRPr="00485BDA">
              <w:rPr>
                <w:b/>
                <w:bCs/>
                <w:color w:val="000000"/>
                <w:szCs w:val="22"/>
                <w:lang w:val="en-US" w:eastAsia="en-US"/>
              </w:rPr>
              <w:t>εικόνων</w:t>
            </w:r>
            <w:proofErr w:type="spellEnd"/>
          </w:p>
        </w:tc>
        <w:tc>
          <w:tcPr>
            <w:tcW w:w="1257" w:type="dxa"/>
            <w:tcBorders>
              <w:top w:val="nil"/>
              <w:left w:val="nil"/>
              <w:bottom w:val="single" w:sz="4" w:space="0" w:color="auto"/>
              <w:right w:val="single" w:sz="4" w:space="0" w:color="auto"/>
            </w:tcBorders>
            <w:shd w:val="clear" w:color="auto" w:fill="auto"/>
            <w:noWrap/>
            <w:vAlign w:val="bottom"/>
            <w:hideMark/>
          </w:tcPr>
          <w:p w14:paraId="5E5A31F3"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453B201A"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r>
      <w:tr w:rsidR="00485BDA" w:rsidRPr="00485BDA" w14:paraId="25E51B25"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14:paraId="4F3CDD8F" w14:textId="359FFD2A" w:rsidR="00485BDA" w:rsidRPr="00485BDA" w:rsidRDefault="00353D89" w:rsidP="00485BDA">
            <w:pPr>
              <w:suppressAutoHyphens w:val="0"/>
              <w:spacing w:after="0"/>
              <w:rPr>
                <w:color w:val="000000"/>
                <w:szCs w:val="22"/>
                <w:lang w:val="en-US" w:eastAsia="en-US"/>
              </w:rPr>
            </w:pPr>
            <w:r>
              <w:rPr>
                <w:color w:val="000000"/>
                <w:szCs w:val="22"/>
                <w:lang w:val="el-GR" w:eastAsia="en-US"/>
              </w:rPr>
              <w:t>Πιστοποιητικό</w:t>
            </w:r>
            <w:r w:rsidR="00485BDA" w:rsidRPr="00485BDA">
              <w:rPr>
                <w:color w:val="000000"/>
                <w:szCs w:val="22"/>
                <w:lang w:val="en-US" w:eastAsia="en-US"/>
              </w:rPr>
              <w:t xml:space="preserve"> </w:t>
            </w:r>
            <w:proofErr w:type="spellStart"/>
            <w:r w:rsidR="00485BDA" w:rsidRPr="00485BDA">
              <w:rPr>
                <w:color w:val="000000"/>
                <w:szCs w:val="22"/>
                <w:lang w:val="en-US" w:eastAsia="en-US"/>
              </w:rPr>
              <w:t>κλειδ</w:t>
            </w:r>
            <w:proofErr w:type="spellEnd"/>
            <w:r w:rsidR="00485BDA" w:rsidRPr="00485BDA">
              <w:rPr>
                <w:color w:val="000000"/>
                <w:szCs w:val="22"/>
                <w:lang w:val="en-US" w:eastAsia="en-US"/>
              </w:rPr>
              <w:t>αριά</w:t>
            </w:r>
            <w:r>
              <w:rPr>
                <w:color w:val="000000"/>
                <w:szCs w:val="22"/>
                <w:lang w:val="el-GR" w:eastAsia="en-US"/>
              </w:rPr>
              <w:t>ς</w:t>
            </w:r>
            <w:r w:rsidR="00485BDA" w:rsidRPr="00485BDA">
              <w:rPr>
                <w:color w:val="000000"/>
                <w:szCs w:val="22"/>
                <w:lang w:val="en-US" w:eastAsia="en-US"/>
              </w:rPr>
              <w:t xml:space="preserve"> α</w:t>
            </w:r>
            <w:proofErr w:type="spellStart"/>
            <w:r w:rsidR="00485BDA" w:rsidRPr="00485BDA">
              <w:rPr>
                <w:color w:val="000000"/>
                <w:szCs w:val="22"/>
                <w:lang w:val="en-US" w:eastAsia="en-US"/>
              </w:rPr>
              <w:t>σφ</w:t>
            </w:r>
            <w:proofErr w:type="spellEnd"/>
            <w:r w:rsidR="00485BDA" w:rsidRPr="00485BDA">
              <w:rPr>
                <w:color w:val="000000"/>
                <w:szCs w:val="22"/>
                <w:lang w:val="en-US" w:eastAsia="en-US"/>
              </w:rPr>
              <w:t>αλείας</w:t>
            </w:r>
          </w:p>
        </w:tc>
        <w:tc>
          <w:tcPr>
            <w:tcW w:w="1257" w:type="dxa"/>
            <w:tcBorders>
              <w:top w:val="nil"/>
              <w:left w:val="nil"/>
              <w:bottom w:val="single" w:sz="4" w:space="0" w:color="auto"/>
              <w:right w:val="single" w:sz="4" w:space="0" w:color="auto"/>
            </w:tcBorders>
            <w:shd w:val="clear" w:color="auto" w:fill="auto"/>
            <w:noWrap/>
            <w:vAlign w:val="bottom"/>
            <w:hideMark/>
          </w:tcPr>
          <w:p w14:paraId="6D0CA9BD"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19D89BFE" w14:textId="77777777" w:rsidR="00485BDA" w:rsidRPr="00485BDA" w:rsidRDefault="00485BDA" w:rsidP="00485BDA">
            <w:pPr>
              <w:suppressAutoHyphens w:val="0"/>
              <w:spacing w:after="0"/>
              <w:jc w:val="left"/>
              <w:rPr>
                <w:color w:val="000000"/>
                <w:szCs w:val="22"/>
                <w:lang w:val="en-US" w:eastAsia="en-US"/>
              </w:rPr>
            </w:pPr>
            <w:r w:rsidRPr="00485BDA">
              <w:rPr>
                <w:color w:val="000000"/>
                <w:szCs w:val="22"/>
                <w:lang w:val="en-US" w:eastAsia="en-US"/>
              </w:rPr>
              <w:t> </w:t>
            </w:r>
          </w:p>
        </w:tc>
      </w:tr>
      <w:tr w:rsidR="00485BDA" w:rsidRPr="00B34FF7" w14:paraId="594216C6" w14:textId="77777777" w:rsidTr="00A16783">
        <w:trPr>
          <w:gridAfter w:val="1"/>
          <w:wAfter w:w="10" w:type="dxa"/>
          <w:trHeight w:val="900"/>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14:paraId="614F12F0" w14:textId="385FE630" w:rsidR="00485BDA" w:rsidRPr="00711534" w:rsidRDefault="00485BDA" w:rsidP="00485BDA">
            <w:pPr>
              <w:suppressAutoHyphens w:val="0"/>
              <w:spacing w:after="0"/>
              <w:rPr>
                <w:color w:val="000000"/>
                <w:szCs w:val="22"/>
                <w:lang w:val="el-GR" w:eastAsia="en-US"/>
              </w:rPr>
            </w:pPr>
            <w:r w:rsidRPr="00711534">
              <w:rPr>
                <w:color w:val="000000"/>
                <w:szCs w:val="22"/>
                <w:lang w:val="el-GR" w:eastAsia="en-US"/>
              </w:rPr>
              <w:t xml:space="preserve">Τα συρτάρια θα είναι εφοδιασμένα με ατσάλινους τηλεσκοπικούς οδηγούς </w:t>
            </w:r>
            <w:proofErr w:type="spellStart"/>
            <w:r w:rsidRPr="00711534">
              <w:rPr>
                <w:color w:val="000000"/>
                <w:szCs w:val="22"/>
                <w:lang w:val="el-GR" w:eastAsia="en-US"/>
              </w:rPr>
              <w:t>βαρέως</w:t>
            </w:r>
            <w:proofErr w:type="spellEnd"/>
            <w:r w:rsidRPr="00711534">
              <w:rPr>
                <w:color w:val="000000"/>
                <w:szCs w:val="22"/>
                <w:lang w:val="el-GR" w:eastAsia="en-US"/>
              </w:rPr>
              <w:t xml:space="preserve"> τύπου και ρουλεμάν τα οποία θα εξασφαλίζουν σταθερή, ομαλή και αθόρυβη κίνηση με σύστημα </w:t>
            </w:r>
            <w:r w:rsidRPr="00485BDA">
              <w:rPr>
                <w:color w:val="000000"/>
                <w:szCs w:val="22"/>
                <w:lang w:val="en-US" w:eastAsia="en-US"/>
              </w:rPr>
              <w:t>stop</w:t>
            </w:r>
            <w:r w:rsidRPr="00711534">
              <w:rPr>
                <w:color w:val="000000"/>
                <w:szCs w:val="22"/>
                <w:lang w:val="el-GR" w:eastAsia="en-US"/>
              </w:rPr>
              <w:t>, καθώς επίσης και ειδικό έλασμα που να αποτρέπει το λύγισμα από το βάρος</w:t>
            </w:r>
            <w:r w:rsidR="00135329">
              <w:rPr>
                <w:color w:val="000000"/>
                <w:szCs w:val="22"/>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31965961"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6FEFB00F"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B34FF7" w14:paraId="7B9E68BB"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770965A" w14:textId="520E86EB" w:rsidR="00485BDA" w:rsidRPr="00711534" w:rsidRDefault="00485BDA" w:rsidP="00485BDA">
            <w:pPr>
              <w:suppressAutoHyphens w:val="0"/>
              <w:spacing w:after="0"/>
              <w:jc w:val="left"/>
              <w:rPr>
                <w:color w:val="000000"/>
                <w:szCs w:val="22"/>
                <w:lang w:val="el-GR" w:eastAsia="en-US"/>
              </w:rPr>
            </w:pPr>
            <w:r w:rsidRPr="00711534">
              <w:rPr>
                <w:color w:val="000000"/>
                <w:szCs w:val="22"/>
                <w:lang w:val="el-GR" w:eastAsia="en-US"/>
              </w:rPr>
              <w:t>Τεχνικό φυλλάδιο για το προς προμήθεια υλικό ή ενημερωτικό για το εργοστάσιο κατασκευής του</w:t>
            </w:r>
            <w:r w:rsidR="00135329">
              <w:rPr>
                <w:color w:val="000000"/>
                <w:szCs w:val="22"/>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1544CE2B"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0BA60870"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B34FF7" w14:paraId="53CAB663"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14:paraId="0724C90B" w14:textId="77777777" w:rsidR="00485BDA" w:rsidRPr="00711534" w:rsidRDefault="00485BDA" w:rsidP="00485BDA">
            <w:pPr>
              <w:suppressAutoHyphens w:val="0"/>
              <w:spacing w:after="0"/>
              <w:rPr>
                <w:b/>
                <w:bCs/>
                <w:color w:val="000000"/>
                <w:szCs w:val="22"/>
                <w:lang w:val="el-GR" w:eastAsia="en-US"/>
              </w:rPr>
            </w:pPr>
            <w:r w:rsidRPr="00711534">
              <w:rPr>
                <w:b/>
                <w:bCs/>
                <w:color w:val="000000"/>
                <w:szCs w:val="22"/>
                <w:lang w:val="el-GR" w:eastAsia="en-US"/>
              </w:rPr>
              <w:t xml:space="preserve">1.2.2 Συστήμα κάθετης φύλαξης εικόνων 20 θέσεων </w:t>
            </w:r>
          </w:p>
        </w:tc>
        <w:tc>
          <w:tcPr>
            <w:tcW w:w="1257" w:type="dxa"/>
            <w:tcBorders>
              <w:top w:val="nil"/>
              <w:left w:val="nil"/>
              <w:bottom w:val="single" w:sz="4" w:space="0" w:color="auto"/>
              <w:right w:val="single" w:sz="4" w:space="0" w:color="auto"/>
            </w:tcBorders>
            <w:shd w:val="clear" w:color="auto" w:fill="auto"/>
            <w:noWrap/>
            <w:vAlign w:val="bottom"/>
            <w:hideMark/>
          </w:tcPr>
          <w:p w14:paraId="29416F42"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4E55FCA9"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B34FF7" w14:paraId="02FCB4AA"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14:paraId="22C3C963" w14:textId="125ACA27" w:rsidR="00485BDA" w:rsidRPr="00711534" w:rsidRDefault="00485BDA" w:rsidP="00485BDA">
            <w:pPr>
              <w:suppressAutoHyphens w:val="0"/>
              <w:spacing w:after="0"/>
              <w:rPr>
                <w:color w:val="000000"/>
                <w:szCs w:val="22"/>
                <w:lang w:val="el-GR" w:eastAsia="en-US"/>
              </w:rPr>
            </w:pPr>
            <w:r w:rsidRPr="00711534">
              <w:rPr>
                <w:color w:val="000000"/>
                <w:szCs w:val="22"/>
                <w:lang w:val="el-GR" w:eastAsia="en-US"/>
              </w:rPr>
              <w:t xml:space="preserve">Οι μηχανισμοί κύλισης θα είναι </w:t>
            </w:r>
            <w:proofErr w:type="spellStart"/>
            <w:r w:rsidRPr="00711534">
              <w:rPr>
                <w:color w:val="000000"/>
                <w:szCs w:val="22"/>
                <w:lang w:val="el-GR" w:eastAsia="en-US"/>
              </w:rPr>
              <w:t>βαρέως</w:t>
            </w:r>
            <w:proofErr w:type="spellEnd"/>
            <w:r w:rsidRPr="00711534">
              <w:rPr>
                <w:color w:val="000000"/>
                <w:szCs w:val="22"/>
                <w:lang w:val="el-GR" w:eastAsia="en-US"/>
              </w:rPr>
              <w:t xml:space="preserve"> τύπου</w:t>
            </w:r>
            <w:r w:rsidR="00135329">
              <w:rPr>
                <w:color w:val="000000"/>
                <w:szCs w:val="22"/>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4C119123"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58F9D211"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B34FF7" w14:paraId="3C583F24"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3AB931C" w14:textId="77777777" w:rsidR="00485BDA" w:rsidRPr="00711534" w:rsidRDefault="00485BDA" w:rsidP="00485BDA">
            <w:pPr>
              <w:suppressAutoHyphens w:val="0"/>
              <w:spacing w:after="0"/>
              <w:jc w:val="left"/>
              <w:rPr>
                <w:color w:val="000000"/>
                <w:szCs w:val="22"/>
                <w:lang w:val="el-GR" w:eastAsia="en-US"/>
              </w:rPr>
            </w:pPr>
            <w:r w:rsidRPr="00711534">
              <w:rPr>
                <w:color w:val="000000"/>
                <w:szCs w:val="22"/>
                <w:lang w:val="el-GR" w:eastAsia="en-US"/>
              </w:rPr>
              <w:t>Οι τερματικές απολήξεις (στοπ) θα είναι με ελαστική επένδυση για την απορρόφηση των κραδασμών</w:t>
            </w:r>
          </w:p>
        </w:tc>
        <w:tc>
          <w:tcPr>
            <w:tcW w:w="1257" w:type="dxa"/>
            <w:tcBorders>
              <w:top w:val="nil"/>
              <w:left w:val="nil"/>
              <w:bottom w:val="single" w:sz="4" w:space="0" w:color="auto"/>
              <w:right w:val="single" w:sz="4" w:space="0" w:color="auto"/>
            </w:tcBorders>
            <w:shd w:val="clear" w:color="auto" w:fill="auto"/>
            <w:noWrap/>
            <w:vAlign w:val="bottom"/>
            <w:hideMark/>
          </w:tcPr>
          <w:p w14:paraId="5837593D"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5E674F40"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r w:rsidR="00485BDA" w:rsidRPr="00B34FF7" w14:paraId="6FF1ABA5" w14:textId="77777777" w:rsidTr="00A16783">
        <w:trPr>
          <w:gridAfter w:val="1"/>
          <w:wAfter w:w="10" w:type="dxa"/>
          <w:trHeight w:val="30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6C4C9B85" w14:textId="77777777" w:rsidR="00485BDA" w:rsidRPr="00711534" w:rsidRDefault="00485BDA" w:rsidP="00485BDA">
            <w:pPr>
              <w:suppressAutoHyphens w:val="0"/>
              <w:spacing w:after="0"/>
              <w:jc w:val="left"/>
              <w:rPr>
                <w:color w:val="000000"/>
                <w:szCs w:val="22"/>
                <w:lang w:val="el-GR" w:eastAsia="en-US"/>
              </w:rPr>
            </w:pPr>
            <w:r w:rsidRPr="00711534">
              <w:rPr>
                <w:color w:val="000000"/>
                <w:szCs w:val="22"/>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51F73640"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14:paraId="13E915B0" w14:textId="77777777" w:rsidR="00485BDA" w:rsidRPr="00711534" w:rsidRDefault="00485BDA" w:rsidP="00485BDA">
            <w:pPr>
              <w:suppressAutoHyphens w:val="0"/>
              <w:spacing w:after="0"/>
              <w:jc w:val="left"/>
              <w:rPr>
                <w:color w:val="000000"/>
                <w:szCs w:val="22"/>
                <w:lang w:val="el-GR" w:eastAsia="en-US"/>
              </w:rPr>
            </w:pPr>
            <w:r w:rsidRPr="00485BDA">
              <w:rPr>
                <w:color w:val="000000"/>
                <w:szCs w:val="22"/>
                <w:lang w:val="en-US" w:eastAsia="en-US"/>
              </w:rPr>
              <w:t> </w:t>
            </w:r>
          </w:p>
        </w:tc>
      </w:tr>
    </w:tbl>
    <w:p w14:paraId="172BE419" w14:textId="77777777" w:rsidR="00CD1125" w:rsidRDefault="00CD1125" w:rsidP="00905981">
      <w:pPr>
        <w:suppressAutoHyphens w:val="0"/>
        <w:spacing w:after="0"/>
        <w:ind w:left="6872" w:firstLine="328"/>
        <w:rPr>
          <w:rFonts w:asciiTheme="minorHAnsi" w:hAnsiTheme="minorHAnsi" w:cs="Courier New"/>
          <w:szCs w:val="22"/>
          <w:lang w:val="el-GR" w:eastAsia="en-US"/>
        </w:rPr>
      </w:pPr>
      <w:bookmarkStart w:id="1" w:name="_GoBack"/>
      <w:bookmarkEnd w:id="1"/>
    </w:p>
    <w:p w14:paraId="26598EE9" w14:textId="6926F903" w:rsidR="00905981" w:rsidRPr="00905981" w:rsidRDefault="00905981" w:rsidP="00905981">
      <w:pPr>
        <w:suppressAutoHyphens w:val="0"/>
        <w:spacing w:after="0"/>
        <w:ind w:left="6872" w:firstLine="328"/>
        <w:rPr>
          <w:rFonts w:asciiTheme="minorHAnsi" w:hAnsiTheme="minorHAnsi" w:cs="Courier New"/>
          <w:szCs w:val="22"/>
          <w:lang w:val="el-GR" w:eastAsia="en-US"/>
        </w:rPr>
      </w:pPr>
      <w:r w:rsidRPr="00905981">
        <w:rPr>
          <w:rFonts w:asciiTheme="minorHAnsi" w:hAnsiTheme="minorHAnsi" w:cs="Courier New"/>
          <w:szCs w:val="22"/>
          <w:lang w:val="el-GR" w:eastAsia="en-US"/>
        </w:rPr>
        <w:t>Σφραγίδα</w:t>
      </w:r>
      <w:r>
        <w:rPr>
          <w:rFonts w:asciiTheme="minorHAnsi" w:hAnsiTheme="minorHAnsi" w:cs="Courier New"/>
          <w:szCs w:val="22"/>
          <w:lang w:val="el-GR" w:eastAsia="en-US"/>
        </w:rPr>
        <w:t xml:space="preserve"> -</w:t>
      </w:r>
      <w:r w:rsidRPr="00905981">
        <w:rPr>
          <w:rFonts w:asciiTheme="minorHAnsi" w:hAnsiTheme="minorHAnsi" w:cs="Courier New"/>
          <w:szCs w:val="22"/>
          <w:lang w:val="el-GR" w:eastAsia="en-US"/>
        </w:rPr>
        <w:t xml:space="preserve"> υπογραφή</w:t>
      </w:r>
    </w:p>
    <w:p w14:paraId="5356209E" w14:textId="0D48D6EA" w:rsidR="00E644A3" w:rsidRDefault="00732AA5" w:rsidP="00A16783">
      <w:pPr>
        <w:suppressAutoHyphens w:val="0"/>
        <w:spacing w:after="0"/>
        <w:ind w:left="12758"/>
        <w:jc w:val="left"/>
        <w:rPr>
          <w:color w:val="000000"/>
          <w:sz w:val="24"/>
          <w:lang w:val="el-GR" w:eastAsia="el-GR"/>
        </w:rPr>
      </w:pPr>
      <w:r w:rsidRPr="00732AA5">
        <w:rPr>
          <w:color w:val="000000"/>
          <w:sz w:val="24"/>
          <w:lang w:val="el-GR" w:eastAsia="el-GR"/>
        </w:rPr>
        <w:t>Α</w:t>
      </w:r>
    </w:p>
    <w:p w14:paraId="3E698136" w14:textId="77777777" w:rsidR="00A16783" w:rsidRPr="00A16783" w:rsidRDefault="00A16783" w:rsidP="00A16783">
      <w:pPr>
        <w:rPr>
          <w:sz w:val="24"/>
          <w:lang w:val="el-GR" w:eastAsia="el-GR"/>
        </w:rPr>
      </w:pPr>
    </w:p>
    <w:sectPr w:rsidR="00A16783" w:rsidRPr="00A16783" w:rsidSect="00A16783">
      <w:headerReference w:type="default" r:id="rId11"/>
      <w:footerReference w:type="default" r:id="rId12"/>
      <w:headerReference w:type="first" r:id="rId13"/>
      <w:pgSz w:w="11906" w:h="16838"/>
      <w:pgMar w:top="284" w:right="1134" w:bottom="568" w:left="1134" w:header="720" w:footer="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5E2FF" w14:textId="77777777" w:rsidR="002B0D22" w:rsidRDefault="002B0D22">
      <w:pPr>
        <w:spacing w:after="0"/>
      </w:pPr>
      <w:r>
        <w:separator/>
      </w:r>
    </w:p>
  </w:endnote>
  <w:endnote w:type="continuationSeparator" w:id="0">
    <w:p w14:paraId="5D1E00AA" w14:textId="77777777" w:rsidR="002B0D22" w:rsidRDefault="002B0D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0450" w14:textId="77777777" w:rsidR="002B0D22" w:rsidRDefault="002B0D22" w:rsidP="00402A24">
    <w:pPr>
      <w:pStyle w:val="Footer"/>
      <w:jc w:val="center"/>
    </w:pPr>
    <w:r>
      <w:rPr>
        <w:noProof/>
        <w:lang w:val="el-GR" w:eastAsia="el-GR"/>
      </w:rPr>
      <w:drawing>
        <wp:inline distT="0" distB="0" distL="0" distR="0" wp14:anchorId="191CD6CB" wp14:editId="0268EDB6">
          <wp:extent cx="3903980" cy="946150"/>
          <wp:effectExtent l="19050" t="0" r="1270" b="0"/>
          <wp:docPr id="11"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18A2" w14:textId="77777777" w:rsidR="002B0D22" w:rsidRDefault="002B0D22">
    <w:pPr>
      <w:pStyle w:val="Footer"/>
      <w:spacing w:after="0"/>
      <w:jc w:val="center"/>
      <w:rPr>
        <w:rFonts w:eastAsia="Times New Roman"/>
        <w:kern w:val="1"/>
        <w:sz w:val="18"/>
        <w:szCs w:val="18"/>
        <w:lang w:val="el-GR" w:eastAsia="zh-CN"/>
      </w:rPr>
    </w:pPr>
    <w:r>
      <w:rPr>
        <w:noProof/>
        <w:lang w:val="el-GR" w:eastAsia="el-GR"/>
      </w:rPr>
      <w:drawing>
        <wp:inline distT="0" distB="0" distL="0" distR="0" wp14:anchorId="0E7408EE" wp14:editId="14875394">
          <wp:extent cx="3903980" cy="946150"/>
          <wp:effectExtent l="19050" t="0" r="1270" b="0"/>
          <wp:docPr id="12"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6E13BC24" w14:textId="77777777" w:rsidR="002B0D22" w:rsidRDefault="002B0D22">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C494" w14:textId="77777777" w:rsidR="002B0D22" w:rsidRPr="00402A24" w:rsidRDefault="002B0D22" w:rsidP="00402A24">
    <w:pPr>
      <w:pStyle w:val="Footer"/>
      <w:jc w:val="center"/>
      <w:rPr>
        <w:lang w:val="el-GR"/>
      </w:rPr>
    </w:pPr>
    <w:r>
      <w:rPr>
        <w:noProof/>
        <w:lang w:val="el-GR" w:eastAsia="el-GR"/>
      </w:rPr>
      <w:drawing>
        <wp:inline distT="0" distB="0" distL="0" distR="0" wp14:anchorId="269E1954" wp14:editId="1A3E66B6">
          <wp:extent cx="3903980" cy="946150"/>
          <wp:effectExtent l="19050" t="0" r="1270" b="0"/>
          <wp:docPr id="13"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E405" w14:textId="3D858AD3" w:rsidR="002B0D22" w:rsidRPr="00A16783" w:rsidRDefault="002B0D22" w:rsidP="00A16783">
    <w:pPr>
      <w:pStyle w:val="Footer"/>
      <w:spacing w:after="0"/>
      <w:jc w:val="center"/>
      <w:rPr>
        <w:rFonts w:eastAsia="Times New Roman"/>
        <w:kern w:val="1"/>
        <w:sz w:val="18"/>
        <w:szCs w:val="18"/>
        <w:lang w:val="el-GR" w:eastAsia="zh-CN"/>
      </w:rPr>
    </w:pPr>
    <w:r w:rsidRPr="00646126">
      <w:rPr>
        <w:rFonts w:eastAsia="Times New Roman"/>
        <w:noProof/>
        <w:kern w:val="1"/>
        <w:sz w:val="18"/>
        <w:szCs w:val="18"/>
        <w:lang w:val="el-GR" w:eastAsia="zh-CN"/>
      </w:rPr>
      <w:drawing>
        <wp:inline distT="0" distB="0" distL="0" distR="0" wp14:anchorId="66F71A9F" wp14:editId="30C5430B">
          <wp:extent cx="3903980" cy="946150"/>
          <wp:effectExtent l="19050" t="0" r="1270" b="0"/>
          <wp:docPr id="2" name="Εικόνα 2"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E30AE" w14:textId="77777777" w:rsidR="002B0D22" w:rsidRDefault="002B0D22">
      <w:pPr>
        <w:spacing w:after="0"/>
      </w:pPr>
      <w:r>
        <w:separator/>
      </w:r>
    </w:p>
  </w:footnote>
  <w:footnote w:type="continuationSeparator" w:id="0">
    <w:p w14:paraId="453482FE" w14:textId="77777777" w:rsidR="002B0D22" w:rsidRDefault="002B0D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5082" w14:textId="77777777" w:rsidR="002B0D22" w:rsidRPr="00E644A3" w:rsidRDefault="002B0D22" w:rsidP="00E64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6E43" w14:textId="77777777" w:rsidR="002B0D22" w:rsidRPr="00E644A3" w:rsidRDefault="002B0D22" w:rsidP="00E64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8"/>
  </w:num>
  <w:num w:numId="13">
    <w:abstractNumId w:val="30"/>
  </w:num>
  <w:num w:numId="14">
    <w:abstractNumId w:val="23"/>
  </w:num>
  <w:num w:numId="15">
    <w:abstractNumId w:val="35"/>
  </w:num>
  <w:num w:numId="16">
    <w:abstractNumId w:val="13"/>
  </w:num>
  <w:num w:numId="17">
    <w:abstractNumId w:val="15"/>
  </w:num>
  <w:num w:numId="18">
    <w:abstractNumId w:val="18"/>
  </w:num>
  <w:num w:numId="19">
    <w:abstractNumId w:val="32"/>
  </w:num>
  <w:num w:numId="20">
    <w:abstractNumId w:val="34"/>
  </w:num>
  <w:num w:numId="21">
    <w:abstractNumId w:val="17"/>
  </w:num>
  <w:num w:numId="22">
    <w:abstractNumId w:val="27"/>
  </w:num>
  <w:num w:numId="23">
    <w:abstractNumId w:val="31"/>
  </w:num>
  <w:num w:numId="24">
    <w:abstractNumId w:val="26"/>
  </w:num>
  <w:num w:numId="25">
    <w:abstractNumId w:val="10"/>
  </w:num>
  <w:num w:numId="26">
    <w:abstractNumId w:val="37"/>
  </w:num>
  <w:num w:numId="27">
    <w:abstractNumId w:val="11"/>
  </w:num>
  <w:num w:numId="28">
    <w:abstractNumId w:val="29"/>
  </w:num>
  <w:num w:numId="29">
    <w:abstractNumId w:val="12"/>
  </w:num>
  <w:num w:numId="30">
    <w:abstractNumId w:val="20"/>
  </w:num>
  <w:num w:numId="31">
    <w:abstractNumId w:val="33"/>
  </w:num>
  <w:num w:numId="32">
    <w:abstractNumId w:val="22"/>
  </w:num>
  <w:num w:numId="33">
    <w:abstractNumId w:val="16"/>
  </w:num>
  <w:num w:numId="34">
    <w:abstractNumId w:val="19"/>
  </w:num>
  <w:num w:numId="35">
    <w:abstractNumId w:val="24"/>
  </w:num>
  <w:num w:numId="36">
    <w:abstractNumId w:val="14"/>
  </w:num>
  <w:num w:numId="37">
    <w:abstractNumId w:val="36"/>
  </w:num>
  <w:num w:numId="38">
    <w:abstractNumId w:val="3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36865"/>
  </w:hdrShapeDefaults>
  <w:footnotePr>
    <w:numFmt w:val="lowerRoman"/>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55295"/>
    <w:rsid w:val="00055711"/>
    <w:rsid w:val="000731C9"/>
    <w:rsid w:val="0007775C"/>
    <w:rsid w:val="0009265D"/>
    <w:rsid w:val="0009744A"/>
    <w:rsid w:val="00097976"/>
    <w:rsid w:val="000A33B8"/>
    <w:rsid w:val="000C4284"/>
    <w:rsid w:val="000D0550"/>
    <w:rsid w:val="000D0ED2"/>
    <w:rsid w:val="000E0C48"/>
    <w:rsid w:val="000F4954"/>
    <w:rsid w:val="000F58D1"/>
    <w:rsid w:val="00105314"/>
    <w:rsid w:val="00111140"/>
    <w:rsid w:val="00121DE3"/>
    <w:rsid w:val="001241B3"/>
    <w:rsid w:val="001303B3"/>
    <w:rsid w:val="00135329"/>
    <w:rsid w:val="00145180"/>
    <w:rsid w:val="001546E5"/>
    <w:rsid w:val="0016730E"/>
    <w:rsid w:val="00172DD9"/>
    <w:rsid w:val="00176BB4"/>
    <w:rsid w:val="001944E4"/>
    <w:rsid w:val="00194A46"/>
    <w:rsid w:val="001A5B20"/>
    <w:rsid w:val="001B4806"/>
    <w:rsid w:val="001C21BB"/>
    <w:rsid w:val="001C6457"/>
    <w:rsid w:val="001C7FAC"/>
    <w:rsid w:val="001D52E9"/>
    <w:rsid w:val="001E6F52"/>
    <w:rsid w:val="001E7299"/>
    <w:rsid w:val="0020201C"/>
    <w:rsid w:val="00205100"/>
    <w:rsid w:val="00213F38"/>
    <w:rsid w:val="002143C7"/>
    <w:rsid w:val="002624D0"/>
    <w:rsid w:val="002673C5"/>
    <w:rsid w:val="00267D77"/>
    <w:rsid w:val="00271015"/>
    <w:rsid w:val="002741ED"/>
    <w:rsid w:val="0028552E"/>
    <w:rsid w:val="00286A28"/>
    <w:rsid w:val="002A1C3E"/>
    <w:rsid w:val="002B0D22"/>
    <w:rsid w:val="002C2B65"/>
    <w:rsid w:val="002C63D9"/>
    <w:rsid w:val="002E6B3E"/>
    <w:rsid w:val="002F39C5"/>
    <w:rsid w:val="002F75E0"/>
    <w:rsid w:val="00301BA8"/>
    <w:rsid w:val="00302BC5"/>
    <w:rsid w:val="00312AEC"/>
    <w:rsid w:val="0031414C"/>
    <w:rsid w:val="003229BC"/>
    <w:rsid w:val="00335D83"/>
    <w:rsid w:val="0034190B"/>
    <w:rsid w:val="0034247E"/>
    <w:rsid w:val="003508DB"/>
    <w:rsid w:val="003532B9"/>
    <w:rsid w:val="00353D89"/>
    <w:rsid w:val="0036489A"/>
    <w:rsid w:val="00371845"/>
    <w:rsid w:val="003738C2"/>
    <w:rsid w:val="00380E8F"/>
    <w:rsid w:val="00382EC3"/>
    <w:rsid w:val="00387E04"/>
    <w:rsid w:val="003A6631"/>
    <w:rsid w:val="003B0D24"/>
    <w:rsid w:val="003B4A5B"/>
    <w:rsid w:val="003D4B3A"/>
    <w:rsid w:val="003D628E"/>
    <w:rsid w:val="003F1725"/>
    <w:rsid w:val="00402A24"/>
    <w:rsid w:val="00413719"/>
    <w:rsid w:val="00416CD2"/>
    <w:rsid w:val="00417CCF"/>
    <w:rsid w:val="0042086B"/>
    <w:rsid w:val="00430185"/>
    <w:rsid w:val="0043513C"/>
    <w:rsid w:val="00443AD0"/>
    <w:rsid w:val="00460077"/>
    <w:rsid w:val="00460A22"/>
    <w:rsid w:val="00464687"/>
    <w:rsid w:val="004666BA"/>
    <w:rsid w:val="00477C1A"/>
    <w:rsid w:val="00482AFC"/>
    <w:rsid w:val="004830CE"/>
    <w:rsid w:val="00484ADB"/>
    <w:rsid w:val="00485BDA"/>
    <w:rsid w:val="004A2BAB"/>
    <w:rsid w:val="004A370D"/>
    <w:rsid w:val="004D5204"/>
    <w:rsid w:val="004D63D0"/>
    <w:rsid w:val="00505BA3"/>
    <w:rsid w:val="00507986"/>
    <w:rsid w:val="005208F8"/>
    <w:rsid w:val="0053002A"/>
    <w:rsid w:val="00536882"/>
    <w:rsid w:val="00553011"/>
    <w:rsid w:val="00554FF3"/>
    <w:rsid w:val="005645A9"/>
    <w:rsid w:val="00577393"/>
    <w:rsid w:val="00581381"/>
    <w:rsid w:val="00583EAB"/>
    <w:rsid w:val="005A217A"/>
    <w:rsid w:val="005D58CB"/>
    <w:rsid w:val="005E6DE4"/>
    <w:rsid w:val="005F140F"/>
    <w:rsid w:val="005F2BC3"/>
    <w:rsid w:val="0061717D"/>
    <w:rsid w:val="00645B70"/>
    <w:rsid w:val="00646126"/>
    <w:rsid w:val="00654C96"/>
    <w:rsid w:val="00667283"/>
    <w:rsid w:val="006779EB"/>
    <w:rsid w:val="0068265A"/>
    <w:rsid w:val="00685C52"/>
    <w:rsid w:val="00694470"/>
    <w:rsid w:val="0069495D"/>
    <w:rsid w:val="00697D2D"/>
    <w:rsid w:val="006A2664"/>
    <w:rsid w:val="006C59DB"/>
    <w:rsid w:val="006E5202"/>
    <w:rsid w:val="006F5F48"/>
    <w:rsid w:val="006F70B5"/>
    <w:rsid w:val="00701F7B"/>
    <w:rsid w:val="00703F0F"/>
    <w:rsid w:val="00711534"/>
    <w:rsid w:val="007261DE"/>
    <w:rsid w:val="00732AA5"/>
    <w:rsid w:val="00736234"/>
    <w:rsid w:val="00762F10"/>
    <w:rsid w:val="0076519A"/>
    <w:rsid w:val="00766CE3"/>
    <w:rsid w:val="00771BFA"/>
    <w:rsid w:val="00774E76"/>
    <w:rsid w:val="00777BED"/>
    <w:rsid w:val="00780C5E"/>
    <w:rsid w:val="007837F5"/>
    <w:rsid w:val="00785F06"/>
    <w:rsid w:val="007A3900"/>
    <w:rsid w:val="007A51BD"/>
    <w:rsid w:val="007B08A4"/>
    <w:rsid w:val="007B2A5E"/>
    <w:rsid w:val="007C0381"/>
    <w:rsid w:val="007C4575"/>
    <w:rsid w:val="007D4533"/>
    <w:rsid w:val="007E35E7"/>
    <w:rsid w:val="007F2162"/>
    <w:rsid w:val="007F519F"/>
    <w:rsid w:val="00800E5A"/>
    <w:rsid w:val="00806D0D"/>
    <w:rsid w:val="0081009B"/>
    <w:rsid w:val="00810CCB"/>
    <w:rsid w:val="008176DC"/>
    <w:rsid w:val="0082065B"/>
    <w:rsid w:val="00827DB2"/>
    <w:rsid w:val="00831CBA"/>
    <w:rsid w:val="00836F46"/>
    <w:rsid w:val="00853D73"/>
    <w:rsid w:val="0085659E"/>
    <w:rsid w:val="008575A8"/>
    <w:rsid w:val="008721EA"/>
    <w:rsid w:val="00874DA9"/>
    <w:rsid w:val="008804D6"/>
    <w:rsid w:val="008807C3"/>
    <w:rsid w:val="00883892"/>
    <w:rsid w:val="00887DDB"/>
    <w:rsid w:val="00894622"/>
    <w:rsid w:val="008A1FC0"/>
    <w:rsid w:val="008A2C84"/>
    <w:rsid w:val="008B5BFE"/>
    <w:rsid w:val="008D53AE"/>
    <w:rsid w:val="008D56A6"/>
    <w:rsid w:val="008D6254"/>
    <w:rsid w:val="008E0042"/>
    <w:rsid w:val="008E34E0"/>
    <w:rsid w:val="008F254C"/>
    <w:rsid w:val="008F4788"/>
    <w:rsid w:val="00901044"/>
    <w:rsid w:val="0090192E"/>
    <w:rsid w:val="00905981"/>
    <w:rsid w:val="00923476"/>
    <w:rsid w:val="009318BF"/>
    <w:rsid w:val="009327F4"/>
    <w:rsid w:val="0093322C"/>
    <w:rsid w:val="0093658F"/>
    <w:rsid w:val="0093665C"/>
    <w:rsid w:val="009368F1"/>
    <w:rsid w:val="00937B36"/>
    <w:rsid w:val="00944B88"/>
    <w:rsid w:val="00945487"/>
    <w:rsid w:val="00946F09"/>
    <w:rsid w:val="00950B0D"/>
    <w:rsid w:val="00952725"/>
    <w:rsid w:val="00962B96"/>
    <w:rsid w:val="009648FB"/>
    <w:rsid w:val="00966EB2"/>
    <w:rsid w:val="00970BFD"/>
    <w:rsid w:val="00975906"/>
    <w:rsid w:val="00976430"/>
    <w:rsid w:val="00976E7D"/>
    <w:rsid w:val="00982EF8"/>
    <w:rsid w:val="00990461"/>
    <w:rsid w:val="0099236F"/>
    <w:rsid w:val="009A534E"/>
    <w:rsid w:val="009A5FA2"/>
    <w:rsid w:val="009B5194"/>
    <w:rsid w:val="009B56E6"/>
    <w:rsid w:val="009C143A"/>
    <w:rsid w:val="009C2C0A"/>
    <w:rsid w:val="009C567D"/>
    <w:rsid w:val="009C6829"/>
    <w:rsid w:val="009C7102"/>
    <w:rsid w:val="009E1FF5"/>
    <w:rsid w:val="00A004D4"/>
    <w:rsid w:val="00A022BA"/>
    <w:rsid w:val="00A065F5"/>
    <w:rsid w:val="00A106E4"/>
    <w:rsid w:val="00A11969"/>
    <w:rsid w:val="00A16783"/>
    <w:rsid w:val="00A35B66"/>
    <w:rsid w:val="00A40469"/>
    <w:rsid w:val="00A40929"/>
    <w:rsid w:val="00A40C05"/>
    <w:rsid w:val="00A44555"/>
    <w:rsid w:val="00A534C0"/>
    <w:rsid w:val="00A63F7D"/>
    <w:rsid w:val="00A67677"/>
    <w:rsid w:val="00A71843"/>
    <w:rsid w:val="00A740A3"/>
    <w:rsid w:val="00A75729"/>
    <w:rsid w:val="00A83763"/>
    <w:rsid w:val="00A83BAE"/>
    <w:rsid w:val="00A84B7F"/>
    <w:rsid w:val="00A854F4"/>
    <w:rsid w:val="00A948CC"/>
    <w:rsid w:val="00A95944"/>
    <w:rsid w:val="00AA0AC8"/>
    <w:rsid w:val="00AA11D2"/>
    <w:rsid w:val="00AA3380"/>
    <w:rsid w:val="00AA73E3"/>
    <w:rsid w:val="00AB2B55"/>
    <w:rsid w:val="00AB7CE1"/>
    <w:rsid w:val="00AF6479"/>
    <w:rsid w:val="00B01362"/>
    <w:rsid w:val="00B151BA"/>
    <w:rsid w:val="00B1598F"/>
    <w:rsid w:val="00B16947"/>
    <w:rsid w:val="00B17EA2"/>
    <w:rsid w:val="00B24DF8"/>
    <w:rsid w:val="00B271B4"/>
    <w:rsid w:val="00B31708"/>
    <w:rsid w:val="00B34FF7"/>
    <w:rsid w:val="00B36234"/>
    <w:rsid w:val="00B45108"/>
    <w:rsid w:val="00B61D8B"/>
    <w:rsid w:val="00B63176"/>
    <w:rsid w:val="00B64591"/>
    <w:rsid w:val="00B85238"/>
    <w:rsid w:val="00B94186"/>
    <w:rsid w:val="00BA5E65"/>
    <w:rsid w:val="00BB3D7F"/>
    <w:rsid w:val="00BC2D89"/>
    <w:rsid w:val="00BC2F0D"/>
    <w:rsid w:val="00BC346C"/>
    <w:rsid w:val="00BD1012"/>
    <w:rsid w:val="00BD782D"/>
    <w:rsid w:val="00BE010D"/>
    <w:rsid w:val="00BE1839"/>
    <w:rsid w:val="00BF082E"/>
    <w:rsid w:val="00C046A1"/>
    <w:rsid w:val="00C055D3"/>
    <w:rsid w:val="00C156F0"/>
    <w:rsid w:val="00C24CF8"/>
    <w:rsid w:val="00C35AF8"/>
    <w:rsid w:val="00C36892"/>
    <w:rsid w:val="00C41983"/>
    <w:rsid w:val="00C503F9"/>
    <w:rsid w:val="00C50DA0"/>
    <w:rsid w:val="00C6129A"/>
    <w:rsid w:val="00C67A92"/>
    <w:rsid w:val="00C67D99"/>
    <w:rsid w:val="00C7224A"/>
    <w:rsid w:val="00C9143E"/>
    <w:rsid w:val="00C9350C"/>
    <w:rsid w:val="00C943FA"/>
    <w:rsid w:val="00C94B66"/>
    <w:rsid w:val="00CA219E"/>
    <w:rsid w:val="00CA3269"/>
    <w:rsid w:val="00CB2ACA"/>
    <w:rsid w:val="00CB38F0"/>
    <w:rsid w:val="00CB4515"/>
    <w:rsid w:val="00CC0D42"/>
    <w:rsid w:val="00CC2030"/>
    <w:rsid w:val="00CD1125"/>
    <w:rsid w:val="00CF396A"/>
    <w:rsid w:val="00D023C9"/>
    <w:rsid w:val="00D06E76"/>
    <w:rsid w:val="00D12069"/>
    <w:rsid w:val="00D14559"/>
    <w:rsid w:val="00D17479"/>
    <w:rsid w:val="00D17A17"/>
    <w:rsid w:val="00D20C37"/>
    <w:rsid w:val="00D21357"/>
    <w:rsid w:val="00D248F4"/>
    <w:rsid w:val="00D31DC9"/>
    <w:rsid w:val="00D406C8"/>
    <w:rsid w:val="00D429B1"/>
    <w:rsid w:val="00D516D7"/>
    <w:rsid w:val="00D562A4"/>
    <w:rsid w:val="00D60B17"/>
    <w:rsid w:val="00D8545C"/>
    <w:rsid w:val="00D87182"/>
    <w:rsid w:val="00D9212C"/>
    <w:rsid w:val="00D93E33"/>
    <w:rsid w:val="00DA4F25"/>
    <w:rsid w:val="00DB21C6"/>
    <w:rsid w:val="00DD3751"/>
    <w:rsid w:val="00DE2154"/>
    <w:rsid w:val="00DE7175"/>
    <w:rsid w:val="00DF1C0F"/>
    <w:rsid w:val="00DF3B72"/>
    <w:rsid w:val="00DF48A3"/>
    <w:rsid w:val="00E33DBC"/>
    <w:rsid w:val="00E37D05"/>
    <w:rsid w:val="00E60B2E"/>
    <w:rsid w:val="00E644A3"/>
    <w:rsid w:val="00E87F3E"/>
    <w:rsid w:val="00EA143B"/>
    <w:rsid w:val="00EA25EB"/>
    <w:rsid w:val="00EA4D4B"/>
    <w:rsid w:val="00EB1CE2"/>
    <w:rsid w:val="00EB5B31"/>
    <w:rsid w:val="00EC3786"/>
    <w:rsid w:val="00ED1038"/>
    <w:rsid w:val="00EE1475"/>
    <w:rsid w:val="00EF3159"/>
    <w:rsid w:val="00F244D2"/>
    <w:rsid w:val="00F248D9"/>
    <w:rsid w:val="00F315B6"/>
    <w:rsid w:val="00F32D15"/>
    <w:rsid w:val="00F34363"/>
    <w:rsid w:val="00F41CE8"/>
    <w:rsid w:val="00F4562D"/>
    <w:rsid w:val="00F55347"/>
    <w:rsid w:val="00F6131D"/>
    <w:rsid w:val="00F647FF"/>
    <w:rsid w:val="00F84F3A"/>
    <w:rsid w:val="00F9035B"/>
    <w:rsid w:val="00F94680"/>
    <w:rsid w:val="00F964F0"/>
    <w:rsid w:val="00FA0428"/>
    <w:rsid w:val="00FC4990"/>
    <w:rsid w:val="00FD09B8"/>
    <w:rsid w:val="00FD0D8F"/>
    <w:rsid w:val="00FD276D"/>
    <w:rsid w:val="00FE45D7"/>
    <w:rsid w:val="00FE6846"/>
    <w:rsid w:val="00FF17B1"/>
    <w:rsid w:val="00FF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7EEEB511"/>
  <w15:docId w15:val="{63ACFB44-2EF4-4D18-81F4-25E0CC7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55"/>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qFormat/>
    <w:rsid w:val="00A44555"/>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A44555"/>
    <w:pPr>
      <w:keepNext/>
      <w:spacing w:before="240" w:after="60"/>
      <w:outlineLvl w:val="3"/>
    </w:pPr>
    <w:rPr>
      <w:rFonts w:ascii="Arial" w:hAnsi="Arial" w:cs="Times New Roman"/>
      <w:b/>
      <w:bCs/>
      <w:szCs w:val="28"/>
    </w:rPr>
  </w:style>
  <w:style w:type="paragraph" w:styleId="Heading5">
    <w:name w:val="heading 5"/>
    <w:basedOn w:val="Normal"/>
    <w:next w:val="Normal"/>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CommentReference">
    <w:name w:val="annotation reference"/>
    <w:rsid w:val="00A44555"/>
    <w:rPr>
      <w:sz w:val="16"/>
    </w:rPr>
  </w:style>
  <w:style w:type="character" w:styleId="Hyperlink">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PageNumber">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PlaceholderText">
    <w:name w:val="Placeholder Text"/>
    <w:rsid w:val="00A44555"/>
    <w:rPr>
      <w:rFonts w:cs="Times New Roman"/>
      <w:color w:val="808080"/>
    </w:rPr>
  </w:style>
  <w:style w:type="character" w:customStyle="1" w:styleId="a">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0">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1">
    <w:name w:val="Κουκκίδες"/>
    <w:rsid w:val="00A44555"/>
    <w:rPr>
      <w:rFonts w:ascii="OpenSymbol" w:eastAsia="OpenSymbol" w:hAnsi="OpenSymbol" w:cs="OpenSymbol"/>
    </w:rPr>
  </w:style>
  <w:style w:type="character" w:styleId="Strong">
    <w:name w:val="Strong"/>
    <w:qFormat/>
    <w:rsid w:val="00A44555"/>
    <w:rPr>
      <w:b/>
      <w:bCs/>
    </w:rPr>
  </w:style>
  <w:style w:type="character" w:customStyle="1" w:styleId="1">
    <w:name w:val="Προεπιλεγμένη γραμματοσειρά1"/>
    <w:rsid w:val="00A44555"/>
  </w:style>
  <w:style w:type="character" w:customStyle="1" w:styleId="a2">
    <w:name w:val="Σύμβολο υποσημείωσης"/>
    <w:rsid w:val="00A44555"/>
    <w:rPr>
      <w:vertAlign w:val="superscript"/>
    </w:rPr>
  </w:style>
  <w:style w:type="character" w:styleId="Emphasis">
    <w:name w:val="Emphasis"/>
    <w:qFormat/>
    <w:rsid w:val="00A44555"/>
    <w:rPr>
      <w:i/>
      <w:iCs/>
    </w:rPr>
  </w:style>
  <w:style w:type="character" w:customStyle="1" w:styleId="a3">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0">
    <w:name w:val="Παραπομπή υποσημείωσης1"/>
    <w:rsid w:val="00A44555"/>
    <w:rPr>
      <w:vertAlign w:val="superscript"/>
    </w:rPr>
  </w:style>
  <w:style w:type="character" w:customStyle="1" w:styleId="11">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2">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FollowedHyperlink">
    <w:name w:val="FollowedHyperlink"/>
    <w:uiPriority w:val="99"/>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FootnoteReference">
    <w:name w:val="footnote reference"/>
    <w:rsid w:val="00A44555"/>
    <w:rPr>
      <w:vertAlign w:val="superscript"/>
    </w:rPr>
  </w:style>
  <w:style w:type="character" w:styleId="EndnoteReference">
    <w:name w:val="endnote reference"/>
    <w:rsid w:val="00A44555"/>
    <w:rPr>
      <w:vertAlign w:val="superscript"/>
    </w:rPr>
  </w:style>
  <w:style w:type="character" w:customStyle="1" w:styleId="20">
    <w:name w:val="Παραπομπή υποσημείωσης2"/>
    <w:rsid w:val="00A44555"/>
    <w:rPr>
      <w:vertAlign w:val="superscript"/>
    </w:rPr>
  </w:style>
  <w:style w:type="character" w:customStyle="1" w:styleId="21">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0">
    <w:name w:val="Παραπομπή υποσημείωσης3"/>
    <w:rsid w:val="00A44555"/>
    <w:rPr>
      <w:vertAlign w:val="superscript"/>
    </w:rPr>
  </w:style>
  <w:style w:type="character" w:customStyle="1" w:styleId="31">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4">
    <w:name w:val="Σύνδεση ευρετηρίου"/>
    <w:rsid w:val="00A44555"/>
  </w:style>
  <w:style w:type="paragraph" w:customStyle="1" w:styleId="a5">
    <w:name w:val="Επικεφαλίδα"/>
    <w:basedOn w:val="Normal"/>
    <w:next w:val="BodyText"/>
    <w:rsid w:val="00A44555"/>
    <w:pPr>
      <w:keepNext/>
      <w:spacing w:before="240"/>
    </w:pPr>
    <w:rPr>
      <w:rFonts w:ascii="Liberation Sans" w:eastAsia="Microsoft YaHei" w:hAnsi="Liberation Sans" w:cs="Mangal"/>
      <w:sz w:val="28"/>
      <w:szCs w:val="28"/>
    </w:rPr>
  </w:style>
  <w:style w:type="paragraph" w:styleId="BodyText">
    <w:name w:val="Body Text"/>
    <w:basedOn w:val="Normal"/>
    <w:rsid w:val="00A44555"/>
    <w:pPr>
      <w:spacing w:after="240"/>
    </w:pPr>
  </w:style>
  <w:style w:type="paragraph" w:styleId="List">
    <w:name w:val="List"/>
    <w:basedOn w:val="BodyText"/>
    <w:rsid w:val="00A44555"/>
    <w:rPr>
      <w:rFonts w:cs="Mangal"/>
    </w:rPr>
  </w:style>
  <w:style w:type="paragraph" w:styleId="Caption">
    <w:name w:val="caption"/>
    <w:basedOn w:val="Normal"/>
    <w:qFormat/>
    <w:rsid w:val="00A44555"/>
    <w:pPr>
      <w:suppressLineNumbers/>
      <w:spacing w:before="120"/>
    </w:pPr>
    <w:rPr>
      <w:rFonts w:cs="Mangal"/>
      <w:i/>
      <w:iCs/>
      <w:sz w:val="24"/>
    </w:rPr>
  </w:style>
  <w:style w:type="paragraph" w:customStyle="1" w:styleId="a6">
    <w:name w:val="Ευρετήριο"/>
    <w:basedOn w:val="Normal"/>
    <w:rsid w:val="00A44555"/>
    <w:pPr>
      <w:suppressLineNumbers/>
    </w:pPr>
    <w:rPr>
      <w:rFonts w:cs="Mangal"/>
    </w:rPr>
  </w:style>
  <w:style w:type="paragraph" w:customStyle="1" w:styleId="WW-Caption">
    <w:name w:val="WW-Caption"/>
    <w:basedOn w:val="Normal"/>
    <w:rsid w:val="00A44555"/>
    <w:pPr>
      <w:suppressLineNumbers/>
      <w:spacing w:before="120"/>
    </w:pPr>
    <w:rPr>
      <w:rFonts w:cs="Mangal"/>
      <w:i/>
      <w:iCs/>
      <w:sz w:val="24"/>
    </w:rPr>
  </w:style>
  <w:style w:type="paragraph" w:customStyle="1" w:styleId="WW-Caption1">
    <w:name w:val="WW-Caption1"/>
    <w:basedOn w:val="Normal"/>
    <w:rsid w:val="00A44555"/>
    <w:pPr>
      <w:suppressLineNumbers/>
      <w:spacing w:before="120"/>
    </w:pPr>
    <w:rPr>
      <w:rFonts w:cs="Mangal"/>
      <w:i/>
      <w:iCs/>
      <w:sz w:val="24"/>
    </w:rPr>
  </w:style>
  <w:style w:type="paragraph" w:customStyle="1" w:styleId="32">
    <w:name w:val="Λεζάντα3"/>
    <w:basedOn w:val="Normal"/>
    <w:rsid w:val="00A44555"/>
    <w:pPr>
      <w:suppressLineNumbers/>
      <w:spacing w:before="120"/>
    </w:pPr>
    <w:rPr>
      <w:rFonts w:cs="Mangal"/>
      <w:i/>
      <w:iCs/>
      <w:sz w:val="24"/>
    </w:rPr>
  </w:style>
  <w:style w:type="paragraph" w:customStyle="1" w:styleId="WW-Caption11">
    <w:name w:val="WW-Caption11"/>
    <w:basedOn w:val="Normal"/>
    <w:rsid w:val="00A44555"/>
    <w:pPr>
      <w:suppressLineNumbers/>
      <w:spacing w:before="120"/>
    </w:pPr>
    <w:rPr>
      <w:rFonts w:cs="Mangal"/>
      <w:i/>
      <w:iCs/>
      <w:sz w:val="24"/>
    </w:rPr>
  </w:style>
  <w:style w:type="paragraph" w:customStyle="1" w:styleId="WW-Caption111">
    <w:name w:val="WW-Caption111"/>
    <w:basedOn w:val="Normal"/>
    <w:rsid w:val="00A44555"/>
    <w:pPr>
      <w:suppressLineNumbers/>
      <w:spacing w:before="120"/>
    </w:pPr>
    <w:rPr>
      <w:rFonts w:cs="Mangal"/>
      <w:i/>
      <w:iCs/>
      <w:sz w:val="24"/>
    </w:rPr>
  </w:style>
  <w:style w:type="paragraph" w:customStyle="1" w:styleId="WW-Caption1111">
    <w:name w:val="WW-Caption1111"/>
    <w:basedOn w:val="Normal"/>
    <w:rsid w:val="00A44555"/>
    <w:pPr>
      <w:suppressLineNumbers/>
      <w:spacing w:before="120"/>
    </w:pPr>
    <w:rPr>
      <w:rFonts w:cs="Mangal"/>
      <w:i/>
      <w:iCs/>
      <w:sz w:val="24"/>
    </w:rPr>
  </w:style>
  <w:style w:type="paragraph" w:customStyle="1" w:styleId="WW-Caption11111">
    <w:name w:val="WW-Caption11111"/>
    <w:basedOn w:val="Normal"/>
    <w:rsid w:val="00A44555"/>
    <w:pPr>
      <w:suppressLineNumbers/>
      <w:spacing w:before="120"/>
    </w:pPr>
    <w:rPr>
      <w:rFonts w:cs="Mangal"/>
      <w:i/>
      <w:iCs/>
      <w:sz w:val="24"/>
    </w:rPr>
  </w:style>
  <w:style w:type="paragraph" w:customStyle="1" w:styleId="22">
    <w:name w:val="Λεζάντα2"/>
    <w:basedOn w:val="Normal"/>
    <w:rsid w:val="00A44555"/>
    <w:pPr>
      <w:suppressLineNumbers/>
      <w:spacing w:before="120"/>
    </w:pPr>
    <w:rPr>
      <w:rFonts w:cs="Mangal"/>
      <w:i/>
      <w:iCs/>
      <w:sz w:val="24"/>
    </w:rPr>
  </w:style>
  <w:style w:type="paragraph" w:customStyle="1" w:styleId="Caption1">
    <w:name w:val="Caption1"/>
    <w:basedOn w:val="Normal"/>
    <w:rsid w:val="00A44555"/>
    <w:pPr>
      <w:suppressLineNumbers/>
      <w:spacing w:before="120"/>
    </w:pPr>
    <w:rPr>
      <w:rFonts w:cs="Mangal"/>
      <w:i/>
      <w:iCs/>
      <w:sz w:val="24"/>
    </w:rPr>
  </w:style>
  <w:style w:type="paragraph" w:customStyle="1" w:styleId="WW-Caption111111">
    <w:name w:val="WW-Caption111111"/>
    <w:basedOn w:val="Normal"/>
    <w:rsid w:val="00A44555"/>
    <w:pPr>
      <w:suppressLineNumbers/>
      <w:spacing w:before="120"/>
    </w:pPr>
    <w:rPr>
      <w:rFonts w:cs="Mangal"/>
      <w:i/>
      <w:iCs/>
      <w:sz w:val="24"/>
    </w:rPr>
  </w:style>
  <w:style w:type="paragraph" w:customStyle="1" w:styleId="WW-Caption1111111">
    <w:name w:val="WW-Caption1111111"/>
    <w:basedOn w:val="Normal"/>
    <w:rsid w:val="00A44555"/>
    <w:pPr>
      <w:suppressLineNumbers/>
      <w:spacing w:before="120"/>
    </w:pPr>
    <w:rPr>
      <w:rFonts w:cs="Mangal"/>
      <w:i/>
      <w:iCs/>
      <w:sz w:val="24"/>
    </w:rPr>
  </w:style>
  <w:style w:type="paragraph" w:customStyle="1" w:styleId="WW-Caption11111111">
    <w:name w:val="WW-Caption11111111"/>
    <w:basedOn w:val="Normal"/>
    <w:rsid w:val="00A44555"/>
    <w:pPr>
      <w:suppressLineNumbers/>
      <w:spacing w:before="120"/>
    </w:pPr>
    <w:rPr>
      <w:rFonts w:cs="Mangal"/>
      <w:i/>
      <w:iCs/>
      <w:sz w:val="24"/>
    </w:rPr>
  </w:style>
  <w:style w:type="paragraph" w:customStyle="1" w:styleId="WW-Caption111111111">
    <w:name w:val="WW-Caption111111111"/>
    <w:basedOn w:val="Normal"/>
    <w:rsid w:val="00A44555"/>
    <w:pPr>
      <w:suppressLineNumbers/>
      <w:spacing w:before="120"/>
    </w:pPr>
    <w:rPr>
      <w:rFonts w:cs="Mangal"/>
      <w:i/>
      <w:iCs/>
      <w:sz w:val="24"/>
    </w:rPr>
  </w:style>
  <w:style w:type="paragraph" w:customStyle="1" w:styleId="WW-Caption1111111111">
    <w:name w:val="WW-Caption1111111111"/>
    <w:basedOn w:val="Normal"/>
    <w:rsid w:val="00A44555"/>
    <w:pPr>
      <w:suppressLineNumbers/>
      <w:spacing w:before="120"/>
    </w:pPr>
    <w:rPr>
      <w:rFonts w:cs="Mangal"/>
      <w:i/>
      <w:iCs/>
      <w:sz w:val="24"/>
    </w:rPr>
  </w:style>
  <w:style w:type="paragraph" w:customStyle="1" w:styleId="WW-Caption11111111111">
    <w:name w:val="WW-Caption11111111111"/>
    <w:basedOn w:val="Normal"/>
    <w:rsid w:val="00A44555"/>
    <w:pPr>
      <w:suppressLineNumbers/>
      <w:spacing w:before="120"/>
    </w:pPr>
    <w:rPr>
      <w:rFonts w:cs="Mangal"/>
      <w:i/>
      <w:iCs/>
      <w:sz w:val="24"/>
    </w:rPr>
  </w:style>
  <w:style w:type="paragraph" w:customStyle="1" w:styleId="WW-Caption111111111111">
    <w:name w:val="WW-Caption111111111111"/>
    <w:basedOn w:val="Normal"/>
    <w:rsid w:val="00A44555"/>
    <w:pPr>
      <w:suppressLineNumbers/>
      <w:spacing w:before="120"/>
    </w:pPr>
    <w:rPr>
      <w:rFonts w:cs="Mangal"/>
      <w:i/>
      <w:iCs/>
      <w:sz w:val="24"/>
    </w:rPr>
  </w:style>
  <w:style w:type="paragraph" w:customStyle="1" w:styleId="WW-Caption1111111111111">
    <w:name w:val="WW-Caption1111111111111"/>
    <w:basedOn w:val="Normal"/>
    <w:rsid w:val="00A44555"/>
    <w:pPr>
      <w:suppressLineNumbers/>
      <w:spacing w:before="120"/>
    </w:pPr>
    <w:rPr>
      <w:rFonts w:cs="Mangal"/>
      <w:i/>
      <w:iCs/>
      <w:sz w:val="24"/>
    </w:rPr>
  </w:style>
  <w:style w:type="paragraph" w:customStyle="1" w:styleId="WW-Caption11111111111111">
    <w:name w:val="WW-Caption11111111111111"/>
    <w:basedOn w:val="Normal"/>
    <w:rsid w:val="00A44555"/>
    <w:pPr>
      <w:suppressLineNumbers/>
      <w:spacing w:before="120"/>
    </w:pPr>
    <w:rPr>
      <w:rFonts w:cs="Mangal"/>
      <w:i/>
      <w:iCs/>
      <w:sz w:val="24"/>
    </w:rPr>
  </w:style>
  <w:style w:type="paragraph" w:customStyle="1" w:styleId="WW-Caption111111111111111">
    <w:name w:val="WW-Caption111111111111111"/>
    <w:basedOn w:val="Normal"/>
    <w:rsid w:val="00A44555"/>
    <w:pPr>
      <w:suppressLineNumbers/>
      <w:spacing w:before="120"/>
    </w:pPr>
    <w:rPr>
      <w:rFonts w:cs="Mangal"/>
      <w:i/>
      <w:iCs/>
      <w:sz w:val="24"/>
    </w:rPr>
  </w:style>
  <w:style w:type="paragraph" w:customStyle="1" w:styleId="WW-Caption1111111111111111">
    <w:name w:val="WW-Caption1111111111111111"/>
    <w:basedOn w:val="Normal"/>
    <w:rsid w:val="00A44555"/>
    <w:pPr>
      <w:suppressLineNumbers/>
      <w:spacing w:before="120"/>
    </w:pPr>
    <w:rPr>
      <w:rFonts w:cs="Mangal"/>
      <w:i/>
      <w:iCs/>
      <w:sz w:val="24"/>
    </w:rPr>
  </w:style>
  <w:style w:type="paragraph" w:customStyle="1" w:styleId="13">
    <w:name w:val="Λεζάντα1"/>
    <w:basedOn w:val="Normal"/>
    <w:rsid w:val="00A44555"/>
    <w:pPr>
      <w:suppressLineNumbers/>
      <w:spacing w:before="120"/>
    </w:pPr>
    <w:rPr>
      <w:rFonts w:cs="Mangal"/>
      <w:i/>
      <w:iCs/>
      <w:sz w:val="24"/>
    </w:rPr>
  </w:style>
  <w:style w:type="paragraph" w:customStyle="1" w:styleId="WW-Caption11111111111111111">
    <w:name w:val="WW-Caption11111111111111111"/>
    <w:basedOn w:val="Normal"/>
    <w:rsid w:val="00A44555"/>
    <w:pPr>
      <w:suppressLineNumbers/>
      <w:spacing w:before="120"/>
    </w:pPr>
    <w:rPr>
      <w:rFonts w:cs="Mangal"/>
      <w:i/>
      <w:iCs/>
      <w:sz w:val="24"/>
    </w:rPr>
  </w:style>
  <w:style w:type="paragraph" w:customStyle="1" w:styleId="WW-Caption111111111111111111">
    <w:name w:val="WW-Caption111111111111111111"/>
    <w:basedOn w:val="Normal"/>
    <w:rsid w:val="00A44555"/>
    <w:pPr>
      <w:suppressLineNumbers/>
      <w:spacing w:before="120"/>
    </w:pPr>
    <w:rPr>
      <w:rFonts w:cs="Mangal"/>
      <w:i/>
      <w:iCs/>
      <w:sz w:val="24"/>
    </w:rPr>
  </w:style>
  <w:style w:type="paragraph" w:customStyle="1" w:styleId="WW-Caption1111111111111111111">
    <w:name w:val="WW-Caption1111111111111111111"/>
    <w:basedOn w:val="Normal"/>
    <w:rsid w:val="00A44555"/>
    <w:pPr>
      <w:suppressLineNumbers/>
      <w:spacing w:before="120"/>
    </w:pPr>
    <w:rPr>
      <w:rFonts w:cs="Mangal"/>
      <w:i/>
      <w:iCs/>
      <w:sz w:val="24"/>
    </w:rPr>
  </w:style>
  <w:style w:type="paragraph" w:customStyle="1" w:styleId="WW-Caption11111111111111111111">
    <w:name w:val="WW-Caption11111111111111111111"/>
    <w:basedOn w:val="Normal"/>
    <w:rsid w:val="00A44555"/>
    <w:pPr>
      <w:suppressLineNumbers/>
      <w:spacing w:before="120"/>
    </w:pPr>
    <w:rPr>
      <w:rFonts w:cs="Mangal"/>
      <w:i/>
      <w:iCs/>
      <w:sz w:val="24"/>
    </w:rPr>
  </w:style>
  <w:style w:type="paragraph" w:customStyle="1" w:styleId="Bullet">
    <w:name w:val="Bullet"/>
    <w:basedOn w:val="Normal"/>
    <w:rsid w:val="00A44555"/>
    <w:pPr>
      <w:tabs>
        <w:tab w:val="num" w:pos="397"/>
      </w:tabs>
      <w:spacing w:after="100"/>
      <w:ind w:left="397" w:hanging="397"/>
    </w:pPr>
    <w:rPr>
      <w:rFonts w:eastAsia="MS Mincho"/>
      <w:lang w:val="en-US" w:eastAsia="ja-JP"/>
    </w:rPr>
  </w:style>
  <w:style w:type="paragraph" w:styleId="Date">
    <w:name w:val="Date"/>
    <w:basedOn w:val="Normal"/>
    <w:next w:val="Normal"/>
    <w:rsid w:val="00A44555"/>
    <w:pPr>
      <w:spacing w:after="100"/>
    </w:pPr>
    <w:rPr>
      <w:rFonts w:eastAsia="MS Mincho"/>
      <w:lang w:val="en-US" w:eastAsia="ja-JP"/>
    </w:rPr>
  </w:style>
  <w:style w:type="paragraph" w:customStyle="1" w:styleId="DocTitle">
    <w:name w:val="Doc Title"/>
    <w:basedOn w:val="Heading1"/>
    <w:rsid w:val="00A44555"/>
  </w:style>
  <w:style w:type="paragraph" w:customStyle="1" w:styleId="inserttext">
    <w:name w:val="insert text"/>
    <w:basedOn w:val="Normal"/>
    <w:rsid w:val="00A44555"/>
    <w:pPr>
      <w:spacing w:after="100"/>
      <w:ind w:left="794"/>
    </w:pPr>
    <w:rPr>
      <w:rFonts w:eastAsia="MS Mincho"/>
      <w:lang w:val="en-US" w:eastAsia="ja-JP"/>
    </w:rPr>
  </w:style>
  <w:style w:type="paragraph" w:styleId="Footer">
    <w:name w:val="footer"/>
    <w:basedOn w:val="Normal"/>
    <w:link w:val="FooterChar1"/>
    <w:rsid w:val="00A44555"/>
    <w:pPr>
      <w:spacing w:after="100"/>
    </w:pPr>
    <w:rPr>
      <w:rFonts w:eastAsia="MS Mincho" w:cs="Times New Roman"/>
      <w:lang w:val="en-US" w:eastAsia="ja-JP"/>
    </w:rPr>
  </w:style>
  <w:style w:type="paragraph" w:styleId="Header">
    <w:name w:val="header"/>
    <w:aliases w:val="hd"/>
    <w:basedOn w:val="Normal"/>
    <w:link w:val="HeaderChar1"/>
    <w:rsid w:val="00A44555"/>
    <w:rPr>
      <w:rFonts w:cs="Times New Roman"/>
    </w:rPr>
  </w:style>
  <w:style w:type="paragraph" w:styleId="BalloonText">
    <w:name w:val="Balloon Text"/>
    <w:basedOn w:val="Normal"/>
    <w:rsid w:val="00A44555"/>
    <w:rPr>
      <w:rFonts w:ascii="Tahoma" w:hAnsi="Tahoma" w:cs="Tahoma"/>
      <w:sz w:val="16"/>
      <w:szCs w:val="16"/>
    </w:rPr>
  </w:style>
  <w:style w:type="paragraph" w:styleId="CommentText">
    <w:name w:val="annotation text"/>
    <w:basedOn w:val="Normal"/>
    <w:rsid w:val="00A44555"/>
    <w:rPr>
      <w:sz w:val="20"/>
      <w:szCs w:val="20"/>
    </w:rPr>
  </w:style>
  <w:style w:type="paragraph" w:styleId="CommentSubject">
    <w:name w:val="annotation subject"/>
    <w:basedOn w:val="CommentText"/>
    <w:next w:val="CommentText"/>
    <w:rsid w:val="00A44555"/>
    <w:rPr>
      <w:b/>
      <w:bCs/>
    </w:rPr>
  </w:style>
  <w:style w:type="paragraph" w:styleId="Revision">
    <w:name w:val="Revision"/>
    <w:rsid w:val="00A44555"/>
    <w:pPr>
      <w:suppressAutoHyphens/>
    </w:pPr>
    <w:rPr>
      <w:sz w:val="24"/>
      <w:szCs w:val="24"/>
      <w:lang w:val="en-GB" w:eastAsia="zh-CN"/>
    </w:rPr>
  </w:style>
  <w:style w:type="paragraph" w:customStyle="1" w:styleId="western">
    <w:name w:val="western"/>
    <w:basedOn w:val="Normal"/>
    <w:rsid w:val="00A44555"/>
    <w:pPr>
      <w:spacing w:before="280" w:after="200"/>
    </w:pPr>
    <w:rPr>
      <w:rFonts w:ascii="Arial Unicode MS" w:eastAsia="Arial Unicode MS" w:hAnsi="Arial Unicode MS" w:cs="Arial Unicode MS"/>
    </w:rPr>
  </w:style>
  <w:style w:type="paragraph" w:styleId="ListParagraph">
    <w:name w:val="List Paragraph"/>
    <w:basedOn w:val="Normal"/>
    <w:qFormat/>
    <w:rsid w:val="00A44555"/>
    <w:pPr>
      <w:spacing w:after="200"/>
      <w:ind w:left="720"/>
      <w:contextualSpacing/>
    </w:pPr>
  </w:style>
  <w:style w:type="paragraph" w:styleId="FootnoteText">
    <w:name w:val="footnote text"/>
    <w:basedOn w:val="Normal"/>
    <w:rsid w:val="00A44555"/>
    <w:pPr>
      <w:spacing w:after="0"/>
      <w:ind w:left="425" w:hanging="425"/>
    </w:pPr>
    <w:rPr>
      <w:sz w:val="18"/>
      <w:szCs w:val="20"/>
      <w:lang w:val="en-IE"/>
    </w:rPr>
  </w:style>
  <w:style w:type="paragraph" w:styleId="TOC1">
    <w:name w:val="toc 1"/>
    <w:basedOn w:val="Normal"/>
    <w:next w:val="Normal"/>
    <w:uiPriority w:val="39"/>
    <w:rsid w:val="00A44555"/>
    <w:pPr>
      <w:spacing w:before="120"/>
      <w:jc w:val="left"/>
    </w:pPr>
    <w:rPr>
      <w:b/>
      <w:bCs/>
      <w:caps/>
      <w:sz w:val="20"/>
      <w:szCs w:val="20"/>
    </w:rPr>
  </w:style>
  <w:style w:type="paragraph" w:styleId="TOC2">
    <w:name w:val="toc 2"/>
    <w:basedOn w:val="Normal"/>
    <w:next w:val="Normal"/>
    <w:uiPriority w:val="39"/>
    <w:rsid w:val="00A44555"/>
    <w:pPr>
      <w:spacing w:after="0"/>
      <w:ind w:left="220"/>
      <w:jc w:val="left"/>
    </w:pPr>
    <w:rPr>
      <w:smallCaps/>
      <w:sz w:val="20"/>
      <w:szCs w:val="20"/>
    </w:rPr>
  </w:style>
  <w:style w:type="paragraph" w:styleId="TOC3">
    <w:name w:val="toc 3"/>
    <w:basedOn w:val="Normal"/>
    <w:next w:val="Normal"/>
    <w:uiPriority w:val="39"/>
    <w:rsid w:val="00A44555"/>
    <w:pPr>
      <w:spacing w:after="0"/>
      <w:ind w:left="440"/>
      <w:jc w:val="left"/>
    </w:pPr>
    <w:rPr>
      <w:i/>
      <w:iCs/>
      <w:sz w:val="20"/>
      <w:szCs w:val="20"/>
    </w:rPr>
  </w:style>
  <w:style w:type="paragraph" w:styleId="TOC4">
    <w:name w:val="toc 4"/>
    <w:basedOn w:val="Normal"/>
    <w:next w:val="Normal"/>
    <w:uiPriority w:val="39"/>
    <w:rsid w:val="00A44555"/>
    <w:pPr>
      <w:spacing w:after="0"/>
      <w:ind w:left="660"/>
      <w:jc w:val="left"/>
    </w:pPr>
    <w:rPr>
      <w:sz w:val="18"/>
      <w:szCs w:val="18"/>
    </w:rPr>
  </w:style>
  <w:style w:type="paragraph" w:styleId="TOC5">
    <w:name w:val="toc 5"/>
    <w:basedOn w:val="Normal"/>
    <w:next w:val="Normal"/>
    <w:rsid w:val="00A44555"/>
    <w:pPr>
      <w:spacing w:after="0"/>
      <w:ind w:left="880"/>
      <w:jc w:val="left"/>
    </w:pPr>
    <w:rPr>
      <w:sz w:val="18"/>
      <w:szCs w:val="18"/>
    </w:rPr>
  </w:style>
  <w:style w:type="paragraph" w:styleId="TOC6">
    <w:name w:val="toc 6"/>
    <w:basedOn w:val="Normal"/>
    <w:next w:val="Normal"/>
    <w:rsid w:val="00A44555"/>
    <w:pPr>
      <w:spacing w:after="0"/>
      <w:ind w:left="1100"/>
      <w:jc w:val="left"/>
    </w:pPr>
    <w:rPr>
      <w:sz w:val="18"/>
      <w:szCs w:val="18"/>
    </w:rPr>
  </w:style>
  <w:style w:type="paragraph" w:styleId="TOC7">
    <w:name w:val="toc 7"/>
    <w:basedOn w:val="Normal"/>
    <w:next w:val="Normal"/>
    <w:rsid w:val="00A44555"/>
    <w:pPr>
      <w:spacing w:after="0"/>
      <w:ind w:left="1320"/>
      <w:jc w:val="left"/>
    </w:pPr>
    <w:rPr>
      <w:sz w:val="18"/>
      <w:szCs w:val="18"/>
    </w:rPr>
  </w:style>
  <w:style w:type="paragraph" w:styleId="TOC8">
    <w:name w:val="toc 8"/>
    <w:basedOn w:val="Normal"/>
    <w:next w:val="Normal"/>
    <w:rsid w:val="00A44555"/>
    <w:pPr>
      <w:spacing w:after="0"/>
      <w:ind w:left="1540"/>
      <w:jc w:val="left"/>
    </w:pPr>
    <w:rPr>
      <w:sz w:val="18"/>
      <w:szCs w:val="18"/>
    </w:rPr>
  </w:style>
  <w:style w:type="paragraph" w:styleId="TOC9">
    <w:name w:val="toc 9"/>
    <w:basedOn w:val="Normal"/>
    <w:next w:val="Normal"/>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A44555"/>
    <w:rPr>
      <w:rFonts w:ascii="Calibri" w:hAnsi="Calibri" w:cs="Calibri"/>
      <w:lang w:val="el-GR"/>
    </w:rPr>
  </w:style>
  <w:style w:type="paragraph" w:styleId="EndnoteText">
    <w:name w:val="endnote text"/>
    <w:basedOn w:val="Normal"/>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rsid w:val="00A44555"/>
  </w:style>
  <w:style w:type="paragraph" w:styleId="BodyTextIndent">
    <w:name w:val="Body Text Indent"/>
    <w:basedOn w:val="Normal"/>
    <w:rsid w:val="00A44555"/>
    <w:pPr>
      <w:ind w:firstLine="1134"/>
    </w:pPr>
    <w:rPr>
      <w:rFonts w:ascii="Arial" w:hAnsi="Arial" w:cs="Arial"/>
    </w:rPr>
  </w:style>
  <w:style w:type="paragraph" w:customStyle="1" w:styleId="normalwithoutspacing">
    <w:name w:val="normal_without_spacing"/>
    <w:basedOn w:val="Normal"/>
    <w:rsid w:val="00A44555"/>
    <w:pPr>
      <w:spacing w:after="60"/>
    </w:pPr>
    <w:rPr>
      <w:lang w:val="el-GR"/>
    </w:rPr>
  </w:style>
  <w:style w:type="paragraph" w:customStyle="1" w:styleId="foothanging">
    <w:name w:val="foot_hanging"/>
    <w:basedOn w:val="FootnoteText"/>
    <w:rsid w:val="00A44555"/>
    <w:pPr>
      <w:ind w:left="426" w:hanging="426"/>
    </w:pPr>
    <w:rPr>
      <w:szCs w:val="18"/>
    </w:rPr>
  </w:style>
  <w:style w:type="paragraph" w:styleId="HTMLPreformatted">
    <w:name w:val="HTML Preformatted"/>
    <w:basedOn w:val="Normal"/>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A44555"/>
    <w:pPr>
      <w:suppressAutoHyphens w:val="0"/>
      <w:spacing w:line="312" w:lineRule="auto"/>
      <w:ind w:left="283"/>
    </w:pPr>
    <w:rPr>
      <w:rFonts w:cs="Times New Roman"/>
      <w:sz w:val="16"/>
      <w:szCs w:val="16"/>
    </w:rPr>
  </w:style>
  <w:style w:type="paragraph" w:styleId="NoSpacing">
    <w:name w:val="No Spacing"/>
    <w:qFormat/>
    <w:rsid w:val="00A44555"/>
    <w:pPr>
      <w:suppressAutoHyphens/>
      <w:jc w:val="both"/>
    </w:pPr>
    <w:rPr>
      <w:rFonts w:ascii="Calibri" w:hAnsi="Calibri" w:cs="Calibri"/>
      <w:sz w:val="22"/>
      <w:szCs w:val="24"/>
      <w:lang w:val="en-GB" w:eastAsia="zh-CN"/>
    </w:rPr>
  </w:style>
  <w:style w:type="paragraph" w:customStyle="1" w:styleId="a8">
    <w:name w:val="Περιεχόμενα πίνακα"/>
    <w:basedOn w:val="Normal"/>
    <w:rsid w:val="00A44555"/>
    <w:pPr>
      <w:suppressLineNumbers/>
    </w:pPr>
  </w:style>
  <w:style w:type="paragraph" w:customStyle="1" w:styleId="a9">
    <w:name w:val="Επικεφαλίδα πίνακα"/>
    <w:basedOn w:val="a8"/>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BodyText3">
    <w:name w:val="Body Text 3"/>
    <w:basedOn w:val="Normal"/>
    <w:rsid w:val="00A44555"/>
    <w:rPr>
      <w:sz w:val="16"/>
      <w:szCs w:val="16"/>
    </w:rPr>
  </w:style>
  <w:style w:type="paragraph" w:customStyle="1" w:styleId="fooot">
    <w:name w:val="fooot"/>
    <w:basedOn w:val="footers"/>
    <w:rsid w:val="00A44555"/>
  </w:style>
  <w:style w:type="paragraph" w:customStyle="1" w:styleId="14">
    <w:name w:val="Κείμενο πλαισίου1"/>
    <w:basedOn w:val="Normal"/>
    <w:rsid w:val="00A44555"/>
    <w:pPr>
      <w:spacing w:after="0"/>
    </w:pPr>
    <w:rPr>
      <w:rFonts w:ascii="Tahoma" w:hAnsi="Tahoma" w:cs="Tahoma"/>
      <w:sz w:val="16"/>
      <w:szCs w:val="16"/>
    </w:rPr>
  </w:style>
  <w:style w:type="paragraph" w:customStyle="1" w:styleId="15">
    <w:name w:val="Κείμενο σχολίου1"/>
    <w:basedOn w:val="Normal"/>
    <w:rsid w:val="00A44555"/>
    <w:rPr>
      <w:sz w:val="20"/>
      <w:szCs w:val="20"/>
    </w:rPr>
  </w:style>
  <w:style w:type="paragraph" w:customStyle="1" w:styleId="16">
    <w:name w:val="Θέμα σχολίου1"/>
    <w:basedOn w:val="15"/>
    <w:next w:val="15"/>
    <w:rsid w:val="00A44555"/>
    <w:rPr>
      <w:b/>
      <w:bCs/>
    </w:rPr>
  </w:style>
  <w:style w:type="paragraph" w:customStyle="1" w:styleId="-HTML1">
    <w:name w:val="Προ-διαμορφωμένο HTML1"/>
    <w:basedOn w:val="Normal"/>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A44555"/>
    <w:pPr>
      <w:suppressAutoHyphens/>
    </w:pPr>
    <w:rPr>
      <w:rFonts w:ascii="Calibri" w:hAnsi="Calibri" w:cs="Calibri"/>
      <w:sz w:val="22"/>
      <w:szCs w:val="24"/>
      <w:lang w:val="en-GB" w:eastAsia="zh-CN"/>
    </w:rPr>
  </w:style>
  <w:style w:type="paragraph" w:styleId="ListBullet2">
    <w:name w:val="List Bullet 2"/>
    <w:basedOn w:val="Normal"/>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6"/>
    <w:rsid w:val="00A44555"/>
    <w:pPr>
      <w:tabs>
        <w:tab w:val="right" w:leader="dot" w:pos="7091"/>
      </w:tabs>
      <w:ind w:left="2547"/>
    </w:pPr>
  </w:style>
  <w:style w:type="paragraph" w:customStyle="1" w:styleId="aa">
    <w:name w:val="Οριζόντια γραμμή"/>
    <w:basedOn w:val="Normal"/>
    <w:next w:val="BodyText"/>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HeaderChar1">
    <w:name w:val="Header Char1"/>
    <w:aliases w:val="hd Char"/>
    <w:link w:val="Header"/>
    <w:rsid w:val="00937B36"/>
    <w:rPr>
      <w:rFonts w:ascii="Calibri" w:hAnsi="Calibri" w:cs="Calibri"/>
      <w:sz w:val="22"/>
      <w:szCs w:val="24"/>
      <w:lang w:val="en-GB" w:eastAsia="zh-CN"/>
    </w:rPr>
  </w:style>
  <w:style w:type="paragraph" w:customStyle="1" w:styleId="18">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Normal"/>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Normal"/>
    <w:next w:val="Normal"/>
    <w:rsid w:val="00736234"/>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3">
    <w:name w:val="Σώμα κειμένου (3)_"/>
    <w:link w:val="34"/>
    <w:rsid w:val="00417CCF"/>
    <w:rPr>
      <w:rFonts w:ascii="Calibri" w:eastAsia="Calibri" w:hAnsi="Calibri" w:cs="Calibri"/>
      <w:b/>
      <w:bCs/>
      <w:shd w:val="clear" w:color="auto" w:fill="FFFFFF"/>
    </w:rPr>
  </w:style>
  <w:style w:type="character" w:customStyle="1" w:styleId="23">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b">
    <w:name w:val="Κεφαλίδα ή υποσέλιδο_"/>
    <w:link w:val="ac"/>
    <w:rsid w:val="00417CCF"/>
    <w:rPr>
      <w:rFonts w:ascii="Calibri" w:eastAsia="Calibri" w:hAnsi="Calibri" w:cs="Calibri"/>
      <w:shd w:val="clear" w:color="auto" w:fill="FFFFFF"/>
    </w:rPr>
  </w:style>
  <w:style w:type="character" w:customStyle="1" w:styleId="24">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4">
    <w:name w:val="Σώμα κειμένου (3)"/>
    <w:basedOn w:val="Normal"/>
    <w:link w:val="33"/>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c">
    <w:name w:val="Κεφαλίδα ή υποσέλιδο"/>
    <w:basedOn w:val="Normal"/>
    <w:link w:val="ab"/>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Subtitle">
    <w:name w:val="Subtitle"/>
    <w:basedOn w:val="Normal"/>
    <w:link w:val="SubtitleChar"/>
    <w:qFormat/>
    <w:rsid w:val="00887DDB"/>
    <w:pPr>
      <w:suppressAutoHyphens w:val="0"/>
      <w:spacing w:after="0"/>
    </w:pPr>
    <w:rPr>
      <w:rFonts w:ascii="Times New Roman" w:hAnsi="Times New Roman" w:cs="Times New Roman"/>
      <w:b/>
      <w:bCs/>
      <w:sz w:val="24"/>
      <w:u w:val="single"/>
    </w:rPr>
  </w:style>
  <w:style w:type="character" w:customStyle="1" w:styleId="SubtitleChar">
    <w:name w:val="Subtitle Char"/>
    <w:link w:val="Subtitle"/>
    <w:rsid w:val="00887DDB"/>
    <w:rPr>
      <w:b/>
      <w:bCs/>
      <w:sz w:val="24"/>
      <w:szCs w:val="24"/>
      <w:u w:val="single"/>
    </w:rPr>
  </w:style>
  <w:style w:type="paragraph" w:styleId="List2">
    <w:name w:val="List 2"/>
    <w:basedOn w:val="Normal"/>
    <w:uiPriority w:val="99"/>
    <w:semiHidden/>
    <w:unhideWhenUsed/>
    <w:rsid w:val="009B56E6"/>
    <w:pPr>
      <w:ind w:left="566" w:hanging="283"/>
      <w:contextualSpacing/>
    </w:pPr>
  </w:style>
  <w:style w:type="paragraph" w:customStyle="1" w:styleId="312pt127">
    <w:name w:val="Α κείμενο 3 + 12 pt Πρώτη γραμμή:  127 εκ."/>
    <w:basedOn w:val="BodyText3"/>
    <w:rsid w:val="009B56E6"/>
    <w:pPr>
      <w:suppressAutoHyphens w:val="0"/>
      <w:spacing w:before="60" w:after="60"/>
      <w:ind w:firstLine="720"/>
    </w:pPr>
    <w:rPr>
      <w:rFonts w:ascii="Arial" w:hAnsi="Arial" w:cs="Arial"/>
      <w:sz w:val="24"/>
      <w:szCs w:val="24"/>
      <w:lang w:val="el-GR" w:eastAsia="el-GR"/>
    </w:rPr>
  </w:style>
  <w:style w:type="paragraph" w:customStyle="1" w:styleId="Char2">
    <w:name w:val="Char"/>
    <w:basedOn w:val="Normal"/>
    <w:rsid w:val="00205100"/>
    <w:pPr>
      <w:suppressAutoHyphens w:val="0"/>
      <w:spacing w:after="160" w:line="240" w:lineRule="exact"/>
    </w:pPr>
    <w:rPr>
      <w:rFonts w:ascii="Verdana" w:hAnsi="Verdana" w:cs="Times New Roman"/>
      <w:sz w:val="20"/>
      <w:szCs w:val="20"/>
      <w:lang w:val="en-US" w:eastAsia="en-US"/>
    </w:rPr>
  </w:style>
  <w:style w:type="table" w:styleId="TableGrid">
    <w:name w:val="Table Grid"/>
    <w:basedOn w:val="TableNormal"/>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DefaultParagraphFont"/>
    <w:rsid w:val="00D06E76"/>
  </w:style>
  <w:style w:type="character" w:customStyle="1" w:styleId="Heading3Char1">
    <w:name w:val="Heading 3 Char1"/>
    <w:link w:val="Heading3"/>
    <w:rsid w:val="00402A24"/>
    <w:rPr>
      <w:rFonts w:ascii="Arial" w:hAnsi="Arial"/>
      <w:b/>
      <w:bCs/>
      <w:sz w:val="22"/>
      <w:szCs w:val="26"/>
      <w:lang w:val="en-GB" w:eastAsia="zh-CN"/>
    </w:rPr>
  </w:style>
  <w:style w:type="character" w:customStyle="1" w:styleId="FooterChar1">
    <w:name w:val="Footer Char1"/>
    <w:link w:val="Footer"/>
    <w:rsid w:val="00402A24"/>
    <w:rPr>
      <w:rFonts w:ascii="Calibri" w:eastAsia="MS Mincho" w:hAnsi="Calibri" w:cs="Calibri"/>
      <w:sz w:val="22"/>
      <w:szCs w:val="24"/>
      <w:lang w:val="en-US" w:eastAsia="ja-JP"/>
    </w:rPr>
  </w:style>
  <w:style w:type="paragraph" w:customStyle="1" w:styleId="msonormal0">
    <w:name w:val="msonormal"/>
    <w:basedOn w:val="Normal"/>
    <w:rsid w:val="00905981"/>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65">
    <w:name w:val="xl65"/>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n-US" w:eastAsia="en-US"/>
    </w:rPr>
  </w:style>
  <w:style w:type="paragraph" w:customStyle="1" w:styleId="xl66">
    <w:name w:val="xl66"/>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67">
    <w:name w:val="xl67"/>
    <w:basedOn w:val="Normal"/>
    <w:rsid w:val="0090598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cs="Times New Roman"/>
      <w:b/>
      <w:bCs/>
      <w:color w:val="000000"/>
      <w:sz w:val="24"/>
      <w:lang w:val="en-US" w:eastAsia="en-US"/>
    </w:rPr>
  </w:style>
  <w:style w:type="paragraph" w:customStyle="1" w:styleId="xl68">
    <w:name w:val="xl68"/>
    <w:basedOn w:val="Normal"/>
    <w:rsid w:val="0090598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textAlignment w:val="center"/>
    </w:pPr>
    <w:rPr>
      <w:rFonts w:cs="Times New Roman"/>
      <w:b/>
      <w:bCs/>
      <w:color w:val="000000"/>
      <w:sz w:val="24"/>
      <w:lang w:val="en-US" w:eastAsia="en-US"/>
    </w:rPr>
  </w:style>
  <w:style w:type="paragraph" w:customStyle="1" w:styleId="xl69">
    <w:name w:val="xl69"/>
    <w:basedOn w:val="Normal"/>
    <w:rsid w:val="0090598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textAlignment w:val="center"/>
    </w:pPr>
    <w:rPr>
      <w:rFonts w:cs="Times New Roman"/>
      <w:b/>
      <w:bCs/>
      <w:sz w:val="24"/>
      <w:lang w:val="en-US" w:eastAsia="en-US"/>
    </w:rPr>
  </w:style>
  <w:style w:type="paragraph" w:customStyle="1" w:styleId="xl70">
    <w:name w:val="xl70"/>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sz w:val="24"/>
      <w:lang w:val="en-US" w:eastAsia="en-US"/>
    </w:rPr>
  </w:style>
  <w:style w:type="paragraph" w:customStyle="1" w:styleId="xl71">
    <w:name w:val="xl71"/>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b/>
      <w:bCs/>
      <w:sz w:val="24"/>
      <w:lang w:val="en-US" w:eastAsia="en-US"/>
    </w:rPr>
  </w:style>
  <w:style w:type="paragraph" w:customStyle="1" w:styleId="xl72">
    <w:name w:val="xl72"/>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sz w:val="24"/>
      <w:lang w:val="en-US" w:eastAsia="en-US"/>
    </w:rPr>
  </w:style>
  <w:style w:type="paragraph" w:customStyle="1" w:styleId="xl73">
    <w:name w:val="xl73"/>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b/>
      <w:bCs/>
      <w:sz w:val="24"/>
      <w:lang w:val="en-US" w:eastAsia="en-US"/>
    </w:rPr>
  </w:style>
  <w:style w:type="paragraph" w:customStyle="1" w:styleId="xl74">
    <w:name w:val="xl74"/>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b/>
      <w:bCs/>
      <w:sz w:val="24"/>
      <w:lang w:val="en-US" w:eastAsia="en-US"/>
    </w:rPr>
  </w:style>
  <w:style w:type="paragraph" w:customStyle="1" w:styleId="xl75">
    <w:name w:val="xl75"/>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sz w:val="24"/>
      <w:lang w:val="en-US" w:eastAsia="en-US"/>
    </w:rPr>
  </w:style>
  <w:style w:type="paragraph" w:customStyle="1" w:styleId="xl76">
    <w:name w:val="xl76"/>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b/>
      <w:bCs/>
      <w:sz w:val="24"/>
      <w:lang w:val="en-US" w:eastAsia="en-US"/>
    </w:rPr>
  </w:style>
  <w:style w:type="paragraph" w:customStyle="1" w:styleId="xl77">
    <w:name w:val="xl77"/>
    <w:basedOn w:val="Normal"/>
    <w:rsid w:val="00905981"/>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rFonts w:cs="Times New Roman"/>
      <w:b/>
      <w:bCs/>
      <w:color w:val="000000"/>
      <w:sz w:val="24"/>
      <w:lang w:val="en-US" w:eastAsia="en-US"/>
    </w:rPr>
  </w:style>
  <w:style w:type="paragraph" w:customStyle="1" w:styleId="xl78">
    <w:name w:val="xl78"/>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sz w:val="24"/>
      <w:lang w:val="en-US" w:eastAsia="en-US"/>
    </w:rPr>
  </w:style>
  <w:style w:type="paragraph" w:customStyle="1" w:styleId="xl79">
    <w:name w:val="xl79"/>
    <w:basedOn w:val="Normal"/>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181014398">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475757531">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040280222">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92CEE-839B-4B76-A46F-6D484843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3073</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3635</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PC 2</cp:lastModifiedBy>
  <cp:revision>3</cp:revision>
  <cp:lastPrinted>2020-03-23T17:40:00Z</cp:lastPrinted>
  <dcterms:created xsi:type="dcterms:W3CDTF">2020-04-01T11:07:00Z</dcterms:created>
  <dcterms:modified xsi:type="dcterms:W3CDTF">2020-04-01T11:09:00Z</dcterms:modified>
</cp:coreProperties>
</file>