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39D02" w14:textId="77777777" w:rsidR="00464687" w:rsidRPr="00653EC0" w:rsidRDefault="00F27EC8" w:rsidP="00653EC0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ΟΙΚΟΝΟΜΙΚΗ ΠΡΟΣΦΟΡΑ</w:t>
      </w:r>
    </w:p>
    <w:p w14:paraId="5BEB10EB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464687" w:rsidRPr="005A722C" w14:paraId="5A9E7E3B" w14:textId="77777777" w:rsidTr="00653EC0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F43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4AC571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854E81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216529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329583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53EC0" w:rsidRPr="005A722C" w14:paraId="6B03F808" w14:textId="77777777" w:rsidTr="00653EC0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8DC1" w14:textId="77777777" w:rsidR="00653EC0" w:rsidRPr="005A722C" w:rsidRDefault="00653EC0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E34D" w14:textId="77777777" w:rsidR="00653EC0" w:rsidRPr="00653EC0" w:rsidRDefault="00653EC0" w:rsidP="00653EC0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653EC0" w:rsidRPr="005A722C" w14:paraId="0FE530BF" w14:textId="77777777" w:rsidTr="00653EC0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3CCD" w14:textId="77777777" w:rsidR="00653EC0" w:rsidRPr="005A722C" w:rsidRDefault="00653EC0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C3B8D" w14:textId="77777777" w:rsidR="00653EC0" w:rsidRPr="00653EC0" w:rsidRDefault="00653EC0" w:rsidP="00653EC0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464687" w:rsidRPr="005A722C" w14:paraId="2CB52DA6" w14:textId="77777777" w:rsidTr="008247ED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BC6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8351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22CC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C07A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F663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8247ED" w:rsidRPr="005A722C" w14:paraId="4FEAFF31" w14:textId="77777777" w:rsidTr="00D51265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128B" w14:textId="77777777" w:rsidR="008247ED" w:rsidRPr="005A722C" w:rsidRDefault="008247ED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4527" w14:textId="77777777" w:rsidR="008247ED" w:rsidRPr="00F71408" w:rsidRDefault="008247ED" w:rsidP="008247ED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96CD" w14:textId="77777777" w:rsidR="008247ED" w:rsidRPr="005A722C" w:rsidRDefault="008247ED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01B3" w14:textId="77777777" w:rsidR="008247ED" w:rsidRPr="005A722C" w:rsidRDefault="008247ED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2375" w14:textId="77777777" w:rsidR="008247ED" w:rsidRPr="005A722C" w:rsidRDefault="008247ED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67F8FBAA" w14:textId="77777777" w:rsidTr="008247ED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E3C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F2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0238E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CBD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B4FF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475D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24211D84" w14:textId="77777777" w:rsidTr="00653EC0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84B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5A2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A0F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164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0AF1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8A0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675A636C" w14:textId="77777777" w:rsidTr="000F4954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04C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20F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4EB1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D2C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084B26AD" w14:textId="77777777" w:rsidTr="000F4954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053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01A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72D40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B1F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114CD668" w14:textId="77777777" w:rsidTr="000F4954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7B8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211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3FCC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35EE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238D851D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B6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598A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B9A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2B0A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0ED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5BD1A18E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660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E3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6E1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FFCFD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676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1D1BE428" w14:textId="77777777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A01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A6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830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603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519C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538F1487" w14:textId="77777777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90B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D9E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4D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36A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D21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DC7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56E6" w:rsidRPr="00C056E6" w14:paraId="099318C6" w14:textId="77777777" w:rsidTr="00FE7B2F">
        <w:trPr>
          <w:trHeight w:val="88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6193" w14:textId="1D1CCD1C" w:rsidR="00C056E6" w:rsidRPr="00EC649D" w:rsidRDefault="00C056E6" w:rsidP="00C056E6">
            <w:pPr>
              <w:spacing w:before="57" w:after="57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C056E6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Πράξη: «Εργασίες αποκαταστάσεως στο βόρειο τμήμα της δυτικής πτέρυγας της Ι. Μονής Ιβήρων»</w:t>
            </w:r>
          </w:p>
        </w:tc>
      </w:tr>
      <w:tr w:rsidR="00C056E6" w:rsidRPr="00C056E6" w14:paraId="0E70D419" w14:textId="77777777" w:rsidTr="00C056E6">
        <w:trPr>
          <w:trHeight w:val="654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E9D99" w14:textId="74F55F2B" w:rsidR="00C056E6" w:rsidRPr="00DD01C7" w:rsidRDefault="00C056E6" w:rsidP="00C056E6">
            <w:pPr>
              <w:spacing w:before="57" w:after="57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C046A1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Υπ</w:t>
            </w:r>
            <w:proofErr w:type="spellStart"/>
            <w:r w:rsidRPr="00C046A1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οέργο</w:t>
            </w:r>
            <w:proofErr w:type="spellEnd"/>
            <w:r w:rsidRPr="00C046A1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 2: «</w:t>
            </w:r>
            <w:proofErr w:type="spellStart"/>
            <w:r w:rsidRPr="00C046A1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Προμήθει</w:t>
            </w:r>
            <w:proofErr w:type="spellEnd"/>
            <w:r w:rsidRPr="00C046A1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C046A1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οικοδομικών</w:t>
            </w:r>
            <w:proofErr w:type="spellEnd"/>
            <w:r w:rsidRPr="00C046A1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 </w:t>
            </w:r>
            <w:proofErr w:type="spellStart"/>
            <w:r w:rsidRPr="00C046A1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υλικών</w:t>
            </w:r>
            <w:proofErr w:type="spellEnd"/>
            <w:r w:rsidRPr="00C046A1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»</w:t>
            </w:r>
          </w:p>
        </w:tc>
      </w:tr>
    </w:tbl>
    <w:p w14:paraId="31235085" w14:textId="77777777" w:rsidR="00C056E6" w:rsidRDefault="00C056E6" w:rsidP="00F27EC8">
      <w:pPr>
        <w:spacing w:after="0"/>
        <w:rPr>
          <w:rFonts w:ascii="Arial" w:hAnsi="Arial" w:cs="Arial"/>
          <w:szCs w:val="22"/>
          <w:lang w:val="el-GR" w:eastAsia="en-US"/>
        </w:rPr>
      </w:pP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72"/>
        <w:gridCol w:w="2604"/>
        <w:gridCol w:w="1701"/>
        <w:gridCol w:w="1559"/>
        <w:gridCol w:w="1701"/>
        <w:gridCol w:w="1843"/>
      </w:tblGrid>
      <w:tr w:rsidR="000F4954" w:rsidRPr="000F4954" w14:paraId="35F85457" w14:textId="77777777" w:rsidTr="000F4954">
        <w:trPr>
          <w:trHeight w:val="61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04640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7D8760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BF683B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E911A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E15B0D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Προσφερόμενη τιμή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6EDBF0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Συνολική τιμή</w:t>
            </w:r>
          </w:p>
        </w:tc>
      </w:tr>
      <w:tr w:rsidR="000F4954" w:rsidRPr="000F4954" w14:paraId="2A0D966E" w14:textId="77777777" w:rsidTr="000F4954">
        <w:trPr>
          <w:trHeight w:val="31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C85265" w14:textId="67ED0F5E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 xml:space="preserve">ΟΜΑΔΑ 1 – </w:t>
            </w:r>
            <w:r w:rsidR="00C056E6" w:rsidRPr="00C056E6">
              <w:rPr>
                <w:b/>
                <w:bCs/>
                <w:color w:val="000000"/>
                <w:szCs w:val="22"/>
                <w:lang w:val="el-GR" w:eastAsia="el-GR"/>
              </w:rPr>
              <w:t>Οικοδομικά υλικά, CPV 44111000-1</w:t>
            </w:r>
          </w:p>
        </w:tc>
      </w:tr>
      <w:tr w:rsidR="000F4954" w:rsidRPr="000F4954" w14:paraId="5C05C5EE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41A" w14:textId="01301C30" w:rsidR="000F4954" w:rsidRPr="000F4954" w:rsidRDefault="00E00F89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7D9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Υλικό αμμοβολής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3A15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0D6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5.075,00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6FA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085D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6A5D0179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5BF" w14:textId="3A01D1B8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BDF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Άμμος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9AAC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F53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178,05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9ED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8A78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1338DE9E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5DAB" w14:textId="4AFE6BB1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335F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Σύντριμμα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3F0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B4EA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4FF8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CA90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5F2987A2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00E2" w14:textId="5DE80829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B65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Τσιμέντο μαύρο σε σάκους 50kg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3B7E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4DC0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BE0D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E9F1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7DA6D8E9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3DD2" w14:textId="460732E1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7AE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Περλίτης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σε σάκους (0,10 m³ / σακί)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A163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F21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87F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A33C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30279EE5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519E" w14:textId="7EFE649B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CE54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Οπλισμοί </w:t>
            </w: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σκυρ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/τος B500C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B45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D18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2230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8EC9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4300EAEF" w14:textId="77777777" w:rsidTr="005A179F">
        <w:trPr>
          <w:trHeight w:val="60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83FD" w14:textId="787354F9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1.7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8814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Δομικά πλέγματα Τ131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B2D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D79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2.700,00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C2E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5F6F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5BA1883E" w14:textId="77777777" w:rsidTr="005A179F">
        <w:trPr>
          <w:trHeight w:val="60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E51" w14:textId="56EFA230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1.8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0496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Πλαστικοποιητής κονιαμάτων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9F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F6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D9B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6655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28C2C9B9" w14:textId="77777777" w:rsidTr="00F27EC8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9A8" w14:textId="747FB4F2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8AE3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Τυποποιημένοι οπτόπλινθοι 6x9x19 </w:t>
            </w: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με διάκενα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2624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0B3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4.350,00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2E7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6385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1E8971D9" w14:textId="77777777" w:rsidTr="00F27EC8">
        <w:trPr>
          <w:trHeight w:val="60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80F8" w14:textId="624DA8DD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7DDD" w14:textId="2014AF82" w:rsidR="000F4954" w:rsidRPr="000F4954" w:rsidRDefault="00E00F89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Κ</w:t>
            </w:r>
            <w:r w:rsidR="000F4954" w:rsidRPr="000F4954">
              <w:rPr>
                <w:color w:val="000000"/>
                <w:sz w:val="20"/>
                <w:szCs w:val="20"/>
                <w:lang w:val="el-GR" w:eastAsia="el-GR"/>
              </w:rPr>
              <w:t>αρφιά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3FA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56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6D9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08EE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78426F6F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4E14" w14:textId="5854175A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A3D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Νευρομετάλ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B01C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605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DB1C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8AFA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39505D60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F4A1" w14:textId="2D10B535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8F58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Περσίδες εξαερισμού από αλουμίνιο 15Χ15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80D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26B1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AC3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FB58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6E831A03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FD5" w14:textId="7504801A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4EB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Υλικό αρμολόγησης πέτρας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C7B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4F8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25B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52BE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0FC61389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E0DF" w14:textId="48B35B15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78C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Ασβέστης σε σάκους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C37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21A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0B28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E3F5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716E4404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6F7" w14:textId="23BA155D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46A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Οικοδομική ρητίνη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0273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DB9A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D74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444E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5771DA19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BEF" w14:textId="34D2575E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DAAE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Ρητινούχος έγχρωμος σοβάς </w:t>
            </w: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τσιμεντοειδούς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βάσης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0A4C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B38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35F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36AF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776CBACD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DB1B" w14:textId="046E8F0A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7579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Ροζέτες 50εκ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48D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3E0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512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9547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3D9FAF99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DE6" w14:textId="2072169A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3B1C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Πετροβάμβακας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50mm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70BF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57B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E36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0EE1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1F440EE5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3AE" w14:textId="53D9CC9D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E8C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Ελαστομερές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ασφαλτικό </w:t>
            </w: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διάλυμμα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0D8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D77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DA9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7568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1815A08A" w14:textId="77777777" w:rsidTr="000F4954">
        <w:trPr>
          <w:trHeight w:val="79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2144" w14:textId="658B857D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86A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Ασφαλτόπανο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(4kgr/m2) </w:t>
            </w: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oπλισμένο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με πολυεστερικό πλέγμα και επικάλυψη ορυκτών ψηφίδων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283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AC9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E9C6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3915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7C1F55B4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3AB" w14:textId="348D002D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1.21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D02D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Ασφαλτικό </w:t>
            </w: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επαλειφόμενο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αστάρι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C0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484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2FD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7EE1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178BC18A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C92C" w14:textId="204C8A2D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1.22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7912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Διαπνέουσα μεμβράνη πολυαιθυλενίου - πολυπροπυλενίου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A7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84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CBCF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7308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6252750E" w14:textId="77777777" w:rsidTr="000F4954">
        <w:trPr>
          <w:trHeight w:val="499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977C" w14:textId="335DB34B" w:rsidR="000F4954" w:rsidRPr="000F4954" w:rsidRDefault="000F4954" w:rsidP="000F4954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 xml:space="preserve">Σύνολο Ομάδας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4D69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F4954" w:rsidRPr="000F4954" w14:paraId="0B0FBE91" w14:textId="77777777" w:rsidTr="00E00F89">
        <w:trPr>
          <w:trHeight w:val="72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6197F8" w14:textId="77777777" w:rsidR="000F4954" w:rsidRPr="000F4954" w:rsidRDefault="000F4954" w:rsidP="00E00F8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>Ολογράφως</w:t>
            </w:r>
            <w:r w:rsidR="005A179F">
              <w:rPr>
                <w:b/>
                <w:bCs/>
                <w:color w:val="000000"/>
                <w:sz w:val="24"/>
                <w:lang w:val="el-GR" w:eastAsia="el-GR"/>
              </w:rPr>
              <w:t xml:space="preserve"> (€)</w:t>
            </w: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0F4954" w:rsidRPr="000F4954" w14:paraId="42B6409A" w14:textId="77777777" w:rsidTr="000F4954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805D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58C3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F6BF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E949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5E93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0B10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0F4954" w:rsidRPr="000F4954" w14:paraId="48E90A83" w14:textId="77777777" w:rsidTr="000F4954">
        <w:trPr>
          <w:trHeight w:val="61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D91AFA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ECCA26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14122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0885C8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0124EB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F22E5A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Εκτιμώμενη Δαπάνη</w:t>
            </w:r>
          </w:p>
        </w:tc>
      </w:tr>
      <w:tr w:rsidR="000F4954" w:rsidRPr="00C056E6" w14:paraId="08DA5E65" w14:textId="77777777" w:rsidTr="00EC649D">
        <w:trPr>
          <w:trHeight w:val="31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4518EF" w14:textId="6C6E25A5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 xml:space="preserve">ΟΜΑΔΑ 2 – </w:t>
            </w:r>
            <w:r w:rsidR="00C056E6" w:rsidRPr="00C056E6">
              <w:rPr>
                <w:b/>
                <w:bCs/>
                <w:color w:val="000000"/>
                <w:szCs w:val="22"/>
                <w:lang w:val="el-GR" w:eastAsia="el-GR"/>
              </w:rPr>
              <w:t>Χρώματα και χρωστικές ουσίες, CPV 24200000-6</w:t>
            </w:r>
          </w:p>
        </w:tc>
      </w:tr>
      <w:tr w:rsidR="000F4954" w:rsidRPr="000F4954" w14:paraId="50CF3ABC" w14:textId="77777777" w:rsidTr="00EC649D">
        <w:trPr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0CCD" w14:textId="15631EA0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2.1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F295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Υδρόχρωμα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1D5D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D74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EB9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20B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238AD0C8" w14:textId="77777777" w:rsidTr="005A179F">
        <w:trPr>
          <w:trHeight w:val="60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6DD" w14:textId="41F539F0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2.2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EA96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Λινέλαιο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4F37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B8D5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CAFF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9026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59BB36A1" w14:textId="77777777" w:rsidTr="000F4954">
        <w:trPr>
          <w:trHeight w:val="60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4D5E" w14:textId="16BC28BA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2.3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847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Μυκητοκτόνο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06B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06E8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353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B4F6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6585252E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297" w14:textId="1A65A716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2.4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6E78" w14:textId="7E8B2BD9" w:rsidR="000F4954" w:rsidRPr="000F4954" w:rsidRDefault="00E00F89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Χρώματα</w:t>
            </w:r>
            <w:r w:rsidR="000F4954"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="000F4954" w:rsidRPr="000F4954">
              <w:rPr>
                <w:color w:val="000000"/>
                <w:sz w:val="20"/>
                <w:szCs w:val="20"/>
                <w:lang w:val="el-GR" w:eastAsia="el-GR"/>
              </w:rPr>
              <w:t>σιδηροσωλήνων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D5EC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A0F8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0297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330C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2F0EA906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D0A" w14:textId="2F288C2A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2.5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6E9D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Βερνίκι ξύλου σε διάφορες αποχρώσεις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6FE7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B5ED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2A1B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FB96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73F7D291" w14:textId="77777777" w:rsidTr="000F4954">
        <w:trPr>
          <w:trHeight w:val="12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0480" w14:textId="2F50D4D0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2.6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A9D" w14:textId="5B84FC61" w:rsidR="000F4954" w:rsidRPr="000F4954" w:rsidRDefault="00E00F89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Ε</w:t>
            </w:r>
            <w:r w:rsidR="000F4954"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λαιόχρωμα </w:t>
            </w:r>
            <w:proofErr w:type="spellStart"/>
            <w:r w:rsidR="000F4954" w:rsidRPr="000F4954">
              <w:rPr>
                <w:color w:val="000000"/>
                <w:sz w:val="20"/>
                <w:szCs w:val="20"/>
                <w:lang w:val="el-GR" w:eastAsia="el-GR"/>
              </w:rPr>
              <w:t>αλκυδικής</w:t>
            </w:r>
            <w:proofErr w:type="spellEnd"/>
            <w:r w:rsidR="000F4954"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ή τροποποιημένης </w:t>
            </w:r>
            <w:proofErr w:type="spellStart"/>
            <w:r w:rsidR="000F4954" w:rsidRPr="000F4954">
              <w:rPr>
                <w:color w:val="000000"/>
                <w:sz w:val="20"/>
                <w:szCs w:val="20"/>
                <w:lang w:val="el-GR" w:eastAsia="el-GR"/>
              </w:rPr>
              <w:t>πολυουρεθανικής</w:t>
            </w:r>
            <w:proofErr w:type="spellEnd"/>
            <w:r w:rsidR="000F4954"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ρητίνης, βάσεως νερού η </w:t>
            </w:r>
            <w:proofErr w:type="spellStart"/>
            <w:r w:rsidR="000F4954" w:rsidRPr="000F4954">
              <w:rPr>
                <w:color w:val="000000"/>
                <w:sz w:val="20"/>
                <w:szCs w:val="20"/>
                <w:lang w:val="el-GR" w:eastAsia="el-GR"/>
              </w:rPr>
              <w:t>διαλύτου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A40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E4B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CA3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7950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2889916B" w14:textId="77777777" w:rsidTr="000F4954">
        <w:trPr>
          <w:trHeight w:val="10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315" w14:textId="4794F49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2.7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0097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Ακρυλικό </w:t>
            </w: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μικρομοριακό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ή </w:t>
            </w: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σιλικονούχο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silane-siloxane</w:t>
            </w:r>
            <w:proofErr w:type="spellEnd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) υπόστρωμα χρωματισμών (αστάρι) επί μη μεταλλικών επιφανειών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108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105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0BD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46EC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0F3108EE" w14:textId="77777777" w:rsidTr="000F4954">
        <w:trPr>
          <w:trHeight w:val="499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8CDD" w14:textId="6C9DB382" w:rsidR="000F4954" w:rsidRPr="000F4954" w:rsidRDefault="000F4954" w:rsidP="000F4954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 xml:space="preserve">Σύνολο Ομάδας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CFB4" w14:textId="77777777" w:rsidR="000F4954" w:rsidRPr="000F4954" w:rsidRDefault="005A179F" w:rsidP="000F4954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€</w:t>
            </w:r>
            <w:r w:rsidR="000F4954" w:rsidRPr="000F495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F4954" w:rsidRPr="000F4954" w14:paraId="43D7E443" w14:textId="77777777" w:rsidTr="00E00F89">
        <w:trPr>
          <w:trHeight w:val="612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305273" w14:textId="77777777" w:rsidR="000F4954" w:rsidRPr="000F4954" w:rsidRDefault="000F4954" w:rsidP="00E00F8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>Ολογράφως</w:t>
            </w:r>
            <w:r w:rsidR="005A179F">
              <w:rPr>
                <w:b/>
                <w:bCs/>
                <w:color w:val="000000"/>
                <w:sz w:val="24"/>
                <w:lang w:val="el-GR" w:eastAsia="el-GR"/>
              </w:rPr>
              <w:t xml:space="preserve"> (€)</w:t>
            </w: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0F4954" w:rsidRPr="000F4954" w14:paraId="53732899" w14:textId="77777777" w:rsidTr="000F4954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BA0D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6B27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7642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9992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367A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C841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0F4954" w:rsidRPr="000F4954" w14:paraId="234C2861" w14:textId="77777777" w:rsidTr="000F4954">
        <w:trPr>
          <w:trHeight w:val="61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E95E43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D1DA4D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B08B05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D230DB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A92CEF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2D8B77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Εκτιμώμενη Δαπάνη</w:t>
            </w:r>
          </w:p>
        </w:tc>
      </w:tr>
      <w:tr w:rsidR="000F4954" w:rsidRPr="000F4954" w14:paraId="472E9351" w14:textId="77777777" w:rsidTr="000F4954">
        <w:trPr>
          <w:trHeight w:val="31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B5C40A" w14:textId="1D973343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 xml:space="preserve">ΟΜΑΔΑ 3 – </w:t>
            </w:r>
            <w:r w:rsidR="00C056E6" w:rsidRPr="00C056E6">
              <w:rPr>
                <w:b/>
                <w:bCs/>
                <w:color w:val="000000"/>
                <w:szCs w:val="22"/>
                <w:lang w:val="el-GR" w:eastAsia="el-GR"/>
              </w:rPr>
              <w:t>Μόλυβδος, CPV 14712000-5</w:t>
            </w:r>
          </w:p>
        </w:tc>
      </w:tr>
      <w:tr w:rsidR="000F4954" w:rsidRPr="000F4954" w14:paraId="0AB0CF56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28A" w14:textId="749754D0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3.1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95A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Μολυβδόφυλλα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6C7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1C44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2CBA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B51C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2F824AF2" w14:textId="77777777" w:rsidTr="000F4954">
        <w:trPr>
          <w:trHeight w:val="499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9C1" w14:textId="78FC7D7B" w:rsidR="000F4954" w:rsidRPr="000F4954" w:rsidRDefault="000F4954" w:rsidP="000F4954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 xml:space="preserve">Σύνολο Ομάδας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8DD8" w14:textId="77777777" w:rsidR="000F4954" w:rsidRPr="000F4954" w:rsidRDefault="005A179F" w:rsidP="000F4954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€</w:t>
            </w:r>
            <w:r w:rsidR="000F4954" w:rsidRPr="000F495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F4954" w:rsidRPr="000F4954" w14:paraId="79040EE1" w14:textId="77777777" w:rsidTr="000F4954">
        <w:trPr>
          <w:trHeight w:val="49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1F796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>Ολογράφως</w:t>
            </w:r>
            <w:r w:rsidR="005A179F">
              <w:rPr>
                <w:b/>
                <w:bCs/>
                <w:color w:val="000000"/>
                <w:sz w:val="24"/>
                <w:lang w:val="el-GR" w:eastAsia="el-GR"/>
              </w:rPr>
              <w:t xml:space="preserve"> (€)</w:t>
            </w: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0F4954" w:rsidRPr="000F4954" w14:paraId="0D229CD8" w14:textId="77777777" w:rsidTr="000F4954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C254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DC44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0F0B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F9E0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0142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A169F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0F4954" w:rsidRPr="000F4954" w14:paraId="57F90564" w14:textId="77777777" w:rsidTr="000F4954">
        <w:trPr>
          <w:trHeight w:val="61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E7BE19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747E53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1F2DAA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27A1CE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774DE2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F375C0" w14:textId="77777777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>Εκτιμώμενη Δαπάνη</w:t>
            </w:r>
          </w:p>
        </w:tc>
      </w:tr>
      <w:tr w:rsidR="000F4954" w:rsidRPr="000F4954" w14:paraId="3EC1F06B" w14:textId="77777777" w:rsidTr="000F4954">
        <w:trPr>
          <w:trHeight w:val="31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50B87B" w14:textId="400300E3" w:rsidR="000F4954" w:rsidRPr="000F4954" w:rsidRDefault="000F4954" w:rsidP="000F495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 xml:space="preserve">ΟΜΑΔΑ </w:t>
            </w:r>
            <w:r w:rsidR="00E00F89">
              <w:rPr>
                <w:b/>
                <w:bCs/>
                <w:color w:val="000000"/>
                <w:szCs w:val="22"/>
                <w:lang w:val="el-GR" w:eastAsia="el-GR"/>
              </w:rPr>
              <w:t>4</w:t>
            </w:r>
            <w:r w:rsidRPr="000F4954">
              <w:rPr>
                <w:b/>
                <w:bCs/>
                <w:color w:val="000000"/>
                <w:szCs w:val="22"/>
                <w:lang w:val="el-GR" w:eastAsia="el-GR"/>
              </w:rPr>
              <w:t xml:space="preserve"> – </w:t>
            </w:r>
            <w:r w:rsidR="00C056E6" w:rsidRPr="00C056E6">
              <w:rPr>
                <w:b/>
                <w:bCs/>
                <w:color w:val="000000"/>
                <w:szCs w:val="22"/>
                <w:lang w:val="el-GR" w:eastAsia="el-GR"/>
              </w:rPr>
              <w:t>Σχιστόλιθος, CPV 44930000-8</w:t>
            </w:r>
          </w:p>
        </w:tc>
      </w:tr>
      <w:tr w:rsidR="000F4954" w:rsidRPr="000F4954" w14:paraId="639689C4" w14:textId="77777777" w:rsidTr="000F4954">
        <w:trPr>
          <w:trHeight w:val="6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1961" w14:textId="484FBE67" w:rsidR="000F4954" w:rsidRPr="000F4954" w:rsidRDefault="000F4954" w:rsidP="000F495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4.1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647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0F4954">
              <w:rPr>
                <w:color w:val="000000"/>
                <w:sz w:val="20"/>
                <w:szCs w:val="20"/>
                <w:lang w:val="el-GR" w:eastAsia="el-GR"/>
              </w:rPr>
              <w:t>Σχιστόπλακες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6C0B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AB34" w14:textId="77777777" w:rsidR="000F4954" w:rsidRPr="000F4954" w:rsidRDefault="000F4954" w:rsidP="000F495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F21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322C" w14:textId="77777777" w:rsidR="000F4954" w:rsidRPr="000F4954" w:rsidRDefault="000F4954" w:rsidP="000F495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0F495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F4954" w:rsidRPr="000F4954" w14:paraId="29EC9DDB" w14:textId="77777777" w:rsidTr="000F4954">
        <w:trPr>
          <w:trHeight w:val="499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FE7E" w14:textId="36485421" w:rsidR="000F4954" w:rsidRPr="000F4954" w:rsidRDefault="000F4954" w:rsidP="000F4954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 xml:space="preserve">Σύνολο Ομάδας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FCE4" w14:textId="77777777" w:rsidR="000F4954" w:rsidRPr="000F4954" w:rsidRDefault="005A179F" w:rsidP="000F4954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€</w:t>
            </w:r>
            <w:r w:rsidR="000F4954" w:rsidRPr="000F495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F4954" w:rsidRPr="000F4954" w14:paraId="7E5E2EE4" w14:textId="77777777" w:rsidTr="00C056E6">
        <w:trPr>
          <w:trHeight w:val="52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70AB07" w14:textId="77777777" w:rsidR="000F4954" w:rsidRPr="000F4954" w:rsidRDefault="000F4954" w:rsidP="00E00F8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>Ολογράφως</w:t>
            </w:r>
            <w:r w:rsidR="005A179F">
              <w:rPr>
                <w:b/>
                <w:bCs/>
                <w:color w:val="000000"/>
                <w:sz w:val="24"/>
                <w:lang w:val="el-GR" w:eastAsia="el-GR"/>
              </w:rPr>
              <w:t xml:space="preserve"> (€)</w:t>
            </w:r>
            <w:r w:rsidRPr="000F495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</w:tr>
    </w:tbl>
    <w:p w14:paraId="7E39CAB3" w14:textId="77777777"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14:paraId="5B6CC0AF" w14:textId="7804A635" w:rsidR="00464687" w:rsidRPr="00E00F89" w:rsidRDefault="00653EC0" w:rsidP="00E00F89">
      <w:pPr>
        <w:spacing w:before="57" w:after="57"/>
        <w:ind w:left="8080"/>
        <w:rPr>
          <w:rFonts w:ascii="Arial" w:hAnsi="Arial" w:cs="Arial"/>
          <w:szCs w:val="22"/>
          <w:lang w:val="el-GR" w:eastAsia="en-US"/>
        </w:rPr>
      </w:pPr>
      <w:r>
        <w:rPr>
          <w:rFonts w:ascii="Arial" w:hAnsi="Arial" w:cs="Arial"/>
          <w:szCs w:val="22"/>
          <w:lang w:val="el-GR" w:eastAsia="en-US"/>
        </w:rPr>
        <w:t>Υπογραφή</w:t>
      </w:r>
    </w:p>
    <w:sectPr w:rsidR="00464687" w:rsidRPr="00E00F89" w:rsidSect="00937B36">
      <w:footerReference w:type="even" r:id="rId8"/>
      <w:footerReference w:type="default" r:id="rId9"/>
      <w:footerReference w:type="first" r:id="rId10"/>
      <w:pgSz w:w="11906" w:h="16838"/>
      <w:pgMar w:top="1134" w:right="1134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3D15" w14:textId="77777777" w:rsidR="00186D02" w:rsidRDefault="00186D02">
      <w:pPr>
        <w:spacing w:after="0"/>
      </w:pPr>
      <w:r>
        <w:separator/>
      </w:r>
    </w:p>
  </w:endnote>
  <w:endnote w:type="continuationSeparator" w:id="0">
    <w:p w14:paraId="70142DC7" w14:textId="77777777" w:rsidR="00186D02" w:rsidRDefault="00186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DD56" w14:textId="77777777" w:rsidR="00F27EC8" w:rsidRDefault="00F27EC8" w:rsidP="00F27EC8">
    <w:pPr>
      <w:pStyle w:val="Footer"/>
      <w:jc w:val="center"/>
    </w:pPr>
    <w:r w:rsidRPr="00F27EC8">
      <w:rPr>
        <w:noProof/>
        <w:lang w:eastAsia="en-US"/>
      </w:rPr>
      <w:drawing>
        <wp:inline distT="0" distB="0" distL="0" distR="0" wp14:anchorId="00A8050D" wp14:editId="48D683B6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55FD" w14:textId="77777777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2177877" w14:textId="77777777" w:rsidR="007837F5" w:rsidRDefault="00F27EC8" w:rsidP="00F27EC8">
    <w:pPr>
      <w:pStyle w:val="Footer"/>
      <w:spacing w:after="0"/>
      <w:jc w:val="center"/>
    </w:pPr>
    <w:r w:rsidRPr="00F27EC8">
      <w:rPr>
        <w:noProof/>
        <w:sz w:val="20"/>
        <w:szCs w:val="20"/>
        <w:lang w:eastAsia="en-US"/>
      </w:rPr>
      <w:drawing>
        <wp:inline distT="0" distB="0" distL="0" distR="0" wp14:anchorId="6887BB9A" wp14:editId="3A34EA1F">
          <wp:extent cx="3903980" cy="946150"/>
          <wp:effectExtent l="19050" t="0" r="1270" b="0"/>
          <wp:docPr id="3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323E" w14:textId="77777777" w:rsidR="00F27EC8" w:rsidRDefault="00F27EC8" w:rsidP="00F27EC8">
    <w:pPr>
      <w:pStyle w:val="Footer"/>
      <w:jc w:val="center"/>
    </w:pPr>
    <w:r w:rsidRPr="00F27EC8">
      <w:rPr>
        <w:noProof/>
        <w:lang w:eastAsia="en-US"/>
      </w:rPr>
      <w:drawing>
        <wp:inline distT="0" distB="0" distL="0" distR="0" wp14:anchorId="1B0685AD" wp14:editId="6442EC3A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CE17" w14:textId="77777777" w:rsidR="00186D02" w:rsidRDefault="00186D02">
      <w:pPr>
        <w:spacing w:after="0"/>
      </w:pPr>
      <w:r>
        <w:separator/>
      </w:r>
    </w:p>
  </w:footnote>
  <w:footnote w:type="continuationSeparator" w:id="0">
    <w:p w14:paraId="78866EEF" w14:textId="77777777" w:rsidR="00186D02" w:rsidRDefault="00186D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5098F"/>
    <w:rsid w:val="00055295"/>
    <w:rsid w:val="00055711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86D02"/>
    <w:rsid w:val="001944E4"/>
    <w:rsid w:val="00194A46"/>
    <w:rsid w:val="001A5B20"/>
    <w:rsid w:val="001B4806"/>
    <w:rsid w:val="001C21BB"/>
    <w:rsid w:val="001C6457"/>
    <w:rsid w:val="001C7FAC"/>
    <w:rsid w:val="001D52E9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B59C4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A179F"/>
    <w:rsid w:val="005D58CB"/>
    <w:rsid w:val="005E6DE4"/>
    <w:rsid w:val="005F140F"/>
    <w:rsid w:val="005F2BC3"/>
    <w:rsid w:val="0061717D"/>
    <w:rsid w:val="00645B70"/>
    <w:rsid w:val="00653EC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261DE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47ED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55D3"/>
    <w:rsid w:val="00C056E6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B66"/>
    <w:rsid w:val="00CA219E"/>
    <w:rsid w:val="00CA3269"/>
    <w:rsid w:val="00CB2ACA"/>
    <w:rsid w:val="00CB38F0"/>
    <w:rsid w:val="00CB4515"/>
    <w:rsid w:val="00CC0D42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0D6A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00F89"/>
    <w:rsid w:val="00E22591"/>
    <w:rsid w:val="00E37D05"/>
    <w:rsid w:val="00E60B2E"/>
    <w:rsid w:val="00E87F3E"/>
    <w:rsid w:val="00EA143B"/>
    <w:rsid w:val="00EA25EB"/>
    <w:rsid w:val="00EA4D4B"/>
    <w:rsid w:val="00EB5B31"/>
    <w:rsid w:val="00EC3786"/>
    <w:rsid w:val="00EC649D"/>
    <w:rsid w:val="00ED1038"/>
    <w:rsid w:val="00EE1475"/>
    <w:rsid w:val="00EF3159"/>
    <w:rsid w:val="00F244D2"/>
    <w:rsid w:val="00F248D9"/>
    <w:rsid w:val="00F27EC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BC72D7A"/>
  <w15:docId w15:val="{7E9A4FE6-65D4-4B30-85BC-199C078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9C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B59C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2B59C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2B59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2B59C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2B59C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B59C4"/>
  </w:style>
  <w:style w:type="character" w:customStyle="1" w:styleId="WW8Num1z1">
    <w:name w:val="WW8Num1z1"/>
    <w:rsid w:val="002B59C4"/>
  </w:style>
  <w:style w:type="character" w:customStyle="1" w:styleId="WW8Num1z2">
    <w:name w:val="WW8Num1z2"/>
    <w:rsid w:val="002B59C4"/>
  </w:style>
  <w:style w:type="character" w:customStyle="1" w:styleId="WW8Num1z3">
    <w:name w:val="WW8Num1z3"/>
    <w:rsid w:val="002B59C4"/>
  </w:style>
  <w:style w:type="character" w:customStyle="1" w:styleId="WW8Num1z4">
    <w:name w:val="WW8Num1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B59C4"/>
  </w:style>
  <w:style w:type="character" w:customStyle="1" w:styleId="WW8Num1z6">
    <w:name w:val="WW8Num1z6"/>
    <w:rsid w:val="002B59C4"/>
  </w:style>
  <w:style w:type="character" w:customStyle="1" w:styleId="WW8Num1z7">
    <w:name w:val="WW8Num1z7"/>
    <w:rsid w:val="002B59C4"/>
  </w:style>
  <w:style w:type="character" w:customStyle="1" w:styleId="WW8Num1z8">
    <w:name w:val="WW8Num1z8"/>
    <w:rsid w:val="002B59C4"/>
  </w:style>
  <w:style w:type="character" w:customStyle="1" w:styleId="WW8Num2z0">
    <w:name w:val="WW8Num2z0"/>
    <w:rsid w:val="002B59C4"/>
    <w:rPr>
      <w:rFonts w:ascii="Symbol" w:hAnsi="Symbol" w:cs="Symbol"/>
      <w:lang w:val="el-GR"/>
    </w:rPr>
  </w:style>
  <w:style w:type="character" w:customStyle="1" w:styleId="WW8Num3z0">
    <w:name w:val="WW8Num3z0"/>
    <w:rsid w:val="002B59C4"/>
    <w:rPr>
      <w:lang w:val="el-GR"/>
    </w:rPr>
  </w:style>
  <w:style w:type="character" w:customStyle="1" w:styleId="WW8Num4z0">
    <w:name w:val="WW8Num4z0"/>
    <w:rsid w:val="002B59C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B59C4"/>
    <w:rPr>
      <w:highlight w:val="yellow"/>
      <w:lang w:val="el-GR"/>
    </w:rPr>
  </w:style>
  <w:style w:type="character" w:customStyle="1" w:styleId="WW8Num6z0">
    <w:name w:val="WW8Num6z0"/>
    <w:rsid w:val="002B59C4"/>
    <w:rPr>
      <w:b/>
      <w:bCs/>
      <w:szCs w:val="22"/>
      <w:lang w:val="el-GR"/>
    </w:rPr>
  </w:style>
  <w:style w:type="character" w:customStyle="1" w:styleId="WW8Num6z1">
    <w:name w:val="WW8Num6z1"/>
    <w:rsid w:val="002B59C4"/>
  </w:style>
  <w:style w:type="character" w:customStyle="1" w:styleId="WW8Num6z2">
    <w:name w:val="WW8Num6z2"/>
    <w:rsid w:val="002B59C4"/>
  </w:style>
  <w:style w:type="character" w:customStyle="1" w:styleId="WW8Num6z3">
    <w:name w:val="WW8Num6z3"/>
    <w:rsid w:val="002B59C4"/>
  </w:style>
  <w:style w:type="character" w:customStyle="1" w:styleId="WW8Num6z4">
    <w:name w:val="WW8Num6z4"/>
    <w:rsid w:val="002B59C4"/>
  </w:style>
  <w:style w:type="character" w:customStyle="1" w:styleId="WW8Num6z5">
    <w:name w:val="WW8Num6z5"/>
    <w:rsid w:val="002B59C4"/>
  </w:style>
  <w:style w:type="character" w:customStyle="1" w:styleId="WW8Num6z6">
    <w:name w:val="WW8Num6z6"/>
    <w:rsid w:val="002B59C4"/>
  </w:style>
  <w:style w:type="character" w:customStyle="1" w:styleId="WW8Num6z7">
    <w:name w:val="WW8Num6z7"/>
    <w:rsid w:val="002B59C4"/>
  </w:style>
  <w:style w:type="character" w:customStyle="1" w:styleId="WW8Num6z8">
    <w:name w:val="WW8Num6z8"/>
    <w:rsid w:val="002B59C4"/>
  </w:style>
  <w:style w:type="character" w:customStyle="1" w:styleId="WW8Num7z0">
    <w:name w:val="WW8Num7z0"/>
    <w:rsid w:val="002B59C4"/>
    <w:rPr>
      <w:b/>
      <w:bCs/>
      <w:szCs w:val="22"/>
      <w:lang w:val="el-GR"/>
    </w:rPr>
  </w:style>
  <w:style w:type="character" w:customStyle="1" w:styleId="WW8Num7z1">
    <w:name w:val="WW8Num7z1"/>
    <w:rsid w:val="002B59C4"/>
    <w:rPr>
      <w:rFonts w:eastAsia="Calibri"/>
      <w:lang w:val="el-GR"/>
    </w:rPr>
  </w:style>
  <w:style w:type="character" w:customStyle="1" w:styleId="WW8Num7z2">
    <w:name w:val="WW8Num7z2"/>
    <w:rsid w:val="002B59C4"/>
  </w:style>
  <w:style w:type="character" w:customStyle="1" w:styleId="WW8Num7z3">
    <w:name w:val="WW8Num7z3"/>
    <w:rsid w:val="002B59C4"/>
  </w:style>
  <w:style w:type="character" w:customStyle="1" w:styleId="WW8Num7z4">
    <w:name w:val="WW8Num7z4"/>
    <w:rsid w:val="002B59C4"/>
  </w:style>
  <w:style w:type="character" w:customStyle="1" w:styleId="WW8Num7z5">
    <w:name w:val="WW8Num7z5"/>
    <w:rsid w:val="002B59C4"/>
  </w:style>
  <w:style w:type="character" w:customStyle="1" w:styleId="WW8Num7z6">
    <w:name w:val="WW8Num7z6"/>
    <w:rsid w:val="002B59C4"/>
  </w:style>
  <w:style w:type="character" w:customStyle="1" w:styleId="WW8Num7z7">
    <w:name w:val="WW8Num7z7"/>
    <w:rsid w:val="002B59C4"/>
  </w:style>
  <w:style w:type="character" w:customStyle="1" w:styleId="WW8Num7z8">
    <w:name w:val="WW8Num7z8"/>
    <w:rsid w:val="002B59C4"/>
  </w:style>
  <w:style w:type="character" w:customStyle="1" w:styleId="WW8Num8z0">
    <w:name w:val="WW8Num8z0"/>
    <w:rsid w:val="002B59C4"/>
    <w:rPr>
      <w:rFonts w:ascii="Symbol" w:hAnsi="Symbol" w:cs="OpenSymbol"/>
      <w:color w:val="5B9BD5"/>
    </w:rPr>
  </w:style>
  <w:style w:type="character" w:customStyle="1" w:styleId="WW8Num9z0">
    <w:name w:val="WW8Num9z0"/>
    <w:rsid w:val="002B59C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B59C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B59C4"/>
  </w:style>
  <w:style w:type="character" w:customStyle="1" w:styleId="WW8Num10z2">
    <w:name w:val="WW8Num10z2"/>
    <w:rsid w:val="002B59C4"/>
  </w:style>
  <w:style w:type="character" w:customStyle="1" w:styleId="WW8Num10z3">
    <w:name w:val="WW8Num10z3"/>
    <w:rsid w:val="002B59C4"/>
  </w:style>
  <w:style w:type="character" w:customStyle="1" w:styleId="WW8Num10z4">
    <w:name w:val="WW8Num10z4"/>
    <w:rsid w:val="002B59C4"/>
  </w:style>
  <w:style w:type="character" w:customStyle="1" w:styleId="WW8Num10z5">
    <w:name w:val="WW8Num10z5"/>
    <w:rsid w:val="002B59C4"/>
  </w:style>
  <w:style w:type="character" w:customStyle="1" w:styleId="WW8Num10z6">
    <w:name w:val="WW8Num10z6"/>
    <w:rsid w:val="002B59C4"/>
  </w:style>
  <w:style w:type="character" w:customStyle="1" w:styleId="WW8Num10z7">
    <w:name w:val="WW8Num10z7"/>
    <w:rsid w:val="002B59C4"/>
  </w:style>
  <w:style w:type="character" w:customStyle="1" w:styleId="WW8Num10z8">
    <w:name w:val="WW8Num10z8"/>
    <w:rsid w:val="002B59C4"/>
  </w:style>
  <w:style w:type="character" w:customStyle="1" w:styleId="WW8Num11z0">
    <w:name w:val="WW8Num11z0"/>
    <w:rsid w:val="002B59C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B59C4"/>
    <w:rPr>
      <w:rFonts w:ascii="Courier New" w:hAnsi="Courier New" w:cs="Courier New" w:hint="default"/>
    </w:rPr>
  </w:style>
  <w:style w:type="character" w:customStyle="1" w:styleId="WW8Num11z2">
    <w:name w:val="WW8Num11z2"/>
    <w:rsid w:val="002B59C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B59C4"/>
  </w:style>
  <w:style w:type="character" w:customStyle="1" w:styleId="WW8Num8z1">
    <w:name w:val="WW8Num8z1"/>
    <w:rsid w:val="002B59C4"/>
    <w:rPr>
      <w:rFonts w:eastAsia="Calibri"/>
      <w:lang w:val="el-GR"/>
    </w:rPr>
  </w:style>
  <w:style w:type="character" w:customStyle="1" w:styleId="WW8Num8z2">
    <w:name w:val="WW8Num8z2"/>
    <w:rsid w:val="002B59C4"/>
  </w:style>
  <w:style w:type="character" w:customStyle="1" w:styleId="WW8Num8z3">
    <w:name w:val="WW8Num8z3"/>
    <w:rsid w:val="002B59C4"/>
  </w:style>
  <w:style w:type="character" w:customStyle="1" w:styleId="WW8Num8z4">
    <w:name w:val="WW8Num8z4"/>
    <w:rsid w:val="002B59C4"/>
  </w:style>
  <w:style w:type="character" w:customStyle="1" w:styleId="WW8Num8z5">
    <w:name w:val="WW8Num8z5"/>
    <w:rsid w:val="002B59C4"/>
  </w:style>
  <w:style w:type="character" w:customStyle="1" w:styleId="WW8Num8z6">
    <w:name w:val="WW8Num8z6"/>
    <w:rsid w:val="002B59C4"/>
  </w:style>
  <w:style w:type="character" w:customStyle="1" w:styleId="WW8Num8z7">
    <w:name w:val="WW8Num8z7"/>
    <w:rsid w:val="002B59C4"/>
  </w:style>
  <w:style w:type="character" w:customStyle="1" w:styleId="WW8Num8z8">
    <w:name w:val="WW8Num8z8"/>
    <w:rsid w:val="002B59C4"/>
  </w:style>
  <w:style w:type="character" w:customStyle="1" w:styleId="WW8Num11z3">
    <w:name w:val="WW8Num11z3"/>
    <w:rsid w:val="002B59C4"/>
  </w:style>
  <w:style w:type="character" w:customStyle="1" w:styleId="WW8Num11z4">
    <w:name w:val="WW8Num11z4"/>
    <w:rsid w:val="002B59C4"/>
  </w:style>
  <w:style w:type="character" w:customStyle="1" w:styleId="WW8Num11z5">
    <w:name w:val="WW8Num11z5"/>
    <w:rsid w:val="002B59C4"/>
  </w:style>
  <w:style w:type="character" w:customStyle="1" w:styleId="WW8Num11z6">
    <w:name w:val="WW8Num11z6"/>
    <w:rsid w:val="002B59C4"/>
  </w:style>
  <w:style w:type="character" w:customStyle="1" w:styleId="WW8Num11z7">
    <w:name w:val="WW8Num11z7"/>
    <w:rsid w:val="002B59C4"/>
  </w:style>
  <w:style w:type="character" w:customStyle="1" w:styleId="WW8Num11z8">
    <w:name w:val="WW8Num11z8"/>
    <w:rsid w:val="002B59C4"/>
  </w:style>
  <w:style w:type="character" w:customStyle="1" w:styleId="WW-DefaultParagraphFont1">
    <w:name w:val="WW-Default Paragraph Font1"/>
    <w:rsid w:val="002B59C4"/>
  </w:style>
  <w:style w:type="character" w:customStyle="1" w:styleId="4">
    <w:name w:val="Προεπιλεγμένη γραμματοσειρά4"/>
    <w:rsid w:val="002B59C4"/>
  </w:style>
  <w:style w:type="character" w:customStyle="1" w:styleId="WW8Num2z1">
    <w:name w:val="WW8Num2z1"/>
    <w:rsid w:val="002B59C4"/>
  </w:style>
  <w:style w:type="character" w:customStyle="1" w:styleId="WW8Num2z2">
    <w:name w:val="WW8Num2z2"/>
    <w:rsid w:val="002B59C4"/>
  </w:style>
  <w:style w:type="character" w:customStyle="1" w:styleId="WW8Num2z3">
    <w:name w:val="WW8Num2z3"/>
    <w:rsid w:val="002B59C4"/>
  </w:style>
  <w:style w:type="character" w:customStyle="1" w:styleId="WW8Num2z4">
    <w:name w:val="WW8Num2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B59C4"/>
  </w:style>
  <w:style w:type="character" w:customStyle="1" w:styleId="WW8Num2z6">
    <w:name w:val="WW8Num2z6"/>
    <w:rsid w:val="002B59C4"/>
  </w:style>
  <w:style w:type="character" w:customStyle="1" w:styleId="WW8Num2z7">
    <w:name w:val="WW8Num2z7"/>
    <w:rsid w:val="002B59C4"/>
  </w:style>
  <w:style w:type="character" w:customStyle="1" w:styleId="WW8Num2z8">
    <w:name w:val="WW8Num2z8"/>
    <w:rsid w:val="002B59C4"/>
  </w:style>
  <w:style w:type="character" w:customStyle="1" w:styleId="WW8Num9z1">
    <w:name w:val="WW8Num9z1"/>
    <w:rsid w:val="002B59C4"/>
    <w:rPr>
      <w:rFonts w:eastAsia="Calibri"/>
      <w:lang w:val="el-GR"/>
    </w:rPr>
  </w:style>
  <w:style w:type="character" w:customStyle="1" w:styleId="WW8Num9z2">
    <w:name w:val="WW8Num9z2"/>
    <w:rsid w:val="002B59C4"/>
  </w:style>
  <w:style w:type="character" w:customStyle="1" w:styleId="WW8Num9z3">
    <w:name w:val="WW8Num9z3"/>
    <w:rsid w:val="002B59C4"/>
  </w:style>
  <w:style w:type="character" w:customStyle="1" w:styleId="WW8Num9z4">
    <w:name w:val="WW8Num9z4"/>
    <w:rsid w:val="002B59C4"/>
  </w:style>
  <w:style w:type="character" w:customStyle="1" w:styleId="WW8Num9z5">
    <w:name w:val="WW8Num9z5"/>
    <w:rsid w:val="002B59C4"/>
  </w:style>
  <w:style w:type="character" w:customStyle="1" w:styleId="WW8Num9z6">
    <w:name w:val="WW8Num9z6"/>
    <w:rsid w:val="002B59C4"/>
  </w:style>
  <w:style w:type="character" w:customStyle="1" w:styleId="WW8Num9z7">
    <w:name w:val="WW8Num9z7"/>
    <w:rsid w:val="002B59C4"/>
  </w:style>
  <w:style w:type="character" w:customStyle="1" w:styleId="WW8Num9z8">
    <w:name w:val="WW8Num9z8"/>
    <w:rsid w:val="002B59C4"/>
  </w:style>
  <w:style w:type="character" w:customStyle="1" w:styleId="WW-DefaultParagraphFont11">
    <w:name w:val="WW-Default Paragraph Font11"/>
    <w:rsid w:val="002B59C4"/>
  </w:style>
  <w:style w:type="character" w:customStyle="1" w:styleId="WW8Num12z0">
    <w:name w:val="WW8Num12z0"/>
    <w:rsid w:val="002B59C4"/>
    <w:rPr>
      <w:rFonts w:ascii="Symbol" w:hAnsi="Symbol" w:cs="Symbol"/>
    </w:rPr>
  </w:style>
  <w:style w:type="character" w:customStyle="1" w:styleId="WW8Num12z1">
    <w:name w:val="WW8Num12z1"/>
    <w:rsid w:val="002B59C4"/>
    <w:rPr>
      <w:rFonts w:ascii="Courier New" w:hAnsi="Courier New" w:cs="Courier New"/>
    </w:rPr>
  </w:style>
  <w:style w:type="character" w:customStyle="1" w:styleId="WW8Num12z2">
    <w:name w:val="WW8Num12z2"/>
    <w:rsid w:val="002B59C4"/>
    <w:rPr>
      <w:rFonts w:ascii="Wingdings" w:hAnsi="Wingdings" w:cs="Wingdings"/>
    </w:rPr>
  </w:style>
  <w:style w:type="character" w:customStyle="1" w:styleId="WW-DefaultParagraphFont111">
    <w:name w:val="WW-Default Paragraph Font111"/>
    <w:rsid w:val="002B59C4"/>
  </w:style>
  <w:style w:type="character" w:customStyle="1" w:styleId="WW-DefaultParagraphFont1111">
    <w:name w:val="WW-Default Paragraph Font1111"/>
    <w:rsid w:val="002B59C4"/>
  </w:style>
  <w:style w:type="character" w:customStyle="1" w:styleId="WW-DefaultParagraphFont11111">
    <w:name w:val="WW-Default Paragraph Font11111"/>
    <w:rsid w:val="002B59C4"/>
  </w:style>
  <w:style w:type="character" w:customStyle="1" w:styleId="3">
    <w:name w:val="Προεπιλεγμένη γραμματοσειρά3"/>
    <w:rsid w:val="002B59C4"/>
  </w:style>
  <w:style w:type="character" w:customStyle="1" w:styleId="WW-DefaultParagraphFont111111">
    <w:name w:val="WW-Default Paragraph Font111111"/>
    <w:rsid w:val="002B59C4"/>
  </w:style>
  <w:style w:type="character" w:customStyle="1" w:styleId="DefaultParagraphFont2">
    <w:name w:val="Default Paragraph Font2"/>
    <w:rsid w:val="002B59C4"/>
  </w:style>
  <w:style w:type="character" w:customStyle="1" w:styleId="WW8Num12z3">
    <w:name w:val="WW8Num12z3"/>
    <w:rsid w:val="002B59C4"/>
  </w:style>
  <w:style w:type="character" w:customStyle="1" w:styleId="WW8Num12z4">
    <w:name w:val="WW8Num12z4"/>
    <w:rsid w:val="002B59C4"/>
  </w:style>
  <w:style w:type="character" w:customStyle="1" w:styleId="WW8Num12z5">
    <w:name w:val="WW8Num12z5"/>
    <w:rsid w:val="002B59C4"/>
  </w:style>
  <w:style w:type="character" w:customStyle="1" w:styleId="WW8Num12z6">
    <w:name w:val="WW8Num12z6"/>
    <w:rsid w:val="002B59C4"/>
  </w:style>
  <w:style w:type="character" w:customStyle="1" w:styleId="WW8Num12z7">
    <w:name w:val="WW8Num12z7"/>
    <w:rsid w:val="002B59C4"/>
  </w:style>
  <w:style w:type="character" w:customStyle="1" w:styleId="WW8Num12z8">
    <w:name w:val="WW8Num12z8"/>
    <w:rsid w:val="002B59C4"/>
  </w:style>
  <w:style w:type="character" w:customStyle="1" w:styleId="WW8Num13z0">
    <w:name w:val="WW8Num13z0"/>
    <w:rsid w:val="002B59C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B59C4"/>
  </w:style>
  <w:style w:type="character" w:customStyle="1" w:styleId="WW8Num13z1">
    <w:name w:val="WW8Num13z1"/>
    <w:rsid w:val="002B59C4"/>
    <w:rPr>
      <w:rFonts w:eastAsia="Calibri"/>
      <w:lang w:val="el-GR"/>
    </w:rPr>
  </w:style>
  <w:style w:type="character" w:customStyle="1" w:styleId="WW8Num13z2">
    <w:name w:val="WW8Num13z2"/>
    <w:rsid w:val="002B59C4"/>
  </w:style>
  <w:style w:type="character" w:customStyle="1" w:styleId="WW8Num13z3">
    <w:name w:val="WW8Num13z3"/>
    <w:rsid w:val="002B59C4"/>
  </w:style>
  <w:style w:type="character" w:customStyle="1" w:styleId="WW8Num13z4">
    <w:name w:val="WW8Num13z4"/>
    <w:rsid w:val="002B59C4"/>
  </w:style>
  <w:style w:type="character" w:customStyle="1" w:styleId="WW8Num13z5">
    <w:name w:val="WW8Num13z5"/>
    <w:rsid w:val="002B59C4"/>
  </w:style>
  <w:style w:type="character" w:customStyle="1" w:styleId="WW8Num13z6">
    <w:name w:val="WW8Num13z6"/>
    <w:rsid w:val="002B59C4"/>
  </w:style>
  <w:style w:type="character" w:customStyle="1" w:styleId="WW8Num13z7">
    <w:name w:val="WW8Num13z7"/>
    <w:rsid w:val="002B59C4"/>
  </w:style>
  <w:style w:type="character" w:customStyle="1" w:styleId="WW8Num13z8">
    <w:name w:val="WW8Num13z8"/>
    <w:rsid w:val="002B59C4"/>
  </w:style>
  <w:style w:type="character" w:customStyle="1" w:styleId="WW8Num14z0">
    <w:name w:val="WW8Num14z0"/>
    <w:rsid w:val="002B59C4"/>
    <w:rPr>
      <w:rFonts w:ascii="Symbol" w:hAnsi="Symbol" w:cs="OpenSymbol"/>
    </w:rPr>
  </w:style>
  <w:style w:type="character" w:customStyle="1" w:styleId="WW8Num14z1">
    <w:name w:val="WW8Num14z1"/>
    <w:rsid w:val="002B59C4"/>
  </w:style>
  <w:style w:type="character" w:customStyle="1" w:styleId="WW8Num14z2">
    <w:name w:val="WW8Num14z2"/>
    <w:rsid w:val="002B59C4"/>
  </w:style>
  <w:style w:type="character" w:customStyle="1" w:styleId="WW8Num14z3">
    <w:name w:val="WW8Num14z3"/>
    <w:rsid w:val="002B59C4"/>
  </w:style>
  <w:style w:type="character" w:customStyle="1" w:styleId="WW8Num14z4">
    <w:name w:val="WW8Num14z4"/>
    <w:rsid w:val="002B59C4"/>
  </w:style>
  <w:style w:type="character" w:customStyle="1" w:styleId="WW8Num14z5">
    <w:name w:val="WW8Num14z5"/>
    <w:rsid w:val="002B59C4"/>
  </w:style>
  <w:style w:type="character" w:customStyle="1" w:styleId="WW8Num14z6">
    <w:name w:val="WW8Num14z6"/>
    <w:rsid w:val="002B59C4"/>
  </w:style>
  <w:style w:type="character" w:customStyle="1" w:styleId="WW8Num14z7">
    <w:name w:val="WW8Num14z7"/>
    <w:rsid w:val="002B59C4"/>
  </w:style>
  <w:style w:type="character" w:customStyle="1" w:styleId="WW8Num14z8">
    <w:name w:val="WW8Num14z8"/>
    <w:rsid w:val="002B59C4"/>
  </w:style>
  <w:style w:type="character" w:customStyle="1" w:styleId="WW8Num15z0">
    <w:name w:val="WW8Num15z0"/>
    <w:rsid w:val="002B59C4"/>
  </w:style>
  <w:style w:type="character" w:customStyle="1" w:styleId="WW8Num15z1">
    <w:name w:val="WW8Num15z1"/>
    <w:rsid w:val="002B59C4"/>
  </w:style>
  <w:style w:type="character" w:customStyle="1" w:styleId="WW8Num15z2">
    <w:name w:val="WW8Num15z2"/>
    <w:rsid w:val="002B59C4"/>
  </w:style>
  <w:style w:type="character" w:customStyle="1" w:styleId="WW8Num15z3">
    <w:name w:val="WW8Num15z3"/>
    <w:rsid w:val="002B59C4"/>
  </w:style>
  <w:style w:type="character" w:customStyle="1" w:styleId="WW8Num15z4">
    <w:name w:val="WW8Num15z4"/>
    <w:rsid w:val="002B59C4"/>
  </w:style>
  <w:style w:type="character" w:customStyle="1" w:styleId="WW8Num15z5">
    <w:name w:val="WW8Num15z5"/>
    <w:rsid w:val="002B59C4"/>
  </w:style>
  <w:style w:type="character" w:customStyle="1" w:styleId="WW8Num15z6">
    <w:name w:val="WW8Num15z6"/>
    <w:rsid w:val="002B59C4"/>
  </w:style>
  <w:style w:type="character" w:customStyle="1" w:styleId="WW8Num15z7">
    <w:name w:val="WW8Num15z7"/>
    <w:rsid w:val="002B59C4"/>
  </w:style>
  <w:style w:type="character" w:customStyle="1" w:styleId="WW8Num15z8">
    <w:name w:val="WW8Num15z8"/>
    <w:rsid w:val="002B59C4"/>
  </w:style>
  <w:style w:type="character" w:customStyle="1" w:styleId="WW8Num16z0">
    <w:name w:val="WW8Num16z0"/>
    <w:rsid w:val="002B59C4"/>
  </w:style>
  <w:style w:type="character" w:customStyle="1" w:styleId="WW8Num16z1">
    <w:name w:val="WW8Num16z1"/>
    <w:rsid w:val="002B59C4"/>
  </w:style>
  <w:style w:type="character" w:customStyle="1" w:styleId="WW8Num16z2">
    <w:name w:val="WW8Num16z2"/>
    <w:rsid w:val="002B59C4"/>
  </w:style>
  <w:style w:type="character" w:customStyle="1" w:styleId="WW8Num16z3">
    <w:name w:val="WW8Num16z3"/>
    <w:rsid w:val="002B59C4"/>
  </w:style>
  <w:style w:type="character" w:customStyle="1" w:styleId="WW8Num16z4">
    <w:name w:val="WW8Num16z4"/>
    <w:rsid w:val="002B59C4"/>
  </w:style>
  <w:style w:type="character" w:customStyle="1" w:styleId="WW8Num16z5">
    <w:name w:val="WW8Num16z5"/>
    <w:rsid w:val="002B59C4"/>
  </w:style>
  <w:style w:type="character" w:customStyle="1" w:styleId="WW8Num16z6">
    <w:name w:val="WW8Num16z6"/>
    <w:rsid w:val="002B59C4"/>
  </w:style>
  <w:style w:type="character" w:customStyle="1" w:styleId="WW8Num16z7">
    <w:name w:val="WW8Num16z7"/>
    <w:rsid w:val="002B59C4"/>
  </w:style>
  <w:style w:type="character" w:customStyle="1" w:styleId="WW8Num16z8">
    <w:name w:val="WW8Num16z8"/>
    <w:rsid w:val="002B59C4"/>
  </w:style>
  <w:style w:type="character" w:customStyle="1" w:styleId="WW-DefaultParagraphFont11111111">
    <w:name w:val="WW-Default Paragraph Font11111111"/>
    <w:rsid w:val="002B59C4"/>
  </w:style>
  <w:style w:type="character" w:customStyle="1" w:styleId="WW-DefaultParagraphFont111111111">
    <w:name w:val="WW-Default Paragraph Font111111111"/>
    <w:rsid w:val="002B59C4"/>
  </w:style>
  <w:style w:type="character" w:customStyle="1" w:styleId="WW-DefaultParagraphFont1111111111">
    <w:name w:val="WW-Default Paragraph Font1111111111"/>
    <w:rsid w:val="002B59C4"/>
  </w:style>
  <w:style w:type="character" w:customStyle="1" w:styleId="WW-DefaultParagraphFont11111111111">
    <w:name w:val="WW-Default Paragraph Font11111111111"/>
    <w:rsid w:val="002B59C4"/>
  </w:style>
  <w:style w:type="character" w:customStyle="1" w:styleId="WW-DefaultParagraphFont111111111111">
    <w:name w:val="WW-Default Paragraph Font111111111111"/>
    <w:rsid w:val="002B59C4"/>
  </w:style>
  <w:style w:type="character" w:customStyle="1" w:styleId="WW8Num17z0">
    <w:name w:val="WW8Num17z0"/>
    <w:rsid w:val="002B59C4"/>
  </w:style>
  <w:style w:type="character" w:customStyle="1" w:styleId="WW8Num17z1">
    <w:name w:val="WW8Num17z1"/>
    <w:rsid w:val="002B59C4"/>
  </w:style>
  <w:style w:type="character" w:customStyle="1" w:styleId="WW8Num17z2">
    <w:name w:val="WW8Num17z2"/>
    <w:rsid w:val="002B59C4"/>
  </w:style>
  <w:style w:type="character" w:customStyle="1" w:styleId="WW8Num17z3">
    <w:name w:val="WW8Num17z3"/>
    <w:rsid w:val="002B59C4"/>
  </w:style>
  <w:style w:type="character" w:customStyle="1" w:styleId="WW8Num17z4">
    <w:name w:val="WW8Num17z4"/>
    <w:rsid w:val="002B59C4"/>
  </w:style>
  <w:style w:type="character" w:customStyle="1" w:styleId="WW8Num17z5">
    <w:name w:val="WW8Num17z5"/>
    <w:rsid w:val="002B59C4"/>
  </w:style>
  <w:style w:type="character" w:customStyle="1" w:styleId="WW8Num17z6">
    <w:name w:val="WW8Num17z6"/>
    <w:rsid w:val="002B59C4"/>
  </w:style>
  <w:style w:type="character" w:customStyle="1" w:styleId="WW8Num17z7">
    <w:name w:val="WW8Num17z7"/>
    <w:rsid w:val="002B59C4"/>
  </w:style>
  <w:style w:type="character" w:customStyle="1" w:styleId="WW8Num17z8">
    <w:name w:val="WW8Num17z8"/>
    <w:rsid w:val="002B59C4"/>
  </w:style>
  <w:style w:type="character" w:customStyle="1" w:styleId="WW8Num18z0">
    <w:name w:val="WW8Num18z0"/>
    <w:rsid w:val="002B59C4"/>
  </w:style>
  <w:style w:type="character" w:customStyle="1" w:styleId="WW8Num18z1">
    <w:name w:val="WW8Num18z1"/>
    <w:rsid w:val="002B59C4"/>
  </w:style>
  <w:style w:type="character" w:customStyle="1" w:styleId="WW8Num18z2">
    <w:name w:val="WW8Num18z2"/>
    <w:rsid w:val="002B59C4"/>
  </w:style>
  <w:style w:type="character" w:customStyle="1" w:styleId="WW8Num18z3">
    <w:name w:val="WW8Num18z3"/>
    <w:rsid w:val="002B59C4"/>
  </w:style>
  <w:style w:type="character" w:customStyle="1" w:styleId="WW8Num18z4">
    <w:name w:val="WW8Num18z4"/>
    <w:rsid w:val="002B59C4"/>
  </w:style>
  <w:style w:type="character" w:customStyle="1" w:styleId="WW8Num18z5">
    <w:name w:val="WW8Num18z5"/>
    <w:rsid w:val="002B59C4"/>
  </w:style>
  <w:style w:type="character" w:customStyle="1" w:styleId="WW8Num18z6">
    <w:name w:val="WW8Num18z6"/>
    <w:rsid w:val="002B59C4"/>
  </w:style>
  <w:style w:type="character" w:customStyle="1" w:styleId="WW8Num18z7">
    <w:name w:val="WW8Num18z7"/>
    <w:rsid w:val="002B59C4"/>
  </w:style>
  <w:style w:type="character" w:customStyle="1" w:styleId="WW8Num18z8">
    <w:name w:val="WW8Num18z8"/>
    <w:rsid w:val="002B59C4"/>
  </w:style>
  <w:style w:type="character" w:customStyle="1" w:styleId="WW8Num3z1">
    <w:name w:val="WW8Num3z1"/>
    <w:rsid w:val="002B59C4"/>
  </w:style>
  <w:style w:type="character" w:customStyle="1" w:styleId="WW8Num3z2">
    <w:name w:val="WW8Num3z2"/>
    <w:rsid w:val="002B59C4"/>
  </w:style>
  <w:style w:type="character" w:customStyle="1" w:styleId="WW8Num3z3">
    <w:name w:val="WW8Num3z3"/>
    <w:rsid w:val="002B59C4"/>
  </w:style>
  <w:style w:type="character" w:customStyle="1" w:styleId="WW8Num3z4">
    <w:name w:val="WW8Num3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B59C4"/>
  </w:style>
  <w:style w:type="character" w:customStyle="1" w:styleId="WW8Num3z6">
    <w:name w:val="WW8Num3z6"/>
    <w:rsid w:val="002B59C4"/>
  </w:style>
  <w:style w:type="character" w:customStyle="1" w:styleId="WW8Num3z7">
    <w:name w:val="WW8Num3z7"/>
    <w:rsid w:val="002B59C4"/>
  </w:style>
  <w:style w:type="character" w:customStyle="1" w:styleId="WW8Num3z8">
    <w:name w:val="WW8Num3z8"/>
    <w:rsid w:val="002B59C4"/>
  </w:style>
  <w:style w:type="character" w:customStyle="1" w:styleId="WW-DefaultParagraphFont1111111111111">
    <w:name w:val="WW-Default Paragraph Font1111111111111"/>
    <w:rsid w:val="002B59C4"/>
  </w:style>
  <w:style w:type="character" w:customStyle="1" w:styleId="WW-DefaultParagraphFont11111111111111">
    <w:name w:val="WW-Default Paragraph Font11111111111111"/>
    <w:rsid w:val="002B59C4"/>
  </w:style>
  <w:style w:type="character" w:customStyle="1" w:styleId="WW-DefaultParagraphFont111111111111111">
    <w:name w:val="WW-Default Paragraph Font111111111111111"/>
    <w:rsid w:val="002B59C4"/>
  </w:style>
  <w:style w:type="character" w:customStyle="1" w:styleId="WW-DefaultParagraphFont1111111111111111">
    <w:name w:val="WW-Default Paragraph Font1111111111111111"/>
    <w:rsid w:val="002B59C4"/>
  </w:style>
  <w:style w:type="character" w:customStyle="1" w:styleId="2">
    <w:name w:val="Προεπιλεγμένη γραμματοσειρά2"/>
    <w:rsid w:val="002B59C4"/>
  </w:style>
  <w:style w:type="character" w:customStyle="1" w:styleId="WW8Num19z0">
    <w:name w:val="WW8Num19z0"/>
    <w:rsid w:val="002B59C4"/>
    <w:rPr>
      <w:rFonts w:ascii="Calibri" w:hAnsi="Calibri" w:cs="Calibri"/>
    </w:rPr>
  </w:style>
  <w:style w:type="character" w:customStyle="1" w:styleId="WW8Num19z1">
    <w:name w:val="WW8Num19z1"/>
    <w:rsid w:val="002B59C4"/>
  </w:style>
  <w:style w:type="character" w:customStyle="1" w:styleId="WW8Num20z0">
    <w:name w:val="WW8Num20z0"/>
    <w:rsid w:val="002B59C4"/>
    <w:rPr>
      <w:rFonts w:ascii="Calibri" w:eastAsia="Calibri" w:hAnsi="Calibri" w:cs="Times New Roman"/>
    </w:rPr>
  </w:style>
  <w:style w:type="character" w:customStyle="1" w:styleId="WW8Num20z1">
    <w:name w:val="WW8Num20z1"/>
    <w:rsid w:val="002B59C4"/>
    <w:rPr>
      <w:rFonts w:ascii="Courier New" w:hAnsi="Courier New" w:cs="Courier New"/>
    </w:rPr>
  </w:style>
  <w:style w:type="character" w:customStyle="1" w:styleId="WW8Num20z2">
    <w:name w:val="WW8Num20z2"/>
    <w:rsid w:val="002B59C4"/>
    <w:rPr>
      <w:rFonts w:ascii="Wingdings" w:hAnsi="Wingdings" w:cs="Wingdings"/>
    </w:rPr>
  </w:style>
  <w:style w:type="character" w:customStyle="1" w:styleId="WW8Num20z3">
    <w:name w:val="WW8Num20z3"/>
    <w:rsid w:val="002B59C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B59C4"/>
  </w:style>
  <w:style w:type="character" w:customStyle="1" w:styleId="WW8Num19z2">
    <w:name w:val="WW8Num19z2"/>
    <w:rsid w:val="002B59C4"/>
  </w:style>
  <w:style w:type="character" w:customStyle="1" w:styleId="WW8Num19z3">
    <w:name w:val="WW8Num19z3"/>
    <w:rsid w:val="002B59C4"/>
  </w:style>
  <w:style w:type="character" w:customStyle="1" w:styleId="WW8Num19z4">
    <w:name w:val="WW8Num19z4"/>
    <w:rsid w:val="002B59C4"/>
  </w:style>
  <w:style w:type="character" w:customStyle="1" w:styleId="WW8Num19z5">
    <w:name w:val="WW8Num19z5"/>
    <w:rsid w:val="002B59C4"/>
  </w:style>
  <w:style w:type="character" w:customStyle="1" w:styleId="WW8Num19z6">
    <w:name w:val="WW8Num19z6"/>
    <w:rsid w:val="002B59C4"/>
  </w:style>
  <w:style w:type="character" w:customStyle="1" w:styleId="WW8Num19z7">
    <w:name w:val="WW8Num19z7"/>
    <w:rsid w:val="002B59C4"/>
  </w:style>
  <w:style w:type="character" w:customStyle="1" w:styleId="WW8Num19z8">
    <w:name w:val="WW8Num19z8"/>
    <w:rsid w:val="002B59C4"/>
  </w:style>
  <w:style w:type="character" w:customStyle="1" w:styleId="WW8Num20z4">
    <w:name w:val="WW8Num20z4"/>
    <w:rsid w:val="002B59C4"/>
  </w:style>
  <w:style w:type="character" w:customStyle="1" w:styleId="WW8Num20z5">
    <w:name w:val="WW8Num20z5"/>
    <w:rsid w:val="002B59C4"/>
  </w:style>
  <w:style w:type="character" w:customStyle="1" w:styleId="WW8Num20z6">
    <w:name w:val="WW8Num20z6"/>
    <w:rsid w:val="002B59C4"/>
  </w:style>
  <w:style w:type="character" w:customStyle="1" w:styleId="WW8Num20z7">
    <w:name w:val="WW8Num20z7"/>
    <w:rsid w:val="002B59C4"/>
  </w:style>
  <w:style w:type="character" w:customStyle="1" w:styleId="WW8Num20z8">
    <w:name w:val="WW8Num20z8"/>
    <w:rsid w:val="002B59C4"/>
  </w:style>
  <w:style w:type="character" w:customStyle="1" w:styleId="WW-DefaultParagraphFont111111111111111111">
    <w:name w:val="WW-Default Paragraph Font111111111111111111"/>
    <w:rsid w:val="002B59C4"/>
  </w:style>
  <w:style w:type="character" w:customStyle="1" w:styleId="WW-DefaultParagraphFont1111111111111111111">
    <w:name w:val="WW-Default Paragraph Font1111111111111111111"/>
    <w:rsid w:val="002B59C4"/>
  </w:style>
  <w:style w:type="character" w:customStyle="1" w:styleId="WW8Num21z0">
    <w:name w:val="WW8Num21z0"/>
    <w:rsid w:val="002B59C4"/>
    <w:rPr>
      <w:rFonts w:ascii="Calibri" w:eastAsia="Times New Roman" w:hAnsi="Calibri" w:cs="Calibri"/>
    </w:rPr>
  </w:style>
  <w:style w:type="character" w:customStyle="1" w:styleId="WW8Num21z1">
    <w:name w:val="WW8Num21z1"/>
    <w:rsid w:val="002B59C4"/>
    <w:rPr>
      <w:rFonts w:ascii="Courier New" w:hAnsi="Courier New" w:cs="Courier New"/>
    </w:rPr>
  </w:style>
  <w:style w:type="character" w:customStyle="1" w:styleId="WW8Num21z2">
    <w:name w:val="WW8Num21z2"/>
    <w:rsid w:val="002B59C4"/>
    <w:rPr>
      <w:rFonts w:ascii="Wingdings" w:hAnsi="Wingdings" w:cs="Wingdings"/>
    </w:rPr>
  </w:style>
  <w:style w:type="character" w:customStyle="1" w:styleId="WW8Num21z3">
    <w:name w:val="WW8Num21z3"/>
    <w:rsid w:val="002B59C4"/>
    <w:rPr>
      <w:rFonts w:ascii="Symbol" w:hAnsi="Symbol" w:cs="Symbol"/>
    </w:rPr>
  </w:style>
  <w:style w:type="character" w:customStyle="1" w:styleId="WW8Num22z0">
    <w:name w:val="WW8Num22z0"/>
    <w:rsid w:val="002B59C4"/>
    <w:rPr>
      <w:rFonts w:ascii="Symbol" w:hAnsi="Symbol" w:cs="Symbol"/>
    </w:rPr>
  </w:style>
  <w:style w:type="character" w:customStyle="1" w:styleId="WW8Num22z1">
    <w:name w:val="WW8Num22z1"/>
    <w:rsid w:val="002B59C4"/>
    <w:rPr>
      <w:rFonts w:ascii="Courier New" w:hAnsi="Courier New" w:cs="Courier New"/>
    </w:rPr>
  </w:style>
  <w:style w:type="character" w:customStyle="1" w:styleId="WW8Num22z2">
    <w:name w:val="WW8Num22z2"/>
    <w:rsid w:val="002B59C4"/>
    <w:rPr>
      <w:rFonts w:ascii="Wingdings" w:hAnsi="Wingdings" w:cs="Wingdings"/>
    </w:rPr>
  </w:style>
  <w:style w:type="character" w:customStyle="1" w:styleId="WW8Num23z0">
    <w:name w:val="WW8Num23z0"/>
    <w:rsid w:val="002B59C4"/>
    <w:rPr>
      <w:rFonts w:ascii="Calibri" w:eastAsia="Times New Roman" w:hAnsi="Calibri" w:cs="Calibri"/>
    </w:rPr>
  </w:style>
  <w:style w:type="character" w:customStyle="1" w:styleId="WW8Num23z1">
    <w:name w:val="WW8Num23z1"/>
    <w:rsid w:val="002B59C4"/>
    <w:rPr>
      <w:rFonts w:ascii="Courier New" w:hAnsi="Courier New" w:cs="Courier New"/>
    </w:rPr>
  </w:style>
  <w:style w:type="character" w:customStyle="1" w:styleId="WW8Num23z2">
    <w:name w:val="WW8Num23z2"/>
    <w:rsid w:val="002B59C4"/>
    <w:rPr>
      <w:rFonts w:ascii="Wingdings" w:hAnsi="Wingdings" w:cs="Wingdings"/>
    </w:rPr>
  </w:style>
  <w:style w:type="character" w:customStyle="1" w:styleId="WW8Num23z3">
    <w:name w:val="WW8Num23z3"/>
    <w:rsid w:val="002B59C4"/>
    <w:rPr>
      <w:rFonts w:ascii="Symbol" w:hAnsi="Symbol" w:cs="Symbol"/>
    </w:rPr>
  </w:style>
  <w:style w:type="character" w:customStyle="1" w:styleId="WW8Num24z0">
    <w:name w:val="WW8Num24z0"/>
    <w:rsid w:val="002B59C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B59C4"/>
    <w:rPr>
      <w:rFonts w:ascii="Courier New" w:hAnsi="Courier New" w:cs="Courier New"/>
    </w:rPr>
  </w:style>
  <w:style w:type="character" w:customStyle="1" w:styleId="WW8Num24z2">
    <w:name w:val="WW8Num24z2"/>
    <w:rsid w:val="002B59C4"/>
    <w:rPr>
      <w:rFonts w:ascii="Wingdings" w:hAnsi="Wingdings" w:cs="Wingdings"/>
    </w:rPr>
  </w:style>
  <w:style w:type="character" w:customStyle="1" w:styleId="WW8Num25z0">
    <w:name w:val="WW8Num25z0"/>
    <w:rsid w:val="002B59C4"/>
    <w:rPr>
      <w:rFonts w:ascii="Symbol" w:hAnsi="Symbol" w:cs="Symbol"/>
    </w:rPr>
  </w:style>
  <w:style w:type="character" w:customStyle="1" w:styleId="WW8Num25z1">
    <w:name w:val="WW8Num25z1"/>
    <w:rsid w:val="002B59C4"/>
    <w:rPr>
      <w:rFonts w:ascii="Courier New" w:hAnsi="Courier New" w:cs="Courier New"/>
    </w:rPr>
  </w:style>
  <w:style w:type="character" w:customStyle="1" w:styleId="WW8Num25z2">
    <w:name w:val="WW8Num25z2"/>
    <w:rsid w:val="002B59C4"/>
    <w:rPr>
      <w:rFonts w:ascii="Wingdings" w:hAnsi="Wingdings" w:cs="Wingdings"/>
    </w:rPr>
  </w:style>
  <w:style w:type="character" w:customStyle="1" w:styleId="WW8Num26z0">
    <w:name w:val="WW8Num26z0"/>
    <w:rsid w:val="002B59C4"/>
    <w:rPr>
      <w:rFonts w:ascii="Symbol" w:hAnsi="Symbol" w:cs="Symbol"/>
    </w:rPr>
  </w:style>
  <w:style w:type="character" w:customStyle="1" w:styleId="WW8Num26z1">
    <w:name w:val="WW8Num26z1"/>
    <w:rsid w:val="002B59C4"/>
    <w:rPr>
      <w:rFonts w:ascii="Courier New" w:hAnsi="Courier New" w:cs="Courier New"/>
    </w:rPr>
  </w:style>
  <w:style w:type="character" w:customStyle="1" w:styleId="WW8Num26z2">
    <w:name w:val="WW8Num26z2"/>
    <w:rsid w:val="002B59C4"/>
    <w:rPr>
      <w:rFonts w:ascii="Wingdings" w:hAnsi="Wingdings" w:cs="Wingdings"/>
    </w:rPr>
  </w:style>
  <w:style w:type="character" w:customStyle="1" w:styleId="WW8Num27z0">
    <w:name w:val="WW8Num27z0"/>
    <w:rsid w:val="002B59C4"/>
    <w:rPr>
      <w:rFonts w:ascii="Calibri" w:eastAsia="Times New Roman" w:hAnsi="Calibri" w:cs="Calibri"/>
    </w:rPr>
  </w:style>
  <w:style w:type="character" w:customStyle="1" w:styleId="WW8Num27z1">
    <w:name w:val="WW8Num27z1"/>
    <w:rsid w:val="002B59C4"/>
    <w:rPr>
      <w:rFonts w:ascii="Courier New" w:hAnsi="Courier New" w:cs="Courier New"/>
    </w:rPr>
  </w:style>
  <w:style w:type="character" w:customStyle="1" w:styleId="WW8Num27z2">
    <w:name w:val="WW8Num27z2"/>
    <w:rsid w:val="002B59C4"/>
    <w:rPr>
      <w:rFonts w:ascii="Wingdings" w:hAnsi="Wingdings" w:cs="Wingdings"/>
    </w:rPr>
  </w:style>
  <w:style w:type="character" w:customStyle="1" w:styleId="WW8Num27z3">
    <w:name w:val="WW8Num27z3"/>
    <w:rsid w:val="002B59C4"/>
    <w:rPr>
      <w:rFonts w:ascii="Symbol" w:hAnsi="Symbol" w:cs="Symbol"/>
    </w:rPr>
  </w:style>
  <w:style w:type="character" w:customStyle="1" w:styleId="WW8Num28z0">
    <w:name w:val="WW8Num28z0"/>
    <w:rsid w:val="002B59C4"/>
    <w:rPr>
      <w:rFonts w:ascii="Symbol" w:hAnsi="Symbol" w:cs="Symbol"/>
    </w:rPr>
  </w:style>
  <w:style w:type="character" w:customStyle="1" w:styleId="WW8Num28z1">
    <w:name w:val="WW8Num28z1"/>
    <w:rsid w:val="002B59C4"/>
    <w:rPr>
      <w:rFonts w:ascii="Courier New" w:hAnsi="Courier New" w:cs="Courier New"/>
    </w:rPr>
  </w:style>
  <w:style w:type="character" w:customStyle="1" w:styleId="WW8Num28z2">
    <w:name w:val="WW8Num28z2"/>
    <w:rsid w:val="002B59C4"/>
    <w:rPr>
      <w:rFonts w:ascii="Wingdings" w:hAnsi="Wingdings" w:cs="Wingdings"/>
    </w:rPr>
  </w:style>
  <w:style w:type="character" w:customStyle="1" w:styleId="WW8Num29z0">
    <w:name w:val="WW8Num29z0"/>
    <w:rsid w:val="002B59C4"/>
    <w:rPr>
      <w:rFonts w:ascii="Calibri" w:eastAsia="Times New Roman" w:hAnsi="Calibri" w:cs="Calibri"/>
    </w:rPr>
  </w:style>
  <w:style w:type="character" w:customStyle="1" w:styleId="WW8Num29z1">
    <w:name w:val="WW8Num29z1"/>
    <w:rsid w:val="002B59C4"/>
    <w:rPr>
      <w:rFonts w:ascii="Courier New" w:hAnsi="Courier New" w:cs="Courier New"/>
    </w:rPr>
  </w:style>
  <w:style w:type="character" w:customStyle="1" w:styleId="WW8Num29z2">
    <w:name w:val="WW8Num29z2"/>
    <w:rsid w:val="002B59C4"/>
    <w:rPr>
      <w:rFonts w:ascii="Wingdings" w:hAnsi="Wingdings" w:cs="Wingdings"/>
    </w:rPr>
  </w:style>
  <w:style w:type="character" w:customStyle="1" w:styleId="WW8Num29z3">
    <w:name w:val="WW8Num29z3"/>
    <w:rsid w:val="002B59C4"/>
    <w:rPr>
      <w:rFonts w:ascii="Symbol" w:hAnsi="Symbol" w:cs="Symbol"/>
    </w:rPr>
  </w:style>
  <w:style w:type="character" w:customStyle="1" w:styleId="WW8Num30z0">
    <w:name w:val="WW8Num30z0"/>
    <w:rsid w:val="002B59C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B59C4"/>
    <w:rPr>
      <w:rFonts w:ascii="Courier New" w:hAnsi="Courier New" w:cs="Courier New"/>
    </w:rPr>
  </w:style>
  <w:style w:type="character" w:customStyle="1" w:styleId="WW8Num30z2">
    <w:name w:val="WW8Num30z2"/>
    <w:rsid w:val="002B59C4"/>
    <w:rPr>
      <w:rFonts w:ascii="Wingdings" w:hAnsi="Wingdings" w:cs="Wingdings"/>
    </w:rPr>
  </w:style>
  <w:style w:type="character" w:customStyle="1" w:styleId="WW8Num31z0">
    <w:name w:val="WW8Num31z0"/>
    <w:rsid w:val="002B59C4"/>
    <w:rPr>
      <w:rFonts w:cs="Times New Roman"/>
    </w:rPr>
  </w:style>
  <w:style w:type="character" w:customStyle="1" w:styleId="WW8Num32z0">
    <w:name w:val="WW8Num32z0"/>
    <w:rsid w:val="002B59C4"/>
  </w:style>
  <w:style w:type="character" w:customStyle="1" w:styleId="WW8Num32z1">
    <w:name w:val="WW8Num32z1"/>
    <w:rsid w:val="002B59C4"/>
  </w:style>
  <w:style w:type="character" w:customStyle="1" w:styleId="WW8Num32z2">
    <w:name w:val="WW8Num32z2"/>
    <w:rsid w:val="002B59C4"/>
  </w:style>
  <w:style w:type="character" w:customStyle="1" w:styleId="WW8Num32z3">
    <w:name w:val="WW8Num32z3"/>
    <w:rsid w:val="002B59C4"/>
  </w:style>
  <w:style w:type="character" w:customStyle="1" w:styleId="WW8Num32z4">
    <w:name w:val="WW8Num32z4"/>
    <w:rsid w:val="002B59C4"/>
  </w:style>
  <w:style w:type="character" w:customStyle="1" w:styleId="WW8Num32z5">
    <w:name w:val="WW8Num32z5"/>
    <w:rsid w:val="002B59C4"/>
  </w:style>
  <w:style w:type="character" w:customStyle="1" w:styleId="WW8Num32z6">
    <w:name w:val="WW8Num32z6"/>
    <w:rsid w:val="002B59C4"/>
  </w:style>
  <w:style w:type="character" w:customStyle="1" w:styleId="WW8Num32z7">
    <w:name w:val="WW8Num32z7"/>
    <w:rsid w:val="002B59C4"/>
  </w:style>
  <w:style w:type="character" w:customStyle="1" w:styleId="WW8Num32z8">
    <w:name w:val="WW8Num32z8"/>
    <w:rsid w:val="002B59C4"/>
  </w:style>
  <w:style w:type="character" w:customStyle="1" w:styleId="WW8Num33z0">
    <w:name w:val="WW8Num33z0"/>
    <w:rsid w:val="002B59C4"/>
    <w:rPr>
      <w:rFonts w:ascii="Symbol" w:eastAsia="Calibri" w:hAnsi="Symbol" w:cs="Symbol"/>
    </w:rPr>
  </w:style>
  <w:style w:type="character" w:customStyle="1" w:styleId="WW8Num33z1">
    <w:name w:val="WW8Num33z1"/>
    <w:rsid w:val="002B59C4"/>
    <w:rPr>
      <w:rFonts w:ascii="Courier New" w:hAnsi="Courier New" w:cs="Courier New"/>
    </w:rPr>
  </w:style>
  <w:style w:type="character" w:customStyle="1" w:styleId="WW8Num33z2">
    <w:name w:val="WW8Num33z2"/>
    <w:rsid w:val="002B59C4"/>
    <w:rPr>
      <w:rFonts w:ascii="Wingdings" w:hAnsi="Wingdings" w:cs="Wingdings"/>
    </w:rPr>
  </w:style>
  <w:style w:type="character" w:customStyle="1" w:styleId="WW8Num34z0">
    <w:name w:val="WW8Num34z0"/>
    <w:rsid w:val="002B59C4"/>
    <w:rPr>
      <w:rFonts w:ascii="Symbol" w:hAnsi="Symbol" w:cs="Symbol"/>
    </w:rPr>
  </w:style>
  <w:style w:type="character" w:customStyle="1" w:styleId="WW8Num34z1">
    <w:name w:val="WW8Num34z1"/>
    <w:rsid w:val="002B59C4"/>
    <w:rPr>
      <w:rFonts w:ascii="Courier New" w:hAnsi="Courier New" w:cs="Courier New"/>
    </w:rPr>
  </w:style>
  <w:style w:type="character" w:customStyle="1" w:styleId="WW8Num34z2">
    <w:name w:val="WW8Num34z2"/>
    <w:rsid w:val="002B59C4"/>
    <w:rPr>
      <w:rFonts w:ascii="Wingdings" w:hAnsi="Wingdings" w:cs="Wingdings"/>
    </w:rPr>
  </w:style>
  <w:style w:type="character" w:customStyle="1" w:styleId="WW8Num35z0">
    <w:name w:val="WW8Num35z0"/>
    <w:rsid w:val="002B59C4"/>
    <w:rPr>
      <w:rFonts w:ascii="Calibri" w:eastAsia="Times New Roman" w:hAnsi="Calibri" w:cs="Calibri"/>
    </w:rPr>
  </w:style>
  <w:style w:type="character" w:customStyle="1" w:styleId="WW8Num35z1">
    <w:name w:val="WW8Num35z1"/>
    <w:rsid w:val="002B59C4"/>
    <w:rPr>
      <w:rFonts w:ascii="Courier New" w:hAnsi="Courier New" w:cs="Courier New"/>
    </w:rPr>
  </w:style>
  <w:style w:type="character" w:customStyle="1" w:styleId="WW8Num35z2">
    <w:name w:val="WW8Num35z2"/>
    <w:rsid w:val="002B59C4"/>
    <w:rPr>
      <w:rFonts w:ascii="Wingdings" w:hAnsi="Wingdings" w:cs="Wingdings"/>
    </w:rPr>
  </w:style>
  <w:style w:type="character" w:customStyle="1" w:styleId="WW8Num35z3">
    <w:name w:val="WW8Num35z3"/>
    <w:rsid w:val="002B59C4"/>
    <w:rPr>
      <w:rFonts w:ascii="Symbol" w:hAnsi="Symbol" w:cs="Symbol"/>
    </w:rPr>
  </w:style>
  <w:style w:type="character" w:customStyle="1" w:styleId="WW8Num36z0">
    <w:name w:val="WW8Num36z0"/>
    <w:rsid w:val="002B59C4"/>
    <w:rPr>
      <w:lang w:val="el-GR"/>
    </w:rPr>
  </w:style>
  <w:style w:type="character" w:customStyle="1" w:styleId="WW8Num36z1">
    <w:name w:val="WW8Num36z1"/>
    <w:rsid w:val="002B59C4"/>
  </w:style>
  <w:style w:type="character" w:customStyle="1" w:styleId="WW8Num36z2">
    <w:name w:val="WW8Num36z2"/>
    <w:rsid w:val="002B59C4"/>
  </w:style>
  <w:style w:type="character" w:customStyle="1" w:styleId="WW8Num36z3">
    <w:name w:val="WW8Num36z3"/>
    <w:rsid w:val="002B59C4"/>
  </w:style>
  <w:style w:type="character" w:customStyle="1" w:styleId="WW8Num36z4">
    <w:name w:val="WW8Num36z4"/>
    <w:rsid w:val="002B59C4"/>
  </w:style>
  <w:style w:type="character" w:customStyle="1" w:styleId="WW8Num36z5">
    <w:name w:val="WW8Num36z5"/>
    <w:rsid w:val="002B59C4"/>
  </w:style>
  <w:style w:type="character" w:customStyle="1" w:styleId="WW8Num36z6">
    <w:name w:val="WW8Num36z6"/>
    <w:rsid w:val="002B59C4"/>
  </w:style>
  <w:style w:type="character" w:customStyle="1" w:styleId="WW8Num36z7">
    <w:name w:val="WW8Num36z7"/>
    <w:rsid w:val="002B59C4"/>
  </w:style>
  <w:style w:type="character" w:customStyle="1" w:styleId="WW8Num36z8">
    <w:name w:val="WW8Num36z8"/>
    <w:rsid w:val="002B59C4"/>
  </w:style>
  <w:style w:type="character" w:customStyle="1" w:styleId="WW8Num37z0">
    <w:name w:val="WW8Num37z0"/>
    <w:rsid w:val="002B59C4"/>
    <w:rPr>
      <w:rFonts w:ascii="Calibri" w:eastAsia="Times New Roman" w:hAnsi="Calibri" w:cs="Calibri"/>
    </w:rPr>
  </w:style>
  <w:style w:type="character" w:customStyle="1" w:styleId="WW8Num37z1">
    <w:name w:val="WW8Num37z1"/>
    <w:rsid w:val="002B59C4"/>
    <w:rPr>
      <w:rFonts w:ascii="Courier New" w:hAnsi="Courier New" w:cs="Courier New"/>
    </w:rPr>
  </w:style>
  <w:style w:type="character" w:customStyle="1" w:styleId="WW8Num37z2">
    <w:name w:val="WW8Num37z2"/>
    <w:rsid w:val="002B59C4"/>
    <w:rPr>
      <w:rFonts w:ascii="Wingdings" w:hAnsi="Wingdings" w:cs="Wingdings"/>
    </w:rPr>
  </w:style>
  <w:style w:type="character" w:customStyle="1" w:styleId="WW8Num37z3">
    <w:name w:val="WW8Num37z3"/>
    <w:rsid w:val="002B59C4"/>
    <w:rPr>
      <w:rFonts w:ascii="Symbol" w:hAnsi="Symbol" w:cs="Symbol"/>
    </w:rPr>
  </w:style>
  <w:style w:type="character" w:customStyle="1" w:styleId="WW8Num38z0">
    <w:name w:val="WW8Num38z0"/>
    <w:rsid w:val="002B59C4"/>
  </w:style>
  <w:style w:type="character" w:customStyle="1" w:styleId="WW8Num38z1">
    <w:name w:val="WW8Num38z1"/>
    <w:rsid w:val="002B59C4"/>
  </w:style>
  <w:style w:type="character" w:customStyle="1" w:styleId="WW8Num38z2">
    <w:name w:val="WW8Num38z2"/>
    <w:rsid w:val="002B59C4"/>
  </w:style>
  <w:style w:type="character" w:customStyle="1" w:styleId="WW8Num38z3">
    <w:name w:val="WW8Num38z3"/>
    <w:rsid w:val="002B59C4"/>
  </w:style>
  <w:style w:type="character" w:customStyle="1" w:styleId="WW8Num38z4">
    <w:name w:val="WW8Num38z4"/>
    <w:rsid w:val="002B59C4"/>
  </w:style>
  <w:style w:type="character" w:customStyle="1" w:styleId="WW8Num38z5">
    <w:name w:val="WW8Num38z5"/>
    <w:rsid w:val="002B59C4"/>
  </w:style>
  <w:style w:type="character" w:customStyle="1" w:styleId="WW8Num38z6">
    <w:name w:val="WW8Num38z6"/>
    <w:rsid w:val="002B59C4"/>
  </w:style>
  <w:style w:type="character" w:customStyle="1" w:styleId="WW8Num38z7">
    <w:name w:val="WW8Num38z7"/>
    <w:rsid w:val="002B59C4"/>
  </w:style>
  <w:style w:type="character" w:customStyle="1" w:styleId="WW8Num38z8">
    <w:name w:val="WW8Num38z8"/>
    <w:rsid w:val="002B59C4"/>
  </w:style>
  <w:style w:type="character" w:customStyle="1" w:styleId="WW-DefaultParagraphFont11111111111111111111">
    <w:name w:val="WW-Default Paragraph Font11111111111111111111"/>
    <w:rsid w:val="002B59C4"/>
  </w:style>
  <w:style w:type="character" w:customStyle="1" w:styleId="WW8Num4z1">
    <w:name w:val="WW8Num4z1"/>
    <w:rsid w:val="002B59C4"/>
    <w:rPr>
      <w:rFonts w:cs="Times New Roman"/>
    </w:rPr>
  </w:style>
  <w:style w:type="character" w:customStyle="1" w:styleId="WW8Num5z1">
    <w:name w:val="WW8Num5z1"/>
    <w:rsid w:val="002B59C4"/>
    <w:rPr>
      <w:rFonts w:cs="Times New Roman"/>
    </w:rPr>
  </w:style>
  <w:style w:type="character" w:customStyle="1" w:styleId="WW8Num29z4">
    <w:name w:val="WW8Num29z4"/>
    <w:rsid w:val="002B59C4"/>
  </w:style>
  <w:style w:type="character" w:customStyle="1" w:styleId="WW8Num29z5">
    <w:name w:val="WW8Num29z5"/>
    <w:rsid w:val="002B59C4"/>
  </w:style>
  <w:style w:type="character" w:customStyle="1" w:styleId="WW8Num29z6">
    <w:name w:val="WW8Num29z6"/>
    <w:rsid w:val="002B59C4"/>
  </w:style>
  <w:style w:type="character" w:customStyle="1" w:styleId="WW8Num29z7">
    <w:name w:val="WW8Num29z7"/>
    <w:rsid w:val="002B59C4"/>
  </w:style>
  <w:style w:type="character" w:customStyle="1" w:styleId="WW8Num29z8">
    <w:name w:val="WW8Num29z8"/>
    <w:rsid w:val="002B59C4"/>
  </w:style>
  <w:style w:type="character" w:customStyle="1" w:styleId="WW8Num30z3">
    <w:name w:val="WW8Num30z3"/>
    <w:rsid w:val="002B59C4"/>
    <w:rPr>
      <w:rFonts w:ascii="Symbol" w:hAnsi="Symbol" w:cs="Symbol"/>
    </w:rPr>
  </w:style>
  <w:style w:type="character" w:customStyle="1" w:styleId="WW8Num31z1">
    <w:name w:val="WW8Num31z1"/>
    <w:rsid w:val="002B59C4"/>
  </w:style>
  <w:style w:type="character" w:customStyle="1" w:styleId="WW8Num31z2">
    <w:name w:val="WW8Num31z2"/>
    <w:rsid w:val="002B59C4"/>
  </w:style>
  <w:style w:type="character" w:customStyle="1" w:styleId="WW8Num31z3">
    <w:name w:val="WW8Num31z3"/>
    <w:rsid w:val="002B59C4"/>
  </w:style>
  <w:style w:type="character" w:customStyle="1" w:styleId="WW8Num31z4">
    <w:name w:val="WW8Num31z4"/>
    <w:rsid w:val="002B59C4"/>
  </w:style>
  <w:style w:type="character" w:customStyle="1" w:styleId="WW8Num31z5">
    <w:name w:val="WW8Num31z5"/>
    <w:rsid w:val="002B59C4"/>
  </w:style>
  <w:style w:type="character" w:customStyle="1" w:styleId="WW8Num31z6">
    <w:name w:val="WW8Num31z6"/>
    <w:rsid w:val="002B59C4"/>
  </w:style>
  <w:style w:type="character" w:customStyle="1" w:styleId="WW8Num31z7">
    <w:name w:val="WW8Num31z7"/>
    <w:rsid w:val="002B59C4"/>
  </w:style>
  <w:style w:type="character" w:customStyle="1" w:styleId="WW8Num31z8">
    <w:name w:val="WW8Num31z8"/>
    <w:rsid w:val="002B59C4"/>
  </w:style>
  <w:style w:type="character" w:customStyle="1" w:styleId="WW8Num39z0">
    <w:name w:val="WW8Num39z0"/>
    <w:rsid w:val="002B59C4"/>
    <w:rPr>
      <w:rFonts w:ascii="Calibri" w:eastAsia="Times New Roman" w:hAnsi="Calibri" w:cs="Calibri"/>
    </w:rPr>
  </w:style>
  <w:style w:type="character" w:customStyle="1" w:styleId="WW8Num39z1">
    <w:name w:val="WW8Num39z1"/>
    <w:rsid w:val="002B59C4"/>
    <w:rPr>
      <w:rFonts w:ascii="Courier New" w:hAnsi="Courier New" w:cs="Courier New"/>
    </w:rPr>
  </w:style>
  <w:style w:type="character" w:customStyle="1" w:styleId="WW8Num39z2">
    <w:name w:val="WW8Num39z2"/>
    <w:rsid w:val="002B59C4"/>
    <w:rPr>
      <w:rFonts w:ascii="Wingdings" w:hAnsi="Wingdings" w:cs="Wingdings"/>
    </w:rPr>
  </w:style>
  <w:style w:type="character" w:customStyle="1" w:styleId="WW8Num39z3">
    <w:name w:val="WW8Num39z3"/>
    <w:rsid w:val="002B59C4"/>
    <w:rPr>
      <w:rFonts w:ascii="Symbol" w:hAnsi="Symbol" w:cs="Symbol"/>
    </w:rPr>
  </w:style>
  <w:style w:type="character" w:customStyle="1" w:styleId="WW8Num40z0">
    <w:name w:val="WW8Num40z0"/>
    <w:rsid w:val="002B59C4"/>
    <w:rPr>
      <w:rFonts w:ascii="Symbol" w:hAnsi="Symbol" w:cs="Symbol"/>
    </w:rPr>
  </w:style>
  <w:style w:type="character" w:customStyle="1" w:styleId="WW8Num40z1">
    <w:name w:val="WW8Num40z1"/>
    <w:rsid w:val="002B59C4"/>
    <w:rPr>
      <w:rFonts w:ascii="Courier New" w:hAnsi="Courier New" w:cs="Courier New"/>
    </w:rPr>
  </w:style>
  <w:style w:type="character" w:customStyle="1" w:styleId="WW8Num40z2">
    <w:name w:val="WW8Num40z2"/>
    <w:rsid w:val="002B59C4"/>
    <w:rPr>
      <w:rFonts w:ascii="Wingdings" w:hAnsi="Wingdings" w:cs="Wingdings"/>
    </w:rPr>
  </w:style>
  <w:style w:type="character" w:customStyle="1" w:styleId="WW8Num41z0">
    <w:name w:val="WW8Num41z0"/>
    <w:rsid w:val="002B59C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B59C4"/>
    <w:rPr>
      <w:rFonts w:cs="Times New Roman"/>
    </w:rPr>
  </w:style>
  <w:style w:type="character" w:customStyle="1" w:styleId="WW8Num41z2">
    <w:name w:val="WW8Num41z2"/>
    <w:rsid w:val="002B59C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B59C4"/>
  </w:style>
  <w:style w:type="character" w:customStyle="1" w:styleId="Heading1Char">
    <w:name w:val="Heading 1 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B59C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B5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B59C4"/>
    <w:rPr>
      <w:sz w:val="24"/>
      <w:szCs w:val="24"/>
      <w:lang w:val="en-GB"/>
    </w:rPr>
  </w:style>
  <w:style w:type="character" w:customStyle="1" w:styleId="FooterChar">
    <w:name w:val="Footer Char"/>
    <w:rsid w:val="002B59C4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2B59C4"/>
    <w:rPr>
      <w:sz w:val="16"/>
    </w:rPr>
  </w:style>
  <w:style w:type="character" w:styleId="Hyperlink">
    <w:name w:val="Hyperlink"/>
    <w:uiPriority w:val="99"/>
    <w:rsid w:val="002B59C4"/>
    <w:rPr>
      <w:color w:val="0000FF"/>
      <w:u w:val="single"/>
    </w:rPr>
  </w:style>
  <w:style w:type="character" w:customStyle="1" w:styleId="HeaderChar">
    <w:name w:val="Header Char"/>
    <w:rsid w:val="002B59C4"/>
    <w:rPr>
      <w:rFonts w:cs="Times New Roman"/>
      <w:sz w:val="24"/>
      <w:szCs w:val="24"/>
      <w:lang w:val="en-GB"/>
    </w:rPr>
  </w:style>
  <w:style w:type="character" w:styleId="PageNumber">
    <w:name w:val="page number"/>
    <w:rsid w:val="002B59C4"/>
    <w:rPr>
      <w:rFonts w:cs="Times New Roman"/>
    </w:rPr>
  </w:style>
  <w:style w:type="character" w:customStyle="1" w:styleId="BalloonTextChar">
    <w:name w:val="Balloon Text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B59C4"/>
    <w:rPr>
      <w:rFonts w:cs="Times New Roman"/>
      <w:lang w:val="en-GB"/>
    </w:rPr>
  </w:style>
  <w:style w:type="character" w:customStyle="1" w:styleId="CommentSubjectChar">
    <w:name w:val="Comment Subject Char"/>
    <w:rsid w:val="002B59C4"/>
    <w:rPr>
      <w:rFonts w:cs="Times New Roman"/>
      <w:b/>
      <w:bCs/>
      <w:lang w:val="en-GB"/>
    </w:rPr>
  </w:style>
  <w:style w:type="character" w:customStyle="1" w:styleId="BodyTextChar">
    <w:name w:val="Body Text Char"/>
    <w:rsid w:val="002B59C4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2B59C4"/>
    <w:rPr>
      <w:rFonts w:cs="Times New Roman"/>
      <w:color w:val="808080"/>
    </w:rPr>
  </w:style>
  <w:style w:type="character" w:customStyle="1" w:styleId="a">
    <w:name w:val="Χαρακτήρες υποσημείωσης"/>
    <w:rsid w:val="002B59C4"/>
    <w:rPr>
      <w:rFonts w:cs="Times New Roman"/>
      <w:vertAlign w:val="superscript"/>
    </w:rPr>
  </w:style>
  <w:style w:type="character" w:customStyle="1" w:styleId="FootnoteTextChar">
    <w:name w:val="Footnote Text Char"/>
    <w:rsid w:val="002B59C4"/>
    <w:rPr>
      <w:rFonts w:ascii="Calibri" w:hAnsi="Calibri" w:cs="Times New Roman"/>
    </w:rPr>
  </w:style>
  <w:style w:type="character" w:customStyle="1" w:styleId="Heading3Char">
    <w:name w:val="Heading 3 Char"/>
    <w:rsid w:val="002B59C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B59C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B59C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B59C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B59C4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2B59C4"/>
    <w:rPr>
      <w:vertAlign w:val="superscript"/>
    </w:rPr>
  </w:style>
  <w:style w:type="character" w:customStyle="1" w:styleId="FootnoteReference2">
    <w:name w:val="Footnote Reference2"/>
    <w:rsid w:val="002B59C4"/>
    <w:rPr>
      <w:vertAlign w:val="superscript"/>
    </w:rPr>
  </w:style>
  <w:style w:type="character" w:customStyle="1" w:styleId="EndnoteReference1">
    <w:name w:val="Endnote Reference1"/>
    <w:rsid w:val="002B59C4"/>
    <w:rPr>
      <w:vertAlign w:val="superscript"/>
    </w:rPr>
  </w:style>
  <w:style w:type="character" w:customStyle="1" w:styleId="a1">
    <w:name w:val="Κουκκίδες"/>
    <w:rsid w:val="002B59C4"/>
    <w:rPr>
      <w:rFonts w:ascii="OpenSymbol" w:eastAsia="OpenSymbol" w:hAnsi="OpenSymbol" w:cs="OpenSymbol"/>
    </w:rPr>
  </w:style>
  <w:style w:type="character" w:styleId="Strong">
    <w:name w:val="Strong"/>
    <w:qFormat/>
    <w:rsid w:val="002B59C4"/>
    <w:rPr>
      <w:b/>
      <w:bCs/>
    </w:rPr>
  </w:style>
  <w:style w:type="character" w:customStyle="1" w:styleId="1">
    <w:name w:val="Προεπιλεγμένη γραμματοσειρά1"/>
    <w:rsid w:val="002B59C4"/>
  </w:style>
  <w:style w:type="character" w:customStyle="1" w:styleId="a2">
    <w:name w:val="Σύμβολο υποσημείωσης"/>
    <w:rsid w:val="002B59C4"/>
    <w:rPr>
      <w:vertAlign w:val="superscript"/>
    </w:rPr>
  </w:style>
  <w:style w:type="character" w:styleId="Emphasis">
    <w:name w:val="Emphasis"/>
    <w:qFormat/>
    <w:rsid w:val="002B59C4"/>
    <w:rPr>
      <w:i/>
      <w:iCs/>
    </w:rPr>
  </w:style>
  <w:style w:type="character" w:customStyle="1" w:styleId="a3">
    <w:name w:val="Χαρακτήρες αρίθμησης"/>
    <w:rsid w:val="002B59C4"/>
  </w:style>
  <w:style w:type="character" w:customStyle="1" w:styleId="normalwithoutspacingChar">
    <w:name w:val="normal_without_spacing Char"/>
    <w:rsid w:val="002B59C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B59C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B59C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B59C4"/>
  </w:style>
  <w:style w:type="character" w:customStyle="1" w:styleId="BodyTextIndent3Char">
    <w:name w:val="Body Text Indent 3 Char"/>
    <w:rsid w:val="002B59C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B59C4"/>
    <w:rPr>
      <w:vertAlign w:val="superscript"/>
    </w:rPr>
  </w:style>
  <w:style w:type="character" w:customStyle="1" w:styleId="WW-EndnoteReference">
    <w:name w:val="WW-Endnote Reference"/>
    <w:rsid w:val="002B59C4"/>
    <w:rPr>
      <w:vertAlign w:val="superscript"/>
    </w:rPr>
  </w:style>
  <w:style w:type="character" w:customStyle="1" w:styleId="FootnoteReference1">
    <w:name w:val="Footnote Reference1"/>
    <w:rsid w:val="002B59C4"/>
    <w:rPr>
      <w:vertAlign w:val="superscript"/>
    </w:rPr>
  </w:style>
  <w:style w:type="character" w:customStyle="1" w:styleId="FootnoteTextChar2">
    <w:name w:val="Footnote Text Char2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B59C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B59C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B59C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B59C4"/>
    <w:rPr>
      <w:vertAlign w:val="superscript"/>
    </w:rPr>
  </w:style>
  <w:style w:type="character" w:customStyle="1" w:styleId="WW-EndnoteReference1">
    <w:name w:val="WW-Endnote Reference1"/>
    <w:rsid w:val="002B59C4"/>
    <w:rPr>
      <w:vertAlign w:val="superscript"/>
    </w:rPr>
  </w:style>
  <w:style w:type="character" w:customStyle="1" w:styleId="WW-FootnoteReference2">
    <w:name w:val="WW-Footnote Reference2"/>
    <w:rsid w:val="002B59C4"/>
    <w:rPr>
      <w:vertAlign w:val="superscript"/>
    </w:rPr>
  </w:style>
  <w:style w:type="character" w:customStyle="1" w:styleId="WW-EndnoteReference2">
    <w:name w:val="WW-Endnote Reference2"/>
    <w:rsid w:val="002B59C4"/>
    <w:rPr>
      <w:vertAlign w:val="superscript"/>
    </w:rPr>
  </w:style>
  <w:style w:type="character" w:customStyle="1" w:styleId="FootnoteTextChar3">
    <w:name w:val="Footnote Text Char3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2B59C4"/>
    <w:rPr>
      <w:vertAlign w:val="superscript"/>
    </w:rPr>
  </w:style>
  <w:style w:type="character" w:customStyle="1" w:styleId="11">
    <w:name w:val="Παραπομπή σημείωσης τέλους1"/>
    <w:rsid w:val="002B59C4"/>
    <w:rPr>
      <w:vertAlign w:val="superscript"/>
    </w:rPr>
  </w:style>
  <w:style w:type="character" w:customStyle="1" w:styleId="Char">
    <w:name w:val="Κείμενο πλαισίου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2B59C4"/>
    <w:rPr>
      <w:sz w:val="16"/>
      <w:szCs w:val="16"/>
    </w:rPr>
  </w:style>
  <w:style w:type="character" w:customStyle="1" w:styleId="Char0">
    <w:name w:val="Κείμενο σχολίου Char"/>
    <w:rsid w:val="002B59C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B59C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B59C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B59C4"/>
    <w:rPr>
      <w:vertAlign w:val="superscript"/>
    </w:rPr>
  </w:style>
  <w:style w:type="character" w:customStyle="1" w:styleId="WW-EndnoteReference3">
    <w:name w:val="WW-Endnote Reference3"/>
    <w:rsid w:val="002B59C4"/>
    <w:rPr>
      <w:vertAlign w:val="superscript"/>
    </w:rPr>
  </w:style>
  <w:style w:type="character" w:customStyle="1" w:styleId="WW-FootnoteReference4">
    <w:name w:val="WW-Footnote Reference4"/>
    <w:rsid w:val="002B59C4"/>
    <w:rPr>
      <w:vertAlign w:val="superscript"/>
    </w:rPr>
  </w:style>
  <w:style w:type="character" w:customStyle="1" w:styleId="WW-EndnoteReference4">
    <w:name w:val="WW-Endnote Reference4"/>
    <w:rsid w:val="002B59C4"/>
    <w:rPr>
      <w:vertAlign w:val="superscript"/>
    </w:rPr>
  </w:style>
  <w:style w:type="character" w:customStyle="1" w:styleId="WW-FootnoteReference5">
    <w:name w:val="WW-Footnote Reference5"/>
    <w:rsid w:val="002B59C4"/>
    <w:rPr>
      <w:vertAlign w:val="superscript"/>
    </w:rPr>
  </w:style>
  <w:style w:type="character" w:customStyle="1" w:styleId="WW-EndnoteReference5">
    <w:name w:val="WW-Endnote Reference5"/>
    <w:rsid w:val="002B59C4"/>
    <w:rPr>
      <w:vertAlign w:val="superscript"/>
    </w:rPr>
  </w:style>
  <w:style w:type="character" w:customStyle="1" w:styleId="WW-FootnoteReference6">
    <w:name w:val="WW-Footnote Reference6"/>
    <w:rsid w:val="002B59C4"/>
    <w:rPr>
      <w:vertAlign w:val="superscript"/>
    </w:rPr>
  </w:style>
  <w:style w:type="character" w:styleId="FollowedHyperlink">
    <w:name w:val="FollowedHyperlink"/>
    <w:rsid w:val="002B59C4"/>
    <w:rPr>
      <w:color w:val="800000"/>
      <w:u w:val="single"/>
    </w:rPr>
  </w:style>
  <w:style w:type="character" w:customStyle="1" w:styleId="WW-EndnoteReference6">
    <w:name w:val="WW-Endnote Reference6"/>
    <w:rsid w:val="002B59C4"/>
    <w:rPr>
      <w:vertAlign w:val="superscript"/>
    </w:rPr>
  </w:style>
  <w:style w:type="character" w:customStyle="1" w:styleId="WW-FootnoteReference7">
    <w:name w:val="WW-Footnote Reference7"/>
    <w:rsid w:val="002B59C4"/>
    <w:rPr>
      <w:vertAlign w:val="superscript"/>
    </w:rPr>
  </w:style>
  <w:style w:type="character" w:customStyle="1" w:styleId="WW-EndnoteReference7">
    <w:name w:val="WW-Endnote Reference7"/>
    <w:rsid w:val="002B59C4"/>
    <w:rPr>
      <w:vertAlign w:val="superscript"/>
    </w:rPr>
  </w:style>
  <w:style w:type="character" w:customStyle="1" w:styleId="WW-FootnoteReference8">
    <w:name w:val="WW-Footnote Reference8"/>
    <w:rsid w:val="002B59C4"/>
    <w:rPr>
      <w:vertAlign w:val="superscript"/>
    </w:rPr>
  </w:style>
  <w:style w:type="character" w:customStyle="1" w:styleId="WW-EndnoteReference8">
    <w:name w:val="WW-Endnote Reference8"/>
    <w:rsid w:val="002B59C4"/>
    <w:rPr>
      <w:vertAlign w:val="superscript"/>
    </w:rPr>
  </w:style>
  <w:style w:type="character" w:customStyle="1" w:styleId="WW-FootnoteReference9">
    <w:name w:val="WW-Footnote Reference9"/>
    <w:rsid w:val="002B59C4"/>
    <w:rPr>
      <w:vertAlign w:val="superscript"/>
    </w:rPr>
  </w:style>
  <w:style w:type="character" w:customStyle="1" w:styleId="WW-EndnoteReference9">
    <w:name w:val="WW-Endnote Reference9"/>
    <w:rsid w:val="002B59C4"/>
    <w:rPr>
      <w:vertAlign w:val="superscript"/>
    </w:rPr>
  </w:style>
  <w:style w:type="character" w:customStyle="1" w:styleId="WW-FootnoteReference10">
    <w:name w:val="WW-Footnote Reference10"/>
    <w:rsid w:val="002B59C4"/>
    <w:rPr>
      <w:vertAlign w:val="superscript"/>
    </w:rPr>
  </w:style>
  <w:style w:type="character" w:customStyle="1" w:styleId="WW-EndnoteReference10">
    <w:name w:val="WW-Endnote Reference10"/>
    <w:rsid w:val="002B59C4"/>
    <w:rPr>
      <w:vertAlign w:val="superscript"/>
    </w:rPr>
  </w:style>
  <w:style w:type="character" w:customStyle="1" w:styleId="WW-FootnoteReference11">
    <w:name w:val="WW-Footnote Reference11"/>
    <w:rsid w:val="002B59C4"/>
    <w:rPr>
      <w:vertAlign w:val="superscript"/>
    </w:rPr>
  </w:style>
  <w:style w:type="character" w:customStyle="1" w:styleId="WW-EndnoteReference11">
    <w:name w:val="WW-Endnote Reference11"/>
    <w:rsid w:val="002B59C4"/>
    <w:rPr>
      <w:vertAlign w:val="superscript"/>
    </w:rPr>
  </w:style>
  <w:style w:type="character" w:customStyle="1" w:styleId="WW-FootnoteReference12">
    <w:name w:val="WW-Footnote Reference12"/>
    <w:rsid w:val="002B59C4"/>
    <w:rPr>
      <w:vertAlign w:val="superscript"/>
    </w:rPr>
  </w:style>
  <w:style w:type="character" w:customStyle="1" w:styleId="WW-EndnoteReference12">
    <w:name w:val="WW-Endnote Reference12"/>
    <w:rsid w:val="002B59C4"/>
    <w:rPr>
      <w:vertAlign w:val="superscript"/>
    </w:rPr>
  </w:style>
  <w:style w:type="character" w:customStyle="1" w:styleId="WW-FootnoteReference13">
    <w:name w:val="WW-Footnote Reference13"/>
    <w:rsid w:val="002B59C4"/>
    <w:rPr>
      <w:vertAlign w:val="superscript"/>
    </w:rPr>
  </w:style>
  <w:style w:type="character" w:customStyle="1" w:styleId="WW-EndnoteReference13">
    <w:name w:val="WW-Endnote Reference13"/>
    <w:rsid w:val="002B59C4"/>
    <w:rPr>
      <w:vertAlign w:val="superscript"/>
    </w:rPr>
  </w:style>
  <w:style w:type="character" w:styleId="FootnoteReference">
    <w:name w:val="footnote reference"/>
    <w:rsid w:val="002B59C4"/>
    <w:rPr>
      <w:vertAlign w:val="superscript"/>
    </w:rPr>
  </w:style>
  <w:style w:type="character" w:styleId="EndnoteReference">
    <w:name w:val="endnote reference"/>
    <w:rsid w:val="002B59C4"/>
    <w:rPr>
      <w:vertAlign w:val="superscript"/>
    </w:rPr>
  </w:style>
  <w:style w:type="character" w:customStyle="1" w:styleId="20">
    <w:name w:val="Παραπομπή υποσημείωσης2"/>
    <w:rsid w:val="002B59C4"/>
    <w:rPr>
      <w:vertAlign w:val="superscript"/>
    </w:rPr>
  </w:style>
  <w:style w:type="character" w:customStyle="1" w:styleId="21">
    <w:name w:val="Παραπομπή σημείωσης τέλους2"/>
    <w:rsid w:val="002B59C4"/>
    <w:rPr>
      <w:vertAlign w:val="superscript"/>
    </w:rPr>
  </w:style>
  <w:style w:type="character" w:customStyle="1" w:styleId="WW-FootnoteReference14">
    <w:name w:val="WW-Footnote Reference14"/>
    <w:rsid w:val="002B59C4"/>
    <w:rPr>
      <w:vertAlign w:val="superscript"/>
    </w:rPr>
  </w:style>
  <w:style w:type="character" w:customStyle="1" w:styleId="WW-EndnoteReference14">
    <w:name w:val="WW-Endnote Reference14"/>
    <w:rsid w:val="002B59C4"/>
    <w:rPr>
      <w:vertAlign w:val="superscript"/>
    </w:rPr>
  </w:style>
  <w:style w:type="character" w:customStyle="1" w:styleId="WW-FootnoteReference15">
    <w:name w:val="WW-Footnote Reference15"/>
    <w:rsid w:val="002B59C4"/>
    <w:rPr>
      <w:vertAlign w:val="superscript"/>
    </w:rPr>
  </w:style>
  <w:style w:type="character" w:customStyle="1" w:styleId="WW-EndnoteReference15">
    <w:name w:val="WW-Endnote Reference15"/>
    <w:rsid w:val="002B59C4"/>
    <w:rPr>
      <w:vertAlign w:val="superscript"/>
    </w:rPr>
  </w:style>
  <w:style w:type="character" w:customStyle="1" w:styleId="WW-FootnoteReference16">
    <w:name w:val="WW-Footnote Reference16"/>
    <w:rsid w:val="002B59C4"/>
    <w:rPr>
      <w:vertAlign w:val="superscript"/>
    </w:rPr>
  </w:style>
  <w:style w:type="character" w:customStyle="1" w:styleId="WW-EndnoteReference16">
    <w:name w:val="WW-Endnote Reference16"/>
    <w:rsid w:val="002B59C4"/>
    <w:rPr>
      <w:vertAlign w:val="superscript"/>
    </w:rPr>
  </w:style>
  <w:style w:type="character" w:customStyle="1" w:styleId="WW-FootnoteReference17">
    <w:name w:val="WW-Footnote Reference17"/>
    <w:rsid w:val="002B59C4"/>
    <w:rPr>
      <w:vertAlign w:val="superscript"/>
    </w:rPr>
  </w:style>
  <w:style w:type="character" w:customStyle="1" w:styleId="WW-EndnoteReference17">
    <w:name w:val="WW-Endnote Reference17"/>
    <w:rsid w:val="002B59C4"/>
    <w:rPr>
      <w:vertAlign w:val="superscript"/>
    </w:rPr>
  </w:style>
  <w:style w:type="character" w:customStyle="1" w:styleId="30">
    <w:name w:val="Παραπομπή υποσημείωσης3"/>
    <w:rsid w:val="002B59C4"/>
    <w:rPr>
      <w:vertAlign w:val="superscript"/>
    </w:rPr>
  </w:style>
  <w:style w:type="character" w:customStyle="1" w:styleId="31">
    <w:name w:val="Παραπομπή σημείωσης τέλους3"/>
    <w:rsid w:val="002B59C4"/>
    <w:rPr>
      <w:vertAlign w:val="superscript"/>
    </w:rPr>
  </w:style>
  <w:style w:type="character" w:customStyle="1" w:styleId="WW-FootnoteReference18">
    <w:name w:val="WW-Footnote Reference18"/>
    <w:rsid w:val="002B59C4"/>
    <w:rPr>
      <w:vertAlign w:val="superscript"/>
    </w:rPr>
  </w:style>
  <w:style w:type="character" w:customStyle="1" w:styleId="WW-EndnoteReference18">
    <w:name w:val="WW-Endnote Reference18"/>
    <w:rsid w:val="002B59C4"/>
    <w:rPr>
      <w:vertAlign w:val="superscript"/>
    </w:rPr>
  </w:style>
  <w:style w:type="character" w:customStyle="1" w:styleId="WW-FootnoteReference19">
    <w:name w:val="WW-Footnote Reference19"/>
    <w:rsid w:val="002B59C4"/>
    <w:rPr>
      <w:vertAlign w:val="superscript"/>
    </w:rPr>
  </w:style>
  <w:style w:type="character" w:customStyle="1" w:styleId="WW-EndnoteReference19">
    <w:name w:val="WW-Endnote Reference19"/>
    <w:rsid w:val="002B59C4"/>
    <w:rPr>
      <w:vertAlign w:val="superscript"/>
    </w:rPr>
  </w:style>
  <w:style w:type="character" w:customStyle="1" w:styleId="WW-FootnoteReference20">
    <w:name w:val="WW-Footnote Reference20"/>
    <w:rsid w:val="002B59C4"/>
    <w:rPr>
      <w:vertAlign w:val="superscript"/>
    </w:rPr>
  </w:style>
  <w:style w:type="character" w:customStyle="1" w:styleId="WW-EndnoteReference20">
    <w:name w:val="WW-Endnote Reference20"/>
    <w:rsid w:val="002B59C4"/>
    <w:rPr>
      <w:vertAlign w:val="superscript"/>
    </w:rPr>
  </w:style>
  <w:style w:type="character" w:customStyle="1" w:styleId="a4">
    <w:name w:val="Σύνδεση ευρετηρίου"/>
    <w:rsid w:val="002B59C4"/>
  </w:style>
  <w:style w:type="paragraph" w:customStyle="1" w:styleId="a5">
    <w:name w:val="Επικεφαλίδα"/>
    <w:basedOn w:val="Normal"/>
    <w:next w:val="BodyText"/>
    <w:rsid w:val="002B59C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B59C4"/>
    <w:pPr>
      <w:spacing w:after="240"/>
    </w:pPr>
  </w:style>
  <w:style w:type="paragraph" w:styleId="List">
    <w:name w:val="List"/>
    <w:basedOn w:val="BodyText"/>
    <w:rsid w:val="002B59C4"/>
    <w:rPr>
      <w:rFonts w:cs="Mangal"/>
    </w:rPr>
  </w:style>
  <w:style w:type="paragraph" w:styleId="Caption">
    <w:name w:val="caption"/>
    <w:basedOn w:val="Normal"/>
    <w:qFormat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2B59C4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2B59C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2B59C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2B59C4"/>
  </w:style>
  <w:style w:type="paragraph" w:customStyle="1" w:styleId="inserttext">
    <w:name w:val="insert text"/>
    <w:basedOn w:val="Normal"/>
    <w:rsid w:val="002B59C4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2B59C4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2B59C4"/>
    <w:rPr>
      <w:rFonts w:cs="Times New Roman"/>
    </w:rPr>
  </w:style>
  <w:style w:type="paragraph" w:styleId="BalloonText">
    <w:name w:val="Balloon Text"/>
    <w:basedOn w:val="Normal"/>
    <w:rsid w:val="002B59C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2B59C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B59C4"/>
    <w:rPr>
      <w:b/>
      <w:bCs/>
    </w:rPr>
  </w:style>
  <w:style w:type="paragraph" w:styleId="Revision">
    <w:name w:val="Revision"/>
    <w:rsid w:val="002B59C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2B59C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2B59C4"/>
    <w:pPr>
      <w:spacing w:after="200"/>
      <w:ind w:left="720"/>
      <w:contextualSpacing/>
    </w:pPr>
  </w:style>
  <w:style w:type="paragraph" w:styleId="FootnoteText">
    <w:name w:val="footnote text"/>
    <w:basedOn w:val="Normal"/>
    <w:rsid w:val="002B59C4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2B59C4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2B59C4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2B59C4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2B59C4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2B59C4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2B59C4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2B59C4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2B59C4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2B59C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B59C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2B59C4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2B59C4"/>
    <w:rPr>
      <w:sz w:val="20"/>
      <w:szCs w:val="20"/>
    </w:rPr>
  </w:style>
  <w:style w:type="paragraph" w:customStyle="1" w:styleId="Default">
    <w:name w:val="Default"/>
    <w:rsid w:val="002B59C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2B59C4"/>
  </w:style>
  <w:style w:type="paragraph" w:styleId="BodyTextIndent">
    <w:name w:val="Body Text Indent"/>
    <w:basedOn w:val="Normal"/>
    <w:rsid w:val="002B59C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2B59C4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2B59C4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B59C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2B59C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2B59C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2B59C4"/>
    <w:pPr>
      <w:suppressLineNumbers/>
    </w:pPr>
  </w:style>
  <w:style w:type="paragraph" w:customStyle="1" w:styleId="a9">
    <w:name w:val="Επικεφαλίδα πίνακα"/>
    <w:basedOn w:val="a8"/>
    <w:rsid w:val="002B59C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B59C4"/>
  </w:style>
  <w:style w:type="paragraph" w:customStyle="1" w:styleId="Standard">
    <w:name w:val="Standard"/>
    <w:rsid w:val="002B59C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9C4"/>
    <w:pPr>
      <w:spacing w:after="120"/>
    </w:pPr>
  </w:style>
  <w:style w:type="paragraph" w:customStyle="1" w:styleId="Footnote">
    <w:name w:val="Footnote"/>
    <w:basedOn w:val="Standard"/>
    <w:rsid w:val="002B59C4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2B59C4"/>
    <w:rPr>
      <w:sz w:val="16"/>
      <w:szCs w:val="16"/>
    </w:rPr>
  </w:style>
  <w:style w:type="paragraph" w:customStyle="1" w:styleId="fooot">
    <w:name w:val="fooot"/>
    <w:basedOn w:val="footers"/>
    <w:rsid w:val="002B59C4"/>
  </w:style>
  <w:style w:type="paragraph" w:customStyle="1" w:styleId="14">
    <w:name w:val="Κείμενο πλαισίου1"/>
    <w:basedOn w:val="Normal"/>
    <w:rsid w:val="002B59C4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2B59C4"/>
    <w:rPr>
      <w:sz w:val="20"/>
      <w:szCs w:val="20"/>
    </w:rPr>
  </w:style>
  <w:style w:type="paragraph" w:customStyle="1" w:styleId="16">
    <w:name w:val="Θέμα σχολίου1"/>
    <w:basedOn w:val="15"/>
    <w:next w:val="15"/>
    <w:rsid w:val="002B59C4"/>
    <w:rPr>
      <w:b/>
      <w:bCs/>
    </w:rPr>
  </w:style>
  <w:style w:type="paragraph" w:customStyle="1" w:styleId="-HTML1">
    <w:name w:val="Προ-διαμορφωμένο HTML1"/>
    <w:basedOn w:val="Normal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2B59C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2B59C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2B59C4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2B59C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E462-632D-4117-9E95-E011F1EA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409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2613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PC 2</cp:lastModifiedBy>
  <cp:revision>9</cp:revision>
  <cp:lastPrinted>2019-08-30T11:18:00Z</cp:lastPrinted>
  <dcterms:created xsi:type="dcterms:W3CDTF">2019-08-03T19:53:00Z</dcterms:created>
  <dcterms:modified xsi:type="dcterms:W3CDTF">2019-09-04T12:20:00Z</dcterms:modified>
</cp:coreProperties>
</file>