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687" w:rsidRPr="000C4284" w:rsidRDefault="00464687" w:rsidP="0046468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33449118"/>
      <w:r>
        <w:rPr>
          <w:lang w:val="el-GR"/>
        </w:rPr>
        <w:t>ΠΑΡΑΡΤΗΜΑ V – Υπόδειγμα Οικονομικής Προσφοράς</w:t>
      </w:r>
      <w:bookmarkEnd w:id="0"/>
      <w:bookmarkEnd w:id="1"/>
      <w:r w:rsidR="00DE76EE">
        <w:rPr>
          <w:lang w:val="el-GR"/>
        </w:rPr>
        <w:t xml:space="preserve"> Α</w:t>
      </w:r>
    </w:p>
    <w:p w:rsidR="00464687" w:rsidRDefault="00464687" w:rsidP="00464687">
      <w:pPr>
        <w:spacing w:before="57" w:after="57"/>
        <w:rPr>
          <w:lang w:val="el-GR"/>
        </w:rPr>
      </w:pP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464687" w:rsidRPr="005A722C" w:rsidTr="000F4954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464687" w:rsidRPr="005A722C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0F4954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  <w:r w:rsidRPr="00DD01C7">
        <w:rPr>
          <w:rFonts w:ascii="Arial" w:hAnsi="Arial" w:cs="Arial"/>
          <w:b/>
          <w:bCs/>
          <w:szCs w:val="22"/>
          <w:lang w:val="el-GR" w:eastAsia="en-US"/>
        </w:rPr>
        <w:t>Πράξη: «</w:t>
      </w:r>
      <w:r w:rsidR="00FE5F68" w:rsidRPr="00FE5F68">
        <w:rPr>
          <w:rFonts w:ascii="Arial" w:hAnsi="Arial" w:cs="Arial"/>
          <w:b/>
          <w:bCs/>
          <w:szCs w:val="22"/>
          <w:lang w:val="el-GR" w:eastAsia="en-US"/>
        </w:rPr>
        <w:t>Εργασίες αποκαταστάσεως στο βόρειο τμήμα της δυτικής πτέρυγας της Ι. Μονής Ιβήρων</w:t>
      </w:r>
      <w:r w:rsidRPr="00DD01C7">
        <w:rPr>
          <w:rFonts w:ascii="Arial" w:hAnsi="Arial" w:cs="Arial"/>
          <w:b/>
          <w:bCs/>
          <w:szCs w:val="22"/>
          <w:lang w:val="el-GR" w:eastAsia="en-US"/>
        </w:rPr>
        <w:t>»</w:t>
      </w:r>
    </w:p>
    <w:p w:rsidR="00DD01C7" w:rsidRP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</w:p>
    <w:p w:rsidR="000F4954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  <w:bookmarkStart w:id="2" w:name="_GoBack"/>
      <w:bookmarkEnd w:id="2"/>
      <w:r w:rsidRPr="00DD01C7">
        <w:rPr>
          <w:rFonts w:ascii="Arial" w:hAnsi="Arial" w:cs="Arial"/>
          <w:b/>
          <w:bCs/>
          <w:szCs w:val="22"/>
          <w:lang w:val="en-US" w:eastAsia="en-US"/>
        </w:rPr>
        <w:t xml:space="preserve">«Προμήθεια </w:t>
      </w:r>
      <w:r w:rsidR="00FE5F68">
        <w:rPr>
          <w:rFonts w:ascii="Arial" w:hAnsi="Arial" w:cs="Arial"/>
          <w:b/>
          <w:bCs/>
          <w:szCs w:val="22"/>
          <w:lang w:val="el-GR" w:eastAsia="en-US"/>
        </w:rPr>
        <w:t>Η</w:t>
      </w:r>
      <w:r w:rsidR="00223C4A">
        <w:rPr>
          <w:rFonts w:ascii="Arial" w:hAnsi="Arial" w:cs="Arial"/>
          <w:b/>
          <w:bCs/>
          <w:szCs w:val="22"/>
          <w:lang w:val="el-GR" w:eastAsia="en-US"/>
        </w:rPr>
        <w:t>λεκτρομηχανολογικών υλικών</w:t>
      </w:r>
      <w:r w:rsidRPr="00DD01C7">
        <w:rPr>
          <w:rFonts w:ascii="Arial" w:hAnsi="Arial" w:cs="Arial"/>
          <w:b/>
          <w:bCs/>
          <w:szCs w:val="22"/>
          <w:lang w:val="en-US" w:eastAsia="en-US"/>
        </w:rPr>
        <w:t>»</w:t>
      </w:r>
    </w:p>
    <w:p w:rsidR="00DD01C7" w:rsidRPr="00DD01C7" w:rsidRDefault="00DD01C7" w:rsidP="00DD01C7">
      <w:pPr>
        <w:spacing w:before="57" w:after="57"/>
        <w:rPr>
          <w:rFonts w:ascii="Arial" w:hAnsi="Arial" w:cs="Arial"/>
          <w:b/>
          <w:bCs/>
          <w:szCs w:val="22"/>
          <w:lang w:val="el-GR" w:eastAsia="en-US"/>
        </w:rPr>
      </w:pPr>
    </w:p>
    <w:tbl>
      <w:tblPr>
        <w:tblW w:w="9783" w:type="dxa"/>
        <w:tblInd w:w="118" w:type="dxa"/>
        <w:tblLook w:val="04A0" w:firstRow="1" w:lastRow="0" w:firstColumn="1" w:lastColumn="0" w:noHBand="0" w:noVBand="1"/>
      </w:tblPr>
      <w:tblGrid>
        <w:gridCol w:w="561"/>
        <w:gridCol w:w="3682"/>
        <w:gridCol w:w="1120"/>
        <w:gridCol w:w="1260"/>
        <w:gridCol w:w="1400"/>
        <w:gridCol w:w="1760"/>
      </w:tblGrid>
      <w:tr w:rsidR="00DC7727" w:rsidRPr="00DC7727" w:rsidTr="00DC7727">
        <w:trPr>
          <w:trHeight w:val="79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Μον. Μέτρ.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Ποσότητες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 μονάδος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DC7727" w:rsidRPr="00DC7727" w:rsidTr="00DC7727">
        <w:trPr>
          <w:trHeight w:val="402"/>
        </w:trPr>
        <w:tc>
          <w:tcPr>
            <w:tcW w:w="561" w:type="dxa"/>
            <w:noWrap/>
            <w:vAlign w:val="center"/>
            <w:hideMark/>
          </w:tcPr>
          <w:p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Α - ΥΔΡΕΥΣΗ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 πολυπροπυλένιο PP-R διαμέτρου Φ20 x 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 πολυπροπυλένιο PP-R διαμέτρου Φ25 x 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 πολυπροπυλένιο PP-R διαμέτρου Φ32 x 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 πολυπροπυλένιο PP-R διαμέτρου Φ40 x 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 πολυπροπυλένιο PP-R διαμέτρου Φ63 x 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Χαλκοσωλήνας, εύκαμπτος, σε κουλούρα, επενδεδυμένος Εξωτ.Διαμέτρου 18 mm πάχους τοιχώματος 1,00 mm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18 mm πάχους τοιχώματος 0,80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22 mm πάχους τοιχώματος 0,90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28 mm πάχους τοιχώματος 0,90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35 mm πάχους τοιχώματος 1,00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φυλλο αλουμινίου πάχους 0,60 mm διαμέτρου 1/2"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φυλλο αλουμινίου πάχους 0,60 mm διαμέτρου 1/4"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φυλλο αλουμινίου πάχους 0,60 mm διαμέτρου 2"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18, πάχους 13 mm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κυψελοειδους δομής διαμέτρου Φ 22, πάχους 13 mm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κυψελοειδους δομής διαμέτρου Φ 28, πάχους 13 mm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κυψελοειδους δομής διαμέτρου Φ 35, πάχους 13 mm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Θερμαντήρας νερου (μπόϊλερ) διπλής ενέργειας DIN 4803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Δοχείο διαστολής Κλειστό με μεμβράνη - Χωρητικότητας 12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Ασφαλιστική βαλβίδα με ελατήριο Διαμέτρου 1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Σφαιρική βαλβίδα (δικλείδα) ορειχάλκινη με ρακόρ διαμέτρου Φ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Σφαιρική βαλβίδα (δικλείδα) ορειχάλκινη με ρακόρ διαμέτρου Φ 1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Σφαιρική βαλβίδα (δικλείδα) ορειχάλκινη διαμέτρου Φ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πεταλούδας με σώμα από GG25, ανοξείδωτο δίσκο SS304 και άξονα SS420 διαμέτρου 50 mm (2 ins)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αντεπιστροφής ορειχάλκινη με γλωτίδα (κλαπέ) συνδεόμενη με σπείρωμα διαμέτρου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αντεπιστροφής ορειχάλκινη με γλωτίδα (κλαπέ) συνδεόμενη με σπείρωμα διαμέτρου 1 1/4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Ζεύγος φλαντζών με σπείρωμα για σύνδεση σωλήνων ορειχάλκινο, πάχους 15 mm, πιέσεως 10 atm, διαμέτρου 50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Ζευγ.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διακοπής (διακόπτης) ορειχάλκινη,επιχρωμιωμένη Τύπου γωνιακή Διαμέτρου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διακοπής (διακόπτης) μεταλλοπλαστική, από PP-R, ορειχάλκινη, επιχρωμιωμένη τύπου καμπάνας, εντοιχισμού, διαμέτρου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διακοπής (διακόπτης) μεταλλοπλαστική, από PP-R, ορειχάλκινη, επιχρωμιωμένη τύπου καμπάνας, εντοιχισμού, διαμέτρου 3/4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διακοπής (διακόπτης) μεταλλοπλαστική, από PP-R, ορειχάλκινη, επιχρωμιωμένη τύπου καμπάνας, εντοιχισμού, διαμέτρου 1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Μανόμετρο με κρουνό περιοχής ενδείξεων 0 έως 10 atm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Θερμόμετρο ωρολογιακού τύπου Περιοχής ενδείξεως 0 - 100 βαθμούς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Κυκλοφορητής ανακυκλοφορίας ΖΝΧ χαμηλής πίεσης παροχής έως 1,20m3/h (20/1)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Κρουνός εκροής (βρύση) ορειχάλκινος, διαμέτρου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>Αναμικτήρας (μπαταρία) θερμού - ψυχρού ύδατος, ορειχάλκινος, επιχρωμιωμένος, λουτήρα ή καταιονηστήρα Φ 1/2 ins με σταθερό και κινητό καταιονιστήρα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80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ΥΛΙΚΩΝ ΥΔΡΕΥΣΗΣ: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199"/>
        </w:trPr>
        <w:tc>
          <w:tcPr>
            <w:tcW w:w="561" w:type="dxa"/>
            <w:noWrap/>
            <w:vAlign w:val="center"/>
            <w:hideMark/>
          </w:tcPr>
          <w:p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Α - ΑΠΟΧΕΤΕΥΣΗ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αποχετεύσεως από σκληρό P.V.C. κατά ΕΛΟΤ 686/Β διαμέτρου Φ 40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αποχετεύσεως από σκληρό P.V.C. κατά ΕΛΟΤ 686/Β διαμέτρου Φ 50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αποχετεύσεως από σκληρό P.V.C. κατά ΕΛΟΤ 686/Β διαμέτρου Φ 75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Πλαστικός σωλήνας αποχετεύσεως από σκληρό P.V.C. κατά ΕΛΟΤ 686/Β διαμέτρου Φ 100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Σιφώνι πλαστικό δαπέδου με εσχάρα και κόφτρα διαμέτρου Φ 100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Πώμα (τάπα) καθαρισμού πλαστικό διαμέτρου Φ 100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Νιπτήρας πορσελάνης επίτοιχος διαστάσεων 40 Χ 50 cm, με το σύνολο των εξαρτημάτων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Αναμικτήρας νιπτήρα θερμού ψυχρού νερού διαμ. 1/2 ιντσας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Εταζέρα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Σαπουνοθήκη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Πετσετοθήκη ορειχάλκινη επιχρωμιωμένη</w:t>
            </w: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σταθερή, μονή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461C4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Σκάφη πλυσίματος ρούχων μεθ΄όλων των εξαρτημάτων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Λεκάνη αποχωρητηρίου από πορσελάνη. χαμηλής πιέσεως με το δοχείο πλύσεως και τα εξαρτήματά του.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Λεκάνη αποχωρητηρίου (τουρκικού) τύπου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Λεκάνη ουρητηρίου τοίχου από πορσελάνη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461C4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Κ</w:t>
            </w:r>
            <w:r w:rsidR="00DC7727"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>αταιονιστήρα</w:t>
            </w: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ς</w:t>
            </w:r>
            <w:r w:rsidR="00DC7727" w:rsidRPr="00DC772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με το σύνολο των εξαρτημάτων του Λεκάνη καταιονιστήρα Χαλύβδινη - εσμαλτωμένη Διαστάσεων σκάφης λεκάνης περίπου 80 Χ 80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Αναμικτήρας θερμού ψυχρού νερού με</w:t>
            </w: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σταθερό καταιονιστήρα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Σαπουνοσπογγοθήκη με χειρολαβή από</w:t>
            </w: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πορσελάνη 30 Χ 15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Αγγιστρο διπλό (γάντζος) αναρτήσεως</w:t>
            </w: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από πορσελάνη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80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ΥΛΙΚΩΝ ΑΠΟΧΕΤΕΥΣΗΣ: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199"/>
        </w:trPr>
        <w:tc>
          <w:tcPr>
            <w:tcW w:w="561" w:type="dxa"/>
            <w:noWrap/>
            <w:vAlign w:val="center"/>
            <w:hideMark/>
          </w:tcPr>
          <w:p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Α - ΘΕΡΜΑΝΣΗ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18 mm πάχους τοιχώματος 0,80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22 mm πάχους τοιχώματος 0,90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28 mm πάχους τοιχώματος 0,90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35 mm πάχους τοιχώματος 1,00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42 mm πάχους τοιχώματος 1,20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 Εξωτ. Διαμέτρου 54 mm πάχους τοιχώματος 1,20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Θερμική μόνωση σωλήνων με αφρώδες πλαστικό υλικό κυψελοειδούς δομής διαμέτρου Φ 18, πάχους 13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Θερμική μόνωση σωλήνων με αφρώδες πλαστικό υλικό κυψελοειδούς δομής διαμέτρου Φ 22, πάχους 13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Θερμική μόνωση σωλήνων με αφρώδες πλαστικό υλικό κυψελοειδούς δομής διαμέτρου Φ 28, πάχους 13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Θερμική μόνωση σωλήνων με αφρώδες πλαστικό υλικό κυψελοειδούς δομής διαμέτρου Φ 35, πάχους 13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Θερμική μόνωση σωλήνων με αφρώδες πλαστικό υλικό κυψελοειδούς δομής διαμέτρου Φ 42, πάχους 13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Θερμική μόνωση σωλήνων με αφρώδες πλαστικό υλικό κυψελοειδούς δομής διαμέτρου Φ 54, πάχους 13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Προστασία μόνωσης σωλήνων με εξωτερική επένδυση με φύλλο αλουμινίου πάχους 0,60 mm διαμέτρου 1/2"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14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Προστασία μόνωσης σωλήνων με εξωτερική επένδυση με φύλλο αλουμινίου πάχους 0,60 mm διαμέτρου 3/4"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Προστασία μόνωσης σωλήνων με εξωτερική επένδυση με φύλλο αλουμινίου πάχους 0,60 mm διαμέτρου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Προστασία μόνωσης σωλήνων με εξωτερική επένδυση με φύλλο αλουμινίου πάχους 0,60 mm διαμέτρου 1 1/4"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Προστασία μόνωσης σωλήνων με εξωτερική επένδυση με φύλλο αλουμινίου πάχους 0,60 mm διαμέτρου 1 1/2"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Προστασία μόνωσης σωλήνων με εξωτερική επένδυση με φύλλο αλουμινίου πάχους 0,60 mm διαμέτρου 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Σφαιρική βαλβίδα (δικλείδα) ορειχάλκινη με ρακόρ διαμέτρου Φ 1 1/4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FE5F68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Σφαιρική βαλβίδα (δικλείδα) ορειχάλκινη διαμέτρου Φ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36</w:t>
            </w:r>
            <w:r w:rsidR="00FE5F68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Σφαιρική βαλβίδα (δικλείδα) ορειχάλκινη διαμέτρου Φ 1 1/4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FE5F68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Σφαιρική βαλβίδα (δικλείδα) ορειχάλκινη διαμέτρου Φ 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πεταλούδας με σώμα από GG25, ανοξείδωτο δίσκο SS304 και άξονα SS420 διαμέτρου 50 mm (2 ins)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αντεπιστροφής ορειχάλκινη με γλωτίδα (κλαπέ) συνδεόμενη με σπείρωμα διαμέτρου 1 1/4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Βαλβίδα αντεπιστροφής ορειχάλκινη με γλωτίδα (κλαπέ) συνδεόμενη με σπείρωμα διαμέτρου 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Ζεύγος φλαντζών με λαιμό συγκολλήσεως γιά σύνδεση χαλυβδοσωλήνων Πιέσεως 16 atm Διαμέτρου 50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Ζευγ.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Αυτόματη βαλβίδα με πλωτήρα, εξαερισμό σωληνώσεων νερού, Διαμέτρου σπειρώματος 1/2 ins Γιά πίεση λειτουργίας έως 12 atm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36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11 600x600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11 900x400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11 900x700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11 900x1100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3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11 900x1400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22 500x600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22 500x800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22 500x1400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22 600x700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22 600x800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38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22 600x1000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22 600x1100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22 600x1400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22 900x700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22 900x900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22 900x1200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33 300x1000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33 300x1400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33 500x900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33 500x1000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lastRenderedPageBreak/>
              <w:t>48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33 500x1100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49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33 500x1400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33 500x1800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33 600x1400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33 600x1600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33 900x1100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Θερμαντικά σώματα panel Τύπου 33 900x1200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Αυτόνομη δίοδη θερμοστατική βαλβίδα ρυθμίσεως θερμοκρασίας νερού, με ρακόρ συνδέσεως και βάση Ονομ.διαμέτρου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θερμαντικού σώματος ορειχάλκινος επιχρωμιωμένος διαμέτρου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Θερμοστάτης χώρου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Κυκλοφορητής ηλεκτρονικός (inverter) θερμού ή ψυχρού νερού (μορφής in line), παροχής 5,0 m3/h στα 9,60 ΜΥΣ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Κυκλοφορητής ηλεκτρονικός (inverter) θερμού ή ψυχρού νερού (μορφής in line), παροχής 7,20 m3/h στα 2,9 ΜΥΣ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Τρίοδη ηλεκτροκίνητη βαλβίδα προοδευτικής λειτουργίας ελαφρού τύπου κοχλιωτής συνδέσεως Διαμέτρου 1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Δίοδος ηλεκτροκίνητη βαλβίδα δύο θέσεων, ελαφρού τύπου, κοχλιωτής συνδέσεως Διαμέτρου 1/2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Δίοδος ηλεκτροκίνητη βαλβίδα δύο θέσεων, ελαφρού τύπου, κοχλιωτής συνδέσεως Διαμέτρου 3/4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Δίοδος ηλεκτροκίνητη βαλβίδα δύο θέσεων, ελαφρού τύπου, κοχλιωτής συνδέσεως Διαμέτρου 1 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Σύστημα αντισταθμίσεως δύο κυκλωμάτων θέρμανσης και ενός κυκλώματος ζεστού νερού χρήσης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t>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Καλώδιο τύπου ΝΥM τετραπολικό Διατομής:4 Χ 1,5 mm2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n-US" w:eastAsia="el-GR"/>
              </w:rPr>
              <w:lastRenderedPageBreak/>
              <w:t>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Σωλήνας ηλεκτρικών γραμμών πλαστικός θωρακισμένος από PVC σπιραλ Διαμέτρου 13,5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80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ΥΛΙΚΩΝ ΘΕΡΜΑΝΣΗΣ: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199"/>
        </w:trPr>
        <w:tc>
          <w:tcPr>
            <w:tcW w:w="561" w:type="dxa"/>
            <w:vAlign w:val="center"/>
            <w:hideMark/>
          </w:tcPr>
          <w:p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:rsidTr="00DC7727">
        <w:trPr>
          <w:trHeight w:val="799"/>
        </w:trPr>
        <w:tc>
          <w:tcPr>
            <w:tcW w:w="9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Α - ΜΙΚΡΟΥΛΙΚΑ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Αλοιφή χαλκού συσκευασία 125gr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65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Κόλληση χαλκού 450gr (</w:t>
            </w:r>
            <w:r w:rsidRPr="00DC7727">
              <w:rPr>
                <w:sz w:val="18"/>
                <w:szCs w:val="18"/>
                <w:lang w:val="el-GR" w:eastAsia="el-GR"/>
              </w:rPr>
              <w:t>±</w:t>
            </w: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5%)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Φιάλη προπανίου 465gr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Φλόγιστρο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Στηρίγματα σωλήνων χαλκού διαφόρων διατομών ως 1 1/2'', ελαφρεως τύπου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600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Εξαρτήματα σ'υνδεσης σωλήνων χαλκού διαφόρων διατομών ως 1 1/2'' (γωνίες, συστολικά, μαστοί, καμπύλες κ.λπ.)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400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Τεφλόν σύνδεσης 1/2'' 30 μέτρων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Εξαρτήματα σύνδεσης σωλήνων PP-R διαφόρων διατομών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450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Κόλλα σωλήνων PVC 250ml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80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Εξαρτήματα στήριξης σωλήνων PVC διφόρων διατομών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210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Εξαρτήματα σύνδεσης σωλήνων PVC διαφόρων διατομών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160</w:t>
            </w:r>
            <w:r w:rsidR="002F3909">
              <w:rPr>
                <w:rFonts w:ascii="Arial" w:hAnsi="Arial" w:cs="Arial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DC7727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C7727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799"/>
        </w:trPr>
        <w:tc>
          <w:tcPr>
            <w:tcW w:w="80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lastRenderedPageBreak/>
              <w:t>ΣΥΝΟΛΟ ΜΙΚΡΟΥΛΙΚΩΝ ΟΜΑΔΑΣ Α: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C7727" w:rsidRPr="00DC7727" w:rsidTr="00DC7727">
        <w:trPr>
          <w:trHeight w:val="300"/>
        </w:trPr>
        <w:tc>
          <w:tcPr>
            <w:tcW w:w="561" w:type="dxa"/>
            <w:vAlign w:val="center"/>
            <w:hideMark/>
          </w:tcPr>
          <w:p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682" w:type="dxa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0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C7727" w:rsidRPr="00DC7727" w:rsidTr="00DC7727">
        <w:trPr>
          <w:trHeight w:val="799"/>
        </w:trPr>
        <w:tc>
          <w:tcPr>
            <w:tcW w:w="6623" w:type="dxa"/>
            <w:gridSpan w:val="4"/>
            <w:vAlign w:val="center"/>
            <w:hideMark/>
          </w:tcPr>
          <w:p w:rsidR="00DC7727" w:rsidRPr="00DC7727" w:rsidRDefault="00DC7727" w:rsidP="00DC7727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  <w:r w:rsidRPr="00DC7727"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  <w:t>ΣΥΝΟΛΟ ΠΡΟΫΠΟΛΟΓΙΣΜΟΥ ΟΜΑΔΑΣ Α</w:t>
            </w:r>
          </w:p>
        </w:tc>
        <w:tc>
          <w:tcPr>
            <w:tcW w:w="3160" w:type="dxa"/>
            <w:gridSpan w:val="2"/>
            <w:vAlign w:val="center"/>
            <w:hideMark/>
          </w:tcPr>
          <w:p w:rsidR="00DC7727" w:rsidRPr="00DC7727" w:rsidRDefault="00DC7727" w:rsidP="00DC7727">
            <w:pPr>
              <w:rPr>
                <w:rFonts w:ascii="Arial" w:hAnsi="Arial" w:cs="Arial"/>
                <w:b/>
                <w:bCs/>
                <w:sz w:val="28"/>
                <w:szCs w:val="28"/>
                <w:lang w:val="el-GR" w:eastAsia="el-GR"/>
              </w:rPr>
            </w:pPr>
          </w:p>
        </w:tc>
      </w:tr>
    </w:tbl>
    <w:p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:rsidR="000F4954" w:rsidRDefault="000F4954" w:rsidP="00464687">
      <w:pPr>
        <w:spacing w:before="57" w:after="57"/>
        <w:rPr>
          <w:rFonts w:ascii="Arial" w:hAnsi="Arial" w:cs="Arial"/>
          <w:szCs w:val="22"/>
          <w:lang w:val="el-GR" w:eastAsia="en-US"/>
        </w:rPr>
      </w:pPr>
    </w:p>
    <w:p w:rsidR="00464687" w:rsidRDefault="00464687" w:rsidP="00464687">
      <w:pPr>
        <w:spacing w:before="57" w:after="57"/>
        <w:rPr>
          <w:lang w:val="el-GR"/>
        </w:rPr>
      </w:pPr>
    </w:p>
    <w:sectPr w:rsidR="00464687" w:rsidSect="00061454">
      <w:headerReference w:type="default" r:id="rId8"/>
      <w:footerReference w:type="default" r:id="rId9"/>
      <w:headerReference w:type="first" r:id="rId10"/>
      <w:pgSz w:w="11906" w:h="16838"/>
      <w:pgMar w:top="1134" w:right="1134" w:bottom="568" w:left="1134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F68" w:rsidRDefault="00FE5F68">
      <w:pPr>
        <w:spacing w:after="0"/>
      </w:pPr>
      <w:r>
        <w:separator/>
      </w:r>
    </w:p>
  </w:endnote>
  <w:endnote w:type="continuationSeparator" w:id="0">
    <w:p w:rsidR="00FE5F68" w:rsidRDefault="00FE5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68" w:rsidRDefault="00FE5F68" w:rsidP="00061454">
    <w:pPr>
      <w:pStyle w:val="Footer"/>
      <w:pBdr>
        <w:top w:val="single" w:sz="4" w:space="1" w:color="auto"/>
      </w:pBdr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061454">
      <w:rPr>
        <w:rFonts w:eastAsia="Times New Roman"/>
        <w:noProof/>
        <w:kern w:val="1"/>
        <w:sz w:val="18"/>
        <w:szCs w:val="18"/>
        <w:lang w:eastAsia="en-US"/>
      </w:rPr>
      <w:drawing>
        <wp:inline distT="0" distB="0" distL="0" distR="0">
          <wp:extent cx="3903980" cy="944245"/>
          <wp:effectExtent l="0" t="0" r="0" b="0"/>
          <wp:docPr id="1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F68" w:rsidRDefault="00FE5F68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F68" w:rsidRDefault="00FE5F68">
      <w:pPr>
        <w:spacing w:after="0"/>
      </w:pPr>
      <w:r>
        <w:separator/>
      </w:r>
    </w:p>
  </w:footnote>
  <w:footnote w:type="continuationSeparator" w:id="0">
    <w:p w:rsidR="00FE5F68" w:rsidRDefault="00FE5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68" w:rsidRPr="00061454" w:rsidRDefault="00FE5F68" w:rsidP="00A40929">
    <w:pPr>
      <w:pStyle w:val="Header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68" w:rsidRPr="00D6172D" w:rsidRDefault="00FE5F68" w:rsidP="00D6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2E2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2D0B02"/>
    <w:multiLevelType w:val="hybridMultilevel"/>
    <w:tmpl w:val="18805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66291"/>
    <w:multiLevelType w:val="multilevel"/>
    <w:tmpl w:val="97BC94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31"/>
  </w:num>
  <w:num w:numId="13">
    <w:abstractNumId w:val="33"/>
  </w:num>
  <w:num w:numId="14">
    <w:abstractNumId w:val="26"/>
  </w:num>
  <w:num w:numId="15">
    <w:abstractNumId w:val="39"/>
  </w:num>
  <w:num w:numId="16">
    <w:abstractNumId w:val="14"/>
  </w:num>
  <w:num w:numId="17">
    <w:abstractNumId w:val="16"/>
  </w:num>
  <w:num w:numId="18">
    <w:abstractNumId w:val="19"/>
  </w:num>
  <w:num w:numId="19">
    <w:abstractNumId w:val="35"/>
  </w:num>
  <w:num w:numId="20">
    <w:abstractNumId w:val="38"/>
  </w:num>
  <w:num w:numId="21">
    <w:abstractNumId w:val="18"/>
  </w:num>
  <w:num w:numId="22">
    <w:abstractNumId w:val="30"/>
  </w:num>
  <w:num w:numId="23">
    <w:abstractNumId w:val="34"/>
  </w:num>
  <w:num w:numId="24">
    <w:abstractNumId w:val="29"/>
  </w:num>
  <w:num w:numId="25">
    <w:abstractNumId w:val="11"/>
  </w:num>
  <w:num w:numId="26">
    <w:abstractNumId w:val="41"/>
  </w:num>
  <w:num w:numId="27">
    <w:abstractNumId w:val="12"/>
  </w:num>
  <w:num w:numId="28">
    <w:abstractNumId w:val="32"/>
  </w:num>
  <w:num w:numId="29">
    <w:abstractNumId w:val="13"/>
  </w:num>
  <w:num w:numId="30">
    <w:abstractNumId w:val="22"/>
  </w:num>
  <w:num w:numId="31">
    <w:abstractNumId w:val="37"/>
  </w:num>
  <w:num w:numId="32">
    <w:abstractNumId w:val="25"/>
  </w:num>
  <w:num w:numId="33">
    <w:abstractNumId w:val="17"/>
  </w:num>
  <w:num w:numId="34">
    <w:abstractNumId w:val="21"/>
  </w:num>
  <w:num w:numId="35">
    <w:abstractNumId w:val="27"/>
  </w:num>
  <w:num w:numId="36">
    <w:abstractNumId w:val="15"/>
  </w:num>
  <w:num w:numId="37">
    <w:abstractNumId w:val="40"/>
  </w:num>
  <w:num w:numId="38">
    <w:abstractNumId w:val="42"/>
  </w:num>
  <w:num w:numId="39">
    <w:abstractNumId w:val="28"/>
  </w:num>
  <w:num w:numId="40">
    <w:abstractNumId w:val="24"/>
  </w:num>
  <w:num w:numId="41">
    <w:abstractNumId w:val="20"/>
  </w:num>
  <w:num w:numId="42">
    <w:abstractNumId w:val="3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3347A"/>
    <w:rsid w:val="00055295"/>
    <w:rsid w:val="00055711"/>
    <w:rsid w:val="00061454"/>
    <w:rsid w:val="000731C9"/>
    <w:rsid w:val="0007775C"/>
    <w:rsid w:val="00092535"/>
    <w:rsid w:val="0009265D"/>
    <w:rsid w:val="00092B4E"/>
    <w:rsid w:val="00094BDE"/>
    <w:rsid w:val="000965C4"/>
    <w:rsid w:val="0009744A"/>
    <w:rsid w:val="00097976"/>
    <w:rsid w:val="000A33B8"/>
    <w:rsid w:val="000B5F40"/>
    <w:rsid w:val="000C4284"/>
    <w:rsid w:val="000C7FD8"/>
    <w:rsid w:val="000D04F1"/>
    <w:rsid w:val="000D0550"/>
    <w:rsid w:val="000D0ED2"/>
    <w:rsid w:val="000E0C48"/>
    <w:rsid w:val="000E62E8"/>
    <w:rsid w:val="000F4954"/>
    <w:rsid w:val="000F58D1"/>
    <w:rsid w:val="00105314"/>
    <w:rsid w:val="00111140"/>
    <w:rsid w:val="001111B7"/>
    <w:rsid w:val="00121DE3"/>
    <w:rsid w:val="001241B3"/>
    <w:rsid w:val="001303B3"/>
    <w:rsid w:val="00145180"/>
    <w:rsid w:val="0015165E"/>
    <w:rsid w:val="001546E5"/>
    <w:rsid w:val="0016730E"/>
    <w:rsid w:val="00172DD9"/>
    <w:rsid w:val="00176BB4"/>
    <w:rsid w:val="001824A1"/>
    <w:rsid w:val="00187E6C"/>
    <w:rsid w:val="001944E4"/>
    <w:rsid w:val="00194A46"/>
    <w:rsid w:val="001A4367"/>
    <w:rsid w:val="001A5B20"/>
    <w:rsid w:val="001B4806"/>
    <w:rsid w:val="001C21BB"/>
    <w:rsid w:val="001C6457"/>
    <w:rsid w:val="001C7FAC"/>
    <w:rsid w:val="001D52E9"/>
    <w:rsid w:val="001E6082"/>
    <w:rsid w:val="001E7299"/>
    <w:rsid w:val="0020201C"/>
    <w:rsid w:val="00205100"/>
    <w:rsid w:val="00211E9E"/>
    <w:rsid w:val="00213F38"/>
    <w:rsid w:val="002143C7"/>
    <w:rsid w:val="00215A2C"/>
    <w:rsid w:val="002231EF"/>
    <w:rsid w:val="00223C4A"/>
    <w:rsid w:val="00225FD3"/>
    <w:rsid w:val="00242044"/>
    <w:rsid w:val="00246518"/>
    <w:rsid w:val="00256806"/>
    <w:rsid w:val="002624D0"/>
    <w:rsid w:val="002673C5"/>
    <w:rsid w:val="00267D77"/>
    <w:rsid w:val="00271015"/>
    <w:rsid w:val="002741ED"/>
    <w:rsid w:val="0028683C"/>
    <w:rsid w:val="00286A28"/>
    <w:rsid w:val="00296497"/>
    <w:rsid w:val="002A1C3E"/>
    <w:rsid w:val="002C2B65"/>
    <w:rsid w:val="002C63D9"/>
    <w:rsid w:val="002E6B3E"/>
    <w:rsid w:val="002F1E68"/>
    <w:rsid w:val="002F3909"/>
    <w:rsid w:val="002F39C5"/>
    <w:rsid w:val="002F568E"/>
    <w:rsid w:val="002F6428"/>
    <w:rsid w:val="002F75E0"/>
    <w:rsid w:val="00301BA8"/>
    <w:rsid w:val="00302BC5"/>
    <w:rsid w:val="00312AEC"/>
    <w:rsid w:val="0031414C"/>
    <w:rsid w:val="003229BC"/>
    <w:rsid w:val="00325BD3"/>
    <w:rsid w:val="00335D83"/>
    <w:rsid w:val="00336496"/>
    <w:rsid w:val="0034190B"/>
    <w:rsid w:val="00341FCE"/>
    <w:rsid w:val="0034247E"/>
    <w:rsid w:val="00347042"/>
    <w:rsid w:val="003508DB"/>
    <w:rsid w:val="003532B9"/>
    <w:rsid w:val="0036489A"/>
    <w:rsid w:val="00371845"/>
    <w:rsid w:val="003738C2"/>
    <w:rsid w:val="00380E8F"/>
    <w:rsid w:val="003813E6"/>
    <w:rsid w:val="00382EC3"/>
    <w:rsid w:val="00387E04"/>
    <w:rsid w:val="003A6631"/>
    <w:rsid w:val="003B0D24"/>
    <w:rsid w:val="003B4A5B"/>
    <w:rsid w:val="003D4B3A"/>
    <w:rsid w:val="003D628E"/>
    <w:rsid w:val="003E3A0B"/>
    <w:rsid w:val="00402A24"/>
    <w:rsid w:val="004125B9"/>
    <w:rsid w:val="00413719"/>
    <w:rsid w:val="00416CD2"/>
    <w:rsid w:val="00417CCF"/>
    <w:rsid w:val="0042086B"/>
    <w:rsid w:val="00430185"/>
    <w:rsid w:val="0043513C"/>
    <w:rsid w:val="0043637E"/>
    <w:rsid w:val="00443AD0"/>
    <w:rsid w:val="00460077"/>
    <w:rsid w:val="00460A22"/>
    <w:rsid w:val="00464687"/>
    <w:rsid w:val="004666BA"/>
    <w:rsid w:val="00482AFC"/>
    <w:rsid w:val="004830CE"/>
    <w:rsid w:val="00484ADB"/>
    <w:rsid w:val="0049082B"/>
    <w:rsid w:val="00491492"/>
    <w:rsid w:val="004958A2"/>
    <w:rsid w:val="004A370D"/>
    <w:rsid w:val="004A4F5E"/>
    <w:rsid w:val="004C6D7E"/>
    <w:rsid w:val="004D4A39"/>
    <w:rsid w:val="004D5204"/>
    <w:rsid w:val="004D63D0"/>
    <w:rsid w:val="004D7BDF"/>
    <w:rsid w:val="00505BA3"/>
    <w:rsid w:val="00507986"/>
    <w:rsid w:val="00516A71"/>
    <w:rsid w:val="005208F8"/>
    <w:rsid w:val="0052163D"/>
    <w:rsid w:val="00522223"/>
    <w:rsid w:val="0053002A"/>
    <w:rsid w:val="00536882"/>
    <w:rsid w:val="00553011"/>
    <w:rsid w:val="00554FF3"/>
    <w:rsid w:val="005645A9"/>
    <w:rsid w:val="00572EE8"/>
    <w:rsid w:val="00577393"/>
    <w:rsid w:val="00581381"/>
    <w:rsid w:val="00583EAB"/>
    <w:rsid w:val="005D58CB"/>
    <w:rsid w:val="005E6DE4"/>
    <w:rsid w:val="005F140F"/>
    <w:rsid w:val="005F2BC3"/>
    <w:rsid w:val="0061717D"/>
    <w:rsid w:val="00620678"/>
    <w:rsid w:val="006263DD"/>
    <w:rsid w:val="00636E07"/>
    <w:rsid w:val="00636FEA"/>
    <w:rsid w:val="0064150C"/>
    <w:rsid w:val="00645B70"/>
    <w:rsid w:val="00654C96"/>
    <w:rsid w:val="00657D94"/>
    <w:rsid w:val="00667283"/>
    <w:rsid w:val="0066756A"/>
    <w:rsid w:val="00675EF6"/>
    <w:rsid w:val="006779EB"/>
    <w:rsid w:val="0068265A"/>
    <w:rsid w:val="00685C52"/>
    <w:rsid w:val="00694470"/>
    <w:rsid w:val="0069495D"/>
    <w:rsid w:val="006A2664"/>
    <w:rsid w:val="006C56E6"/>
    <w:rsid w:val="006C59DB"/>
    <w:rsid w:val="006D398C"/>
    <w:rsid w:val="006E5202"/>
    <w:rsid w:val="006F5F48"/>
    <w:rsid w:val="006F70B5"/>
    <w:rsid w:val="00701F7B"/>
    <w:rsid w:val="00703F0F"/>
    <w:rsid w:val="007261DE"/>
    <w:rsid w:val="00736234"/>
    <w:rsid w:val="00740829"/>
    <w:rsid w:val="00762F10"/>
    <w:rsid w:val="00762F20"/>
    <w:rsid w:val="0076519A"/>
    <w:rsid w:val="00766CE3"/>
    <w:rsid w:val="00771BFA"/>
    <w:rsid w:val="00774E76"/>
    <w:rsid w:val="00777BED"/>
    <w:rsid w:val="00780C5E"/>
    <w:rsid w:val="007837F5"/>
    <w:rsid w:val="00785F06"/>
    <w:rsid w:val="00790049"/>
    <w:rsid w:val="00791C3C"/>
    <w:rsid w:val="00792763"/>
    <w:rsid w:val="007A3900"/>
    <w:rsid w:val="007A51BD"/>
    <w:rsid w:val="007A6C4E"/>
    <w:rsid w:val="007B08A4"/>
    <w:rsid w:val="007B3C6F"/>
    <w:rsid w:val="007C0381"/>
    <w:rsid w:val="007C1427"/>
    <w:rsid w:val="007C4575"/>
    <w:rsid w:val="007D4533"/>
    <w:rsid w:val="007E1418"/>
    <w:rsid w:val="007E35E7"/>
    <w:rsid w:val="007F2162"/>
    <w:rsid w:val="007F519F"/>
    <w:rsid w:val="007F6E88"/>
    <w:rsid w:val="00800E5A"/>
    <w:rsid w:val="00806D0D"/>
    <w:rsid w:val="0081009B"/>
    <w:rsid w:val="00810CCB"/>
    <w:rsid w:val="008176DC"/>
    <w:rsid w:val="0082065B"/>
    <w:rsid w:val="008207B9"/>
    <w:rsid w:val="00827DB2"/>
    <w:rsid w:val="00831CBA"/>
    <w:rsid w:val="00836F46"/>
    <w:rsid w:val="008414B7"/>
    <w:rsid w:val="0084286A"/>
    <w:rsid w:val="00842A24"/>
    <w:rsid w:val="00853D73"/>
    <w:rsid w:val="00855C44"/>
    <w:rsid w:val="0085659E"/>
    <w:rsid w:val="008575A8"/>
    <w:rsid w:val="008721EA"/>
    <w:rsid w:val="00874DA9"/>
    <w:rsid w:val="008804D6"/>
    <w:rsid w:val="008807C3"/>
    <w:rsid w:val="00883892"/>
    <w:rsid w:val="00887DDB"/>
    <w:rsid w:val="00890969"/>
    <w:rsid w:val="00894622"/>
    <w:rsid w:val="00897E5F"/>
    <w:rsid w:val="008A046F"/>
    <w:rsid w:val="008A1FC0"/>
    <w:rsid w:val="008A2C84"/>
    <w:rsid w:val="008A446F"/>
    <w:rsid w:val="008B5BFE"/>
    <w:rsid w:val="008D3393"/>
    <w:rsid w:val="008D53AE"/>
    <w:rsid w:val="008D56A6"/>
    <w:rsid w:val="008D6254"/>
    <w:rsid w:val="008E0042"/>
    <w:rsid w:val="008E34E0"/>
    <w:rsid w:val="008F2494"/>
    <w:rsid w:val="008F254C"/>
    <w:rsid w:val="008F4788"/>
    <w:rsid w:val="008F6663"/>
    <w:rsid w:val="00901044"/>
    <w:rsid w:val="0090192E"/>
    <w:rsid w:val="00906FAE"/>
    <w:rsid w:val="0092119D"/>
    <w:rsid w:val="00923476"/>
    <w:rsid w:val="009318BF"/>
    <w:rsid w:val="009327F4"/>
    <w:rsid w:val="0093322C"/>
    <w:rsid w:val="00935285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6FAC"/>
    <w:rsid w:val="00990461"/>
    <w:rsid w:val="0099236F"/>
    <w:rsid w:val="009A0476"/>
    <w:rsid w:val="009A1F89"/>
    <w:rsid w:val="009A534E"/>
    <w:rsid w:val="009A5FA2"/>
    <w:rsid w:val="009B5194"/>
    <w:rsid w:val="009B56E6"/>
    <w:rsid w:val="009C143A"/>
    <w:rsid w:val="009C567D"/>
    <w:rsid w:val="009C6829"/>
    <w:rsid w:val="009C7102"/>
    <w:rsid w:val="009D2D44"/>
    <w:rsid w:val="009D757E"/>
    <w:rsid w:val="009E1FF5"/>
    <w:rsid w:val="009E249B"/>
    <w:rsid w:val="00A004D4"/>
    <w:rsid w:val="00A022BA"/>
    <w:rsid w:val="00A065F5"/>
    <w:rsid w:val="00A106E4"/>
    <w:rsid w:val="00A11969"/>
    <w:rsid w:val="00A16F27"/>
    <w:rsid w:val="00A2248C"/>
    <w:rsid w:val="00A27F6D"/>
    <w:rsid w:val="00A35B66"/>
    <w:rsid w:val="00A40469"/>
    <w:rsid w:val="00A40929"/>
    <w:rsid w:val="00A40C05"/>
    <w:rsid w:val="00A42E82"/>
    <w:rsid w:val="00A45C99"/>
    <w:rsid w:val="00A67677"/>
    <w:rsid w:val="00A71843"/>
    <w:rsid w:val="00A7241C"/>
    <w:rsid w:val="00A740A3"/>
    <w:rsid w:val="00A75729"/>
    <w:rsid w:val="00A76225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14C3"/>
    <w:rsid w:val="00AB2B55"/>
    <w:rsid w:val="00AB7CE1"/>
    <w:rsid w:val="00AF6479"/>
    <w:rsid w:val="00B01362"/>
    <w:rsid w:val="00B07334"/>
    <w:rsid w:val="00B1598F"/>
    <w:rsid w:val="00B16947"/>
    <w:rsid w:val="00B17EA2"/>
    <w:rsid w:val="00B24DF8"/>
    <w:rsid w:val="00B271B4"/>
    <w:rsid w:val="00B31708"/>
    <w:rsid w:val="00B36234"/>
    <w:rsid w:val="00B36C83"/>
    <w:rsid w:val="00B45108"/>
    <w:rsid w:val="00B61D8B"/>
    <w:rsid w:val="00B63176"/>
    <w:rsid w:val="00B64591"/>
    <w:rsid w:val="00B70686"/>
    <w:rsid w:val="00B83559"/>
    <w:rsid w:val="00B85238"/>
    <w:rsid w:val="00B94186"/>
    <w:rsid w:val="00BA387B"/>
    <w:rsid w:val="00BA5E65"/>
    <w:rsid w:val="00BB3D7F"/>
    <w:rsid w:val="00BC2D89"/>
    <w:rsid w:val="00BC2F0D"/>
    <w:rsid w:val="00BC346C"/>
    <w:rsid w:val="00BC4100"/>
    <w:rsid w:val="00BD1012"/>
    <w:rsid w:val="00BD6087"/>
    <w:rsid w:val="00BD782D"/>
    <w:rsid w:val="00BE010D"/>
    <w:rsid w:val="00BE1839"/>
    <w:rsid w:val="00BE3536"/>
    <w:rsid w:val="00C055D3"/>
    <w:rsid w:val="00C24CF8"/>
    <w:rsid w:val="00C31266"/>
    <w:rsid w:val="00C35AF8"/>
    <w:rsid w:val="00C41983"/>
    <w:rsid w:val="00C503F9"/>
    <w:rsid w:val="00C50DA0"/>
    <w:rsid w:val="00C54294"/>
    <w:rsid w:val="00C56D6B"/>
    <w:rsid w:val="00C6129A"/>
    <w:rsid w:val="00C67A92"/>
    <w:rsid w:val="00C67D99"/>
    <w:rsid w:val="00C7224A"/>
    <w:rsid w:val="00C8022B"/>
    <w:rsid w:val="00C9143E"/>
    <w:rsid w:val="00C9350C"/>
    <w:rsid w:val="00C94B66"/>
    <w:rsid w:val="00CA1C08"/>
    <w:rsid w:val="00CA219E"/>
    <w:rsid w:val="00CA3269"/>
    <w:rsid w:val="00CA390A"/>
    <w:rsid w:val="00CB2ACA"/>
    <w:rsid w:val="00CB38F0"/>
    <w:rsid w:val="00CB4515"/>
    <w:rsid w:val="00CB5AD8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374AE"/>
    <w:rsid w:val="00D406C8"/>
    <w:rsid w:val="00D429B1"/>
    <w:rsid w:val="00D461C4"/>
    <w:rsid w:val="00D516D7"/>
    <w:rsid w:val="00D562A4"/>
    <w:rsid w:val="00D60B17"/>
    <w:rsid w:val="00D6172D"/>
    <w:rsid w:val="00D8545C"/>
    <w:rsid w:val="00D87182"/>
    <w:rsid w:val="00D9212C"/>
    <w:rsid w:val="00D93E33"/>
    <w:rsid w:val="00D95DDA"/>
    <w:rsid w:val="00DA4F25"/>
    <w:rsid w:val="00DB21C6"/>
    <w:rsid w:val="00DB2BFA"/>
    <w:rsid w:val="00DB4727"/>
    <w:rsid w:val="00DC7727"/>
    <w:rsid w:val="00DD002B"/>
    <w:rsid w:val="00DD01C7"/>
    <w:rsid w:val="00DD3751"/>
    <w:rsid w:val="00DE2154"/>
    <w:rsid w:val="00DE7175"/>
    <w:rsid w:val="00DE76EE"/>
    <w:rsid w:val="00DF1C0F"/>
    <w:rsid w:val="00DF3B72"/>
    <w:rsid w:val="00DF48A3"/>
    <w:rsid w:val="00E37D05"/>
    <w:rsid w:val="00E52FC5"/>
    <w:rsid w:val="00E53064"/>
    <w:rsid w:val="00E60B2E"/>
    <w:rsid w:val="00E73237"/>
    <w:rsid w:val="00E87F3E"/>
    <w:rsid w:val="00E96F84"/>
    <w:rsid w:val="00EA143B"/>
    <w:rsid w:val="00EA25EB"/>
    <w:rsid w:val="00EA4D4B"/>
    <w:rsid w:val="00EA5245"/>
    <w:rsid w:val="00EB3822"/>
    <w:rsid w:val="00EB4FB1"/>
    <w:rsid w:val="00EB5B31"/>
    <w:rsid w:val="00EC3786"/>
    <w:rsid w:val="00ED1038"/>
    <w:rsid w:val="00EE1475"/>
    <w:rsid w:val="00EE7416"/>
    <w:rsid w:val="00EF3159"/>
    <w:rsid w:val="00F03EA6"/>
    <w:rsid w:val="00F05357"/>
    <w:rsid w:val="00F07423"/>
    <w:rsid w:val="00F13F52"/>
    <w:rsid w:val="00F22891"/>
    <w:rsid w:val="00F244D2"/>
    <w:rsid w:val="00F248D9"/>
    <w:rsid w:val="00F27D9E"/>
    <w:rsid w:val="00F315B6"/>
    <w:rsid w:val="00F32D15"/>
    <w:rsid w:val="00F34363"/>
    <w:rsid w:val="00F41CE8"/>
    <w:rsid w:val="00F4562D"/>
    <w:rsid w:val="00F465D6"/>
    <w:rsid w:val="00F55347"/>
    <w:rsid w:val="00F647FF"/>
    <w:rsid w:val="00F76FED"/>
    <w:rsid w:val="00F772FC"/>
    <w:rsid w:val="00F84F3A"/>
    <w:rsid w:val="00F875A0"/>
    <w:rsid w:val="00F9035B"/>
    <w:rsid w:val="00F94680"/>
    <w:rsid w:val="00FA0428"/>
    <w:rsid w:val="00FA621F"/>
    <w:rsid w:val="00FC4990"/>
    <w:rsid w:val="00FC4BFA"/>
    <w:rsid w:val="00FD09B8"/>
    <w:rsid w:val="00FD0C14"/>
    <w:rsid w:val="00FD0D8F"/>
    <w:rsid w:val="00FD276D"/>
    <w:rsid w:val="00FD64CC"/>
    <w:rsid w:val="00FE45D7"/>
    <w:rsid w:val="00FE5F68"/>
    <w:rsid w:val="00FE6846"/>
    <w:rsid w:val="00FF17B1"/>
    <w:rsid w:val="00FF2C72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0188168"/>
  <w15:docId w15:val="{6BEDA0AF-6672-4CC5-A9D6-EB8617A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B36C8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B36C8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B36C8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B36C8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B36C83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FA621F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8Num1z0">
    <w:name w:val="WW8Num1z0"/>
    <w:rsid w:val="00B36C83"/>
  </w:style>
  <w:style w:type="character" w:customStyle="1" w:styleId="WW8Num1z1">
    <w:name w:val="WW8Num1z1"/>
    <w:rsid w:val="00B36C83"/>
  </w:style>
  <w:style w:type="character" w:customStyle="1" w:styleId="WW8Num1z2">
    <w:name w:val="WW8Num1z2"/>
    <w:rsid w:val="00B36C83"/>
  </w:style>
  <w:style w:type="character" w:customStyle="1" w:styleId="WW8Num1z3">
    <w:name w:val="WW8Num1z3"/>
    <w:rsid w:val="00B36C83"/>
  </w:style>
  <w:style w:type="character" w:customStyle="1" w:styleId="WW8Num1z4">
    <w:name w:val="WW8Num1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36C83"/>
  </w:style>
  <w:style w:type="character" w:customStyle="1" w:styleId="WW8Num1z6">
    <w:name w:val="WW8Num1z6"/>
    <w:rsid w:val="00B36C83"/>
  </w:style>
  <w:style w:type="character" w:customStyle="1" w:styleId="WW8Num1z7">
    <w:name w:val="WW8Num1z7"/>
    <w:rsid w:val="00B36C83"/>
  </w:style>
  <w:style w:type="character" w:customStyle="1" w:styleId="WW8Num1z8">
    <w:name w:val="WW8Num1z8"/>
    <w:rsid w:val="00B36C83"/>
  </w:style>
  <w:style w:type="character" w:customStyle="1" w:styleId="WW8Num2z0">
    <w:name w:val="WW8Num2z0"/>
    <w:rsid w:val="00B36C83"/>
    <w:rPr>
      <w:rFonts w:ascii="Symbol" w:hAnsi="Symbol" w:cs="Symbol"/>
      <w:lang w:val="el-GR"/>
    </w:rPr>
  </w:style>
  <w:style w:type="character" w:customStyle="1" w:styleId="WW8Num3z0">
    <w:name w:val="WW8Num3z0"/>
    <w:rsid w:val="00B36C83"/>
    <w:rPr>
      <w:lang w:val="el-GR"/>
    </w:rPr>
  </w:style>
  <w:style w:type="character" w:customStyle="1" w:styleId="WW8Num4z0">
    <w:name w:val="WW8Num4z0"/>
    <w:rsid w:val="00B36C8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36C83"/>
    <w:rPr>
      <w:highlight w:val="yellow"/>
      <w:lang w:val="el-GR"/>
    </w:rPr>
  </w:style>
  <w:style w:type="character" w:customStyle="1" w:styleId="WW8Num6z0">
    <w:name w:val="WW8Num6z0"/>
    <w:rsid w:val="00B36C83"/>
    <w:rPr>
      <w:b/>
      <w:bCs/>
      <w:szCs w:val="22"/>
      <w:lang w:val="el-GR"/>
    </w:rPr>
  </w:style>
  <w:style w:type="character" w:customStyle="1" w:styleId="WW8Num6z1">
    <w:name w:val="WW8Num6z1"/>
    <w:rsid w:val="00B36C83"/>
  </w:style>
  <w:style w:type="character" w:customStyle="1" w:styleId="WW8Num6z2">
    <w:name w:val="WW8Num6z2"/>
    <w:rsid w:val="00B36C83"/>
  </w:style>
  <w:style w:type="character" w:customStyle="1" w:styleId="WW8Num6z3">
    <w:name w:val="WW8Num6z3"/>
    <w:rsid w:val="00B36C83"/>
  </w:style>
  <w:style w:type="character" w:customStyle="1" w:styleId="WW8Num6z4">
    <w:name w:val="WW8Num6z4"/>
    <w:rsid w:val="00B36C83"/>
  </w:style>
  <w:style w:type="character" w:customStyle="1" w:styleId="WW8Num6z5">
    <w:name w:val="WW8Num6z5"/>
    <w:rsid w:val="00B36C83"/>
  </w:style>
  <w:style w:type="character" w:customStyle="1" w:styleId="WW8Num6z6">
    <w:name w:val="WW8Num6z6"/>
    <w:rsid w:val="00B36C83"/>
  </w:style>
  <w:style w:type="character" w:customStyle="1" w:styleId="WW8Num6z7">
    <w:name w:val="WW8Num6z7"/>
    <w:rsid w:val="00B36C83"/>
  </w:style>
  <w:style w:type="character" w:customStyle="1" w:styleId="WW8Num6z8">
    <w:name w:val="WW8Num6z8"/>
    <w:rsid w:val="00B36C83"/>
  </w:style>
  <w:style w:type="character" w:customStyle="1" w:styleId="WW8Num7z0">
    <w:name w:val="WW8Num7z0"/>
    <w:rsid w:val="00B36C83"/>
    <w:rPr>
      <w:b/>
      <w:bCs/>
      <w:szCs w:val="22"/>
      <w:lang w:val="el-GR"/>
    </w:rPr>
  </w:style>
  <w:style w:type="character" w:customStyle="1" w:styleId="WW8Num7z1">
    <w:name w:val="WW8Num7z1"/>
    <w:rsid w:val="00B36C83"/>
    <w:rPr>
      <w:rFonts w:eastAsia="Calibri"/>
      <w:lang w:val="el-GR"/>
    </w:rPr>
  </w:style>
  <w:style w:type="character" w:customStyle="1" w:styleId="WW8Num7z2">
    <w:name w:val="WW8Num7z2"/>
    <w:rsid w:val="00B36C83"/>
  </w:style>
  <w:style w:type="character" w:customStyle="1" w:styleId="WW8Num7z3">
    <w:name w:val="WW8Num7z3"/>
    <w:rsid w:val="00B36C83"/>
  </w:style>
  <w:style w:type="character" w:customStyle="1" w:styleId="WW8Num7z4">
    <w:name w:val="WW8Num7z4"/>
    <w:rsid w:val="00B36C83"/>
  </w:style>
  <w:style w:type="character" w:customStyle="1" w:styleId="WW8Num7z5">
    <w:name w:val="WW8Num7z5"/>
    <w:rsid w:val="00B36C83"/>
  </w:style>
  <w:style w:type="character" w:customStyle="1" w:styleId="WW8Num7z6">
    <w:name w:val="WW8Num7z6"/>
    <w:rsid w:val="00B36C83"/>
  </w:style>
  <w:style w:type="character" w:customStyle="1" w:styleId="WW8Num7z7">
    <w:name w:val="WW8Num7z7"/>
    <w:rsid w:val="00B36C83"/>
  </w:style>
  <w:style w:type="character" w:customStyle="1" w:styleId="WW8Num7z8">
    <w:name w:val="WW8Num7z8"/>
    <w:rsid w:val="00B36C83"/>
  </w:style>
  <w:style w:type="character" w:customStyle="1" w:styleId="WW8Num8z0">
    <w:name w:val="WW8Num8z0"/>
    <w:rsid w:val="00B36C83"/>
    <w:rPr>
      <w:rFonts w:ascii="Symbol" w:hAnsi="Symbol" w:cs="OpenSymbol"/>
      <w:color w:val="5B9BD5"/>
    </w:rPr>
  </w:style>
  <w:style w:type="character" w:customStyle="1" w:styleId="WW8Num9z0">
    <w:name w:val="WW8Num9z0"/>
    <w:rsid w:val="00B36C8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36C8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36C83"/>
  </w:style>
  <w:style w:type="character" w:customStyle="1" w:styleId="WW8Num10z2">
    <w:name w:val="WW8Num10z2"/>
    <w:rsid w:val="00B36C83"/>
  </w:style>
  <w:style w:type="character" w:customStyle="1" w:styleId="WW8Num10z3">
    <w:name w:val="WW8Num10z3"/>
    <w:rsid w:val="00B36C83"/>
  </w:style>
  <w:style w:type="character" w:customStyle="1" w:styleId="WW8Num10z4">
    <w:name w:val="WW8Num10z4"/>
    <w:rsid w:val="00B36C83"/>
  </w:style>
  <w:style w:type="character" w:customStyle="1" w:styleId="WW8Num10z5">
    <w:name w:val="WW8Num10z5"/>
    <w:rsid w:val="00B36C83"/>
  </w:style>
  <w:style w:type="character" w:customStyle="1" w:styleId="WW8Num10z6">
    <w:name w:val="WW8Num10z6"/>
    <w:rsid w:val="00B36C83"/>
  </w:style>
  <w:style w:type="character" w:customStyle="1" w:styleId="WW8Num10z7">
    <w:name w:val="WW8Num10z7"/>
    <w:rsid w:val="00B36C83"/>
  </w:style>
  <w:style w:type="character" w:customStyle="1" w:styleId="WW8Num10z8">
    <w:name w:val="WW8Num10z8"/>
    <w:rsid w:val="00B36C83"/>
  </w:style>
  <w:style w:type="character" w:customStyle="1" w:styleId="WW8Num11z0">
    <w:name w:val="WW8Num11z0"/>
    <w:rsid w:val="00B36C8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36C83"/>
    <w:rPr>
      <w:rFonts w:ascii="Courier New" w:hAnsi="Courier New" w:cs="Courier New" w:hint="default"/>
    </w:rPr>
  </w:style>
  <w:style w:type="character" w:customStyle="1" w:styleId="WW8Num11z2">
    <w:name w:val="WW8Num11z2"/>
    <w:rsid w:val="00B36C83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B36C83"/>
  </w:style>
  <w:style w:type="character" w:customStyle="1" w:styleId="WW8Num8z1">
    <w:name w:val="WW8Num8z1"/>
    <w:rsid w:val="00B36C83"/>
    <w:rPr>
      <w:rFonts w:eastAsia="Calibri"/>
      <w:lang w:val="el-GR"/>
    </w:rPr>
  </w:style>
  <w:style w:type="character" w:customStyle="1" w:styleId="WW8Num8z2">
    <w:name w:val="WW8Num8z2"/>
    <w:rsid w:val="00B36C83"/>
  </w:style>
  <w:style w:type="character" w:customStyle="1" w:styleId="WW8Num8z3">
    <w:name w:val="WW8Num8z3"/>
    <w:rsid w:val="00B36C83"/>
  </w:style>
  <w:style w:type="character" w:customStyle="1" w:styleId="WW8Num8z4">
    <w:name w:val="WW8Num8z4"/>
    <w:rsid w:val="00B36C83"/>
  </w:style>
  <w:style w:type="character" w:customStyle="1" w:styleId="WW8Num8z5">
    <w:name w:val="WW8Num8z5"/>
    <w:rsid w:val="00B36C83"/>
  </w:style>
  <w:style w:type="character" w:customStyle="1" w:styleId="WW8Num8z6">
    <w:name w:val="WW8Num8z6"/>
    <w:rsid w:val="00B36C83"/>
  </w:style>
  <w:style w:type="character" w:customStyle="1" w:styleId="WW8Num8z7">
    <w:name w:val="WW8Num8z7"/>
    <w:rsid w:val="00B36C83"/>
  </w:style>
  <w:style w:type="character" w:customStyle="1" w:styleId="WW8Num8z8">
    <w:name w:val="WW8Num8z8"/>
    <w:rsid w:val="00B36C83"/>
  </w:style>
  <w:style w:type="character" w:customStyle="1" w:styleId="WW8Num11z3">
    <w:name w:val="WW8Num11z3"/>
    <w:rsid w:val="00B36C83"/>
  </w:style>
  <w:style w:type="character" w:customStyle="1" w:styleId="WW8Num11z4">
    <w:name w:val="WW8Num11z4"/>
    <w:rsid w:val="00B36C83"/>
  </w:style>
  <w:style w:type="character" w:customStyle="1" w:styleId="WW8Num11z5">
    <w:name w:val="WW8Num11z5"/>
    <w:rsid w:val="00B36C83"/>
  </w:style>
  <w:style w:type="character" w:customStyle="1" w:styleId="WW8Num11z6">
    <w:name w:val="WW8Num11z6"/>
    <w:rsid w:val="00B36C83"/>
  </w:style>
  <w:style w:type="character" w:customStyle="1" w:styleId="WW8Num11z7">
    <w:name w:val="WW8Num11z7"/>
    <w:rsid w:val="00B36C83"/>
  </w:style>
  <w:style w:type="character" w:customStyle="1" w:styleId="WW8Num11z8">
    <w:name w:val="WW8Num11z8"/>
    <w:rsid w:val="00B36C83"/>
  </w:style>
  <w:style w:type="character" w:customStyle="1" w:styleId="WW-DefaultParagraphFont1">
    <w:name w:val="WW-Default Paragraph Font1"/>
    <w:rsid w:val="00B36C83"/>
  </w:style>
  <w:style w:type="character" w:customStyle="1" w:styleId="4">
    <w:name w:val="Προεπιλεγμένη γραμματοσειρά4"/>
    <w:rsid w:val="00B36C83"/>
  </w:style>
  <w:style w:type="character" w:customStyle="1" w:styleId="WW8Num2z1">
    <w:name w:val="WW8Num2z1"/>
    <w:rsid w:val="00B36C83"/>
  </w:style>
  <w:style w:type="character" w:customStyle="1" w:styleId="WW8Num2z2">
    <w:name w:val="WW8Num2z2"/>
    <w:rsid w:val="00B36C83"/>
  </w:style>
  <w:style w:type="character" w:customStyle="1" w:styleId="WW8Num2z3">
    <w:name w:val="WW8Num2z3"/>
    <w:rsid w:val="00B36C83"/>
  </w:style>
  <w:style w:type="character" w:customStyle="1" w:styleId="WW8Num2z4">
    <w:name w:val="WW8Num2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36C83"/>
  </w:style>
  <w:style w:type="character" w:customStyle="1" w:styleId="WW8Num2z6">
    <w:name w:val="WW8Num2z6"/>
    <w:rsid w:val="00B36C83"/>
  </w:style>
  <w:style w:type="character" w:customStyle="1" w:styleId="WW8Num2z7">
    <w:name w:val="WW8Num2z7"/>
    <w:rsid w:val="00B36C83"/>
  </w:style>
  <w:style w:type="character" w:customStyle="1" w:styleId="WW8Num2z8">
    <w:name w:val="WW8Num2z8"/>
    <w:rsid w:val="00B36C83"/>
  </w:style>
  <w:style w:type="character" w:customStyle="1" w:styleId="WW8Num9z1">
    <w:name w:val="WW8Num9z1"/>
    <w:rsid w:val="00B36C83"/>
    <w:rPr>
      <w:rFonts w:eastAsia="Calibri"/>
      <w:lang w:val="el-GR"/>
    </w:rPr>
  </w:style>
  <w:style w:type="character" w:customStyle="1" w:styleId="WW8Num9z2">
    <w:name w:val="WW8Num9z2"/>
    <w:rsid w:val="00B36C83"/>
  </w:style>
  <w:style w:type="character" w:customStyle="1" w:styleId="WW8Num9z3">
    <w:name w:val="WW8Num9z3"/>
    <w:rsid w:val="00B36C83"/>
  </w:style>
  <w:style w:type="character" w:customStyle="1" w:styleId="WW8Num9z4">
    <w:name w:val="WW8Num9z4"/>
    <w:rsid w:val="00B36C83"/>
  </w:style>
  <w:style w:type="character" w:customStyle="1" w:styleId="WW8Num9z5">
    <w:name w:val="WW8Num9z5"/>
    <w:rsid w:val="00B36C83"/>
  </w:style>
  <w:style w:type="character" w:customStyle="1" w:styleId="WW8Num9z6">
    <w:name w:val="WW8Num9z6"/>
    <w:rsid w:val="00B36C83"/>
  </w:style>
  <w:style w:type="character" w:customStyle="1" w:styleId="WW8Num9z7">
    <w:name w:val="WW8Num9z7"/>
    <w:rsid w:val="00B36C83"/>
  </w:style>
  <w:style w:type="character" w:customStyle="1" w:styleId="WW8Num9z8">
    <w:name w:val="WW8Num9z8"/>
    <w:rsid w:val="00B36C83"/>
  </w:style>
  <w:style w:type="character" w:customStyle="1" w:styleId="WW-DefaultParagraphFont11">
    <w:name w:val="WW-Default Paragraph Font11"/>
    <w:rsid w:val="00B36C83"/>
  </w:style>
  <w:style w:type="character" w:customStyle="1" w:styleId="WW8Num12z0">
    <w:name w:val="WW8Num12z0"/>
    <w:rsid w:val="00B36C83"/>
    <w:rPr>
      <w:rFonts w:ascii="Symbol" w:hAnsi="Symbol" w:cs="Symbol"/>
    </w:rPr>
  </w:style>
  <w:style w:type="character" w:customStyle="1" w:styleId="WW8Num12z1">
    <w:name w:val="WW8Num12z1"/>
    <w:rsid w:val="00B36C83"/>
    <w:rPr>
      <w:rFonts w:ascii="Courier New" w:hAnsi="Courier New" w:cs="Courier New"/>
    </w:rPr>
  </w:style>
  <w:style w:type="character" w:customStyle="1" w:styleId="WW8Num12z2">
    <w:name w:val="WW8Num12z2"/>
    <w:rsid w:val="00B36C83"/>
    <w:rPr>
      <w:rFonts w:ascii="Wingdings" w:hAnsi="Wingdings" w:cs="Wingdings"/>
    </w:rPr>
  </w:style>
  <w:style w:type="character" w:customStyle="1" w:styleId="WW-DefaultParagraphFont111">
    <w:name w:val="WW-Default Paragraph Font111"/>
    <w:rsid w:val="00B36C83"/>
  </w:style>
  <w:style w:type="character" w:customStyle="1" w:styleId="WW-DefaultParagraphFont1111">
    <w:name w:val="WW-Default Paragraph Font1111"/>
    <w:rsid w:val="00B36C83"/>
  </w:style>
  <w:style w:type="character" w:customStyle="1" w:styleId="WW-DefaultParagraphFont11111">
    <w:name w:val="WW-Default Paragraph Font11111"/>
    <w:rsid w:val="00B36C83"/>
  </w:style>
  <w:style w:type="character" w:customStyle="1" w:styleId="3">
    <w:name w:val="Προεπιλεγμένη γραμματοσειρά3"/>
    <w:rsid w:val="00B36C83"/>
  </w:style>
  <w:style w:type="character" w:customStyle="1" w:styleId="WW-DefaultParagraphFont111111">
    <w:name w:val="WW-Default Paragraph Font111111"/>
    <w:rsid w:val="00B36C83"/>
  </w:style>
  <w:style w:type="character" w:customStyle="1" w:styleId="DefaultParagraphFont2">
    <w:name w:val="Default Paragraph Font2"/>
    <w:rsid w:val="00B36C83"/>
  </w:style>
  <w:style w:type="character" w:customStyle="1" w:styleId="WW8Num12z3">
    <w:name w:val="WW8Num12z3"/>
    <w:rsid w:val="00B36C83"/>
  </w:style>
  <w:style w:type="character" w:customStyle="1" w:styleId="WW8Num12z4">
    <w:name w:val="WW8Num12z4"/>
    <w:rsid w:val="00B36C83"/>
  </w:style>
  <w:style w:type="character" w:customStyle="1" w:styleId="WW8Num12z5">
    <w:name w:val="WW8Num12z5"/>
    <w:rsid w:val="00B36C83"/>
  </w:style>
  <w:style w:type="character" w:customStyle="1" w:styleId="WW8Num12z6">
    <w:name w:val="WW8Num12z6"/>
    <w:rsid w:val="00B36C83"/>
  </w:style>
  <w:style w:type="character" w:customStyle="1" w:styleId="WW8Num12z7">
    <w:name w:val="WW8Num12z7"/>
    <w:rsid w:val="00B36C83"/>
  </w:style>
  <w:style w:type="character" w:customStyle="1" w:styleId="WW8Num12z8">
    <w:name w:val="WW8Num12z8"/>
    <w:rsid w:val="00B36C83"/>
  </w:style>
  <w:style w:type="character" w:customStyle="1" w:styleId="WW8Num13z0">
    <w:name w:val="WW8Num13z0"/>
    <w:rsid w:val="00B36C8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36C83"/>
  </w:style>
  <w:style w:type="character" w:customStyle="1" w:styleId="WW8Num13z1">
    <w:name w:val="WW8Num13z1"/>
    <w:rsid w:val="00B36C83"/>
    <w:rPr>
      <w:rFonts w:eastAsia="Calibri"/>
      <w:lang w:val="el-GR"/>
    </w:rPr>
  </w:style>
  <w:style w:type="character" w:customStyle="1" w:styleId="WW8Num13z2">
    <w:name w:val="WW8Num13z2"/>
    <w:rsid w:val="00B36C83"/>
  </w:style>
  <w:style w:type="character" w:customStyle="1" w:styleId="WW8Num13z3">
    <w:name w:val="WW8Num13z3"/>
    <w:rsid w:val="00B36C83"/>
  </w:style>
  <w:style w:type="character" w:customStyle="1" w:styleId="WW8Num13z4">
    <w:name w:val="WW8Num13z4"/>
    <w:rsid w:val="00B36C83"/>
  </w:style>
  <w:style w:type="character" w:customStyle="1" w:styleId="WW8Num13z5">
    <w:name w:val="WW8Num13z5"/>
    <w:rsid w:val="00B36C83"/>
  </w:style>
  <w:style w:type="character" w:customStyle="1" w:styleId="WW8Num13z6">
    <w:name w:val="WW8Num13z6"/>
    <w:rsid w:val="00B36C83"/>
  </w:style>
  <w:style w:type="character" w:customStyle="1" w:styleId="WW8Num13z7">
    <w:name w:val="WW8Num13z7"/>
    <w:rsid w:val="00B36C83"/>
  </w:style>
  <w:style w:type="character" w:customStyle="1" w:styleId="WW8Num13z8">
    <w:name w:val="WW8Num13z8"/>
    <w:rsid w:val="00B36C83"/>
  </w:style>
  <w:style w:type="character" w:customStyle="1" w:styleId="WW8Num14z0">
    <w:name w:val="WW8Num14z0"/>
    <w:rsid w:val="00B36C83"/>
    <w:rPr>
      <w:rFonts w:ascii="Symbol" w:hAnsi="Symbol" w:cs="OpenSymbol"/>
    </w:rPr>
  </w:style>
  <w:style w:type="character" w:customStyle="1" w:styleId="WW8Num14z1">
    <w:name w:val="WW8Num14z1"/>
    <w:rsid w:val="00B36C83"/>
  </w:style>
  <w:style w:type="character" w:customStyle="1" w:styleId="WW8Num14z2">
    <w:name w:val="WW8Num14z2"/>
    <w:rsid w:val="00B36C83"/>
  </w:style>
  <w:style w:type="character" w:customStyle="1" w:styleId="WW8Num14z3">
    <w:name w:val="WW8Num14z3"/>
    <w:rsid w:val="00B36C83"/>
  </w:style>
  <w:style w:type="character" w:customStyle="1" w:styleId="WW8Num14z4">
    <w:name w:val="WW8Num14z4"/>
    <w:rsid w:val="00B36C83"/>
  </w:style>
  <w:style w:type="character" w:customStyle="1" w:styleId="WW8Num14z5">
    <w:name w:val="WW8Num14z5"/>
    <w:rsid w:val="00B36C83"/>
  </w:style>
  <w:style w:type="character" w:customStyle="1" w:styleId="WW8Num14z6">
    <w:name w:val="WW8Num14z6"/>
    <w:rsid w:val="00B36C83"/>
  </w:style>
  <w:style w:type="character" w:customStyle="1" w:styleId="WW8Num14z7">
    <w:name w:val="WW8Num14z7"/>
    <w:rsid w:val="00B36C83"/>
  </w:style>
  <w:style w:type="character" w:customStyle="1" w:styleId="WW8Num14z8">
    <w:name w:val="WW8Num14z8"/>
    <w:rsid w:val="00B36C83"/>
  </w:style>
  <w:style w:type="character" w:customStyle="1" w:styleId="WW8Num15z0">
    <w:name w:val="WW8Num15z0"/>
    <w:rsid w:val="00B36C83"/>
  </w:style>
  <w:style w:type="character" w:customStyle="1" w:styleId="WW8Num15z1">
    <w:name w:val="WW8Num15z1"/>
    <w:rsid w:val="00B36C83"/>
  </w:style>
  <w:style w:type="character" w:customStyle="1" w:styleId="WW8Num15z2">
    <w:name w:val="WW8Num15z2"/>
    <w:rsid w:val="00B36C83"/>
  </w:style>
  <w:style w:type="character" w:customStyle="1" w:styleId="WW8Num15z3">
    <w:name w:val="WW8Num15z3"/>
    <w:rsid w:val="00B36C83"/>
  </w:style>
  <w:style w:type="character" w:customStyle="1" w:styleId="WW8Num15z4">
    <w:name w:val="WW8Num15z4"/>
    <w:rsid w:val="00B36C83"/>
  </w:style>
  <w:style w:type="character" w:customStyle="1" w:styleId="WW8Num15z5">
    <w:name w:val="WW8Num15z5"/>
    <w:rsid w:val="00B36C83"/>
  </w:style>
  <w:style w:type="character" w:customStyle="1" w:styleId="WW8Num15z6">
    <w:name w:val="WW8Num15z6"/>
    <w:rsid w:val="00B36C83"/>
  </w:style>
  <w:style w:type="character" w:customStyle="1" w:styleId="WW8Num15z7">
    <w:name w:val="WW8Num15z7"/>
    <w:rsid w:val="00B36C83"/>
  </w:style>
  <w:style w:type="character" w:customStyle="1" w:styleId="WW8Num15z8">
    <w:name w:val="WW8Num15z8"/>
    <w:rsid w:val="00B36C83"/>
  </w:style>
  <w:style w:type="character" w:customStyle="1" w:styleId="WW8Num16z0">
    <w:name w:val="WW8Num16z0"/>
    <w:rsid w:val="00B36C83"/>
  </w:style>
  <w:style w:type="character" w:customStyle="1" w:styleId="WW8Num16z1">
    <w:name w:val="WW8Num16z1"/>
    <w:rsid w:val="00B36C83"/>
  </w:style>
  <w:style w:type="character" w:customStyle="1" w:styleId="WW8Num16z2">
    <w:name w:val="WW8Num16z2"/>
    <w:rsid w:val="00B36C83"/>
  </w:style>
  <w:style w:type="character" w:customStyle="1" w:styleId="WW8Num16z3">
    <w:name w:val="WW8Num16z3"/>
    <w:rsid w:val="00B36C83"/>
  </w:style>
  <w:style w:type="character" w:customStyle="1" w:styleId="WW8Num16z4">
    <w:name w:val="WW8Num16z4"/>
    <w:rsid w:val="00B36C83"/>
  </w:style>
  <w:style w:type="character" w:customStyle="1" w:styleId="WW8Num16z5">
    <w:name w:val="WW8Num16z5"/>
    <w:rsid w:val="00B36C83"/>
  </w:style>
  <w:style w:type="character" w:customStyle="1" w:styleId="WW8Num16z6">
    <w:name w:val="WW8Num16z6"/>
    <w:rsid w:val="00B36C83"/>
  </w:style>
  <w:style w:type="character" w:customStyle="1" w:styleId="WW8Num16z7">
    <w:name w:val="WW8Num16z7"/>
    <w:rsid w:val="00B36C83"/>
  </w:style>
  <w:style w:type="character" w:customStyle="1" w:styleId="WW8Num16z8">
    <w:name w:val="WW8Num16z8"/>
    <w:rsid w:val="00B36C83"/>
  </w:style>
  <w:style w:type="character" w:customStyle="1" w:styleId="WW-DefaultParagraphFont11111111">
    <w:name w:val="WW-Default Paragraph Font11111111"/>
    <w:rsid w:val="00B36C83"/>
  </w:style>
  <w:style w:type="character" w:customStyle="1" w:styleId="WW-DefaultParagraphFont111111111">
    <w:name w:val="WW-Default Paragraph Font111111111"/>
    <w:rsid w:val="00B36C83"/>
  </w:style>
  <w:style w:type="character" w:customStyle="1" w:styleId="WW-DefaultParagraphFont1111111111">
    <w:name w:val="WW-Default Paragraph Font1111111111"/>
    <w:rsid w:val="00B36C83"/>
  </w:style>
  <w:style w:type="character" w:customStyle="1" w:styleId="WW-DefaultParagraphFont11111111111">
    <w:name w:val="WW-Default Paragraph Font11111111111"/>
    <w:rsid w:val="00B36C83"/>
  </w:style>
  <w:style w:type="character" w:customStyle="1" w:styleId="WW-DefaultParagraphFont111111111111">
    <w:name w:val="WW-Default Paragraph Font111111111111"/>
    <w:rsid w:val="00B36C83"/>
  </w:style>
  <w:style w:type="character" w:customStyle="1" w:styleId="WW8Num17z0">
    <w:name w:val="WW8Num17z0"/>
    <w:rsid w:val="00B36C83"/>
  </w:style>
  <w:style w:type="character" w:customStyle="1" w:styleId="WW8Num17z1">
    <w:name w:val="WW8Num17z1"/>
    <w:rsid w:val="00B36C83"/>
  </w:style>
  <w:style w:type="character" w:customStyle="1" w:styleId="WW8Num17z2">
    <w:name w:val="WW8Num17z2"/>
    <w:rsid w:val="00B36C83"/>
  </w:style>
  <w:style w:type="character" w:customStyle="1" w:styleId="WW8Num17z3">
    <w:name w:val="WW8Num17z3"/>
    <w:rsid w:val="00B36C83"/>
  </w:style>
  <w:style w:type="character" w:customStyle="1" w:styleId="WW8Num17z4">
    <w:name w:val="WW8Num17z4"/>
    <w:rsid w:val="00B36C83"/>
  </w:style>
  <w:style w:type="character" w:customStyle="1" w:styleId="WW8Num17z5">
    <w:name w:val="WW8Num17z5"/>
    <w:rsid w:val="00B36C83"/>
  </w:style>
  <w:style w:type="character" w:customStyle="1" w:styleId="WW8Num17z6">
    <w:name w:val="WW8Num17z6"/>
    <w:rsid w:val="00B36C83"/>
  </w:style>
  <w:style w:type="character" w:customStyle="1" w:styleId="WW8Num17z7">
    <w:name w:val="WW8Num17z7"/>
    <w:rsid w:val="00B36C83"/>
  </w:style>
  <w:style w:type="character" w:customStyle="1" w:styleId="WW8Num17z8">
    <w:name w:val="WW8Num17z8"/>
    <w:rsid w:val="00B36C83"/>
  </w:style>
  <w:style w:type="character" w:customStyle="1" w:styleId="WW8Num18z0">
    <w:name w:val="WW8Num18z0"/>
    <w:rsid w:val="00B36C83"/>
  </w:style>
  <w:style w:type="character" w:customStyle="1" w:styleId="WW8Num18z1">
    <w:name w:val="WW8Num18z1"/>
    <w:rsid w:val="00B36C83"/>
  </w:style>
  <w:style w:type="character" w:customStyle="1" w:styleId="WW8Num18z2">
    <w:name w:val="WW8Num18z2"/>
    <w:rsid w:val="00B36C83"/>
  </w:style>
  <w:style w:type="character" w:customStyle="1" w:styleId="WW8Num18z3">
    <w:name w:val="WW8Num18z3"/>
    <w:rsid w:val="00B36C83"/>
  </w:style>
  <w:style w:type="character" w:customStyle="1" w:styleId="WW8Num18z4">
    <w:name w:val="WW8Num18z4"/>
    <w:rsid w:val="00B36C83"/>
  </w:style>
  <w:style w:type="character" w:customStyle="1" w:styleId="WW8Num18z5">
    <w:name w:val="WW8Num18z5"/>
    <w:rsid w:val="00B36C83"/>
  </w:style>
  <w:style w:type="character" w:customStyle="1" w:styleId="WW8Num18z6">
    <w:name w:val="WW8Num18z6"/>
    <w:rsid w:val="00B36C83"/>
  </w:style>
  <w:style w:type="character" w:customStyle="1" w:styleId="WW8Num18z7">
    <w:name w:val="WW8Num18z7"/>
    <w:rsid w:val="00B36C83"/>
  </w:style>
  <w:style w:type="character" w:customStyle="1" w:styleId="WW8Num18z8">
    <w:name w:val="WW8Num18z8"/>
    <w:rsid w:val="00B36C83"/>
  </w:style>
  <w:style w:type="character" w:customStyle="1" w:styleId="WW8Num3z1">
    <w:name w:val="WW8Num3z1"/>
    <w:rsid w:val="00B36C83"/>
  </w:style>
  <w:style w:type="character" w:customStyle="1" w:styleId="WW8Num3z2">
    <w:name w:val="WW8Num3z2"/>
    <w:rsid w:val="00B36C83"/>
  </w:style>
  <w:style w:type="character" w:customStyle="1" w:styleId="WW8Num3z3">
    <w:name w:val="WW8Num3z3"/>
    <w:rsid w:val="00B36C83"/>
  </w:style>
  <w:style w:type="character" w:customStyle="1" w:styleId="WW8Num3z4">
    <w:name w:val="WW8Num3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36C83"/>
  </w:style>
  <w:style w:type="character" w:customStyle="1" w:styleId="WW8Num3z6">
    <w:name w:val="WW8Num3z6"/>
    <w:rsid w:val="00B36C83"/>
  </w:style>
  <w:style w:type="character" w:customStyle="1" w:styleId="WW8Num3z7">
    <w:name w:val="WW8Num3z7"/>
    <w:rsid w:val="00B36C83"/>
  </w:style>
  <w:style w:type="character" w:customStyle="1" w:styleId="WW8Num3z8">
    <w:name w:val="WW8Num3z8"/>
    <w:rsid w:val="00B36C83"/>
  </w:style>
  <w:style w:type="character" w:customStyle="1" w:styleId="WW-DefaultParagraphFont1111111111111">
    <w:name w:val="WW-Default Paragraph Font1111111111111"/>
    <w:rsid w:val="00B36C83"/>
  </w:style>
  <w:style w:type="character" w:customStyle="1" w:styleId="WW-DefaultParagraphFont11111111111111">
    <w:name w:val="WW-Default Paragraph Font11111111111111"/>
    <w:rsid w:val="00B36C83"/>
  </w:style>
  <w:style w:type="character" w:customStyle="1" w:styleId="WW-DefaultParagraphFont111111111111111">
    <w:name w:val="WW-Default Paragraph Font111111111111111"/>
    <w:rsid w:val="00B36C83"/>
  </w:style>
  <w:style w:type="character" w:customStyle="1" w:styleId="WW-DefaultParagraphFont1111111111111111">
    <w:name w:val="WW-Default Paragraph Font1111111111111111"/>
    <w:rsid w:val="00B36C83"/>
  </w:style>
  <w:style w:type="character" w:customStyle="1" w:styleId="2">
    <w:name w:val="Προεπιλεγμένη γραμματοσειρά2"/>
    <w:rsid w:val="00B36C83"/>
  </w:style>
  <w:style w:type="character" w:customStyle="1" w:styleId="WW8Num19z0">
    <w:name w:val="WW8Num19z0"/>
    <w:rsid w:val="00B36C83"/>
    <w:rPr>
      <w:rFonts w:ascii="Calibri" w:hAnsi="Calibri" w:cs="Calibri"/>
    </w:rPr>
  </w:style>
  <w:style w:type="character" w:customStyle="1" w:styleId="WW8Num19z1">
    <w:name w:val="WW8Num19z1"/>
    <w:rsid w:val="00B36C83"/>
  </w:style>
  <w:style w:type="character" w:customStyle="1" w:styleId="WW8Num20z0">
    <w:name w:val="WW8Num20z0"/>
    <w:rsid w:val="00B36C83"/>
    <w:rPr>
      <w:rFonts w:ascii="Calibri" w:eastAsia="Calibri" w:hAnsi="Calibri" w:cs="Times New Roman"/>
    </w:rPr>
  </w:style>
  <w:style w:type="character" w:customStyle="1" w:styleId="WW8Num20z1">
    <w:name w:val="WW8Num20z1"/>
    <w:rsid w:val="00B36C83"/>
    <w:rPr>
      <w:rFonts w:ascii="Courier New" w:hAnsi="Courier New" w:cs="Courier New"/>
    </w:rPr>
  </w:style>
  <w:style w:type="character" w:customStyle="1" w:styleId="WW8Num20z2">
    <w:name w:val="WW8Num20z2"/>
    <w:rsid w:val="00B36C83"/>
    <w:rPr>
      <w:rFonts w:ascii="Wingdings" w:hAnsi="Wingdings" w:cs="Wingdings"/>
    </w:rPr>
  </w:style>
  <w:style w:type="character" w:customStyle="1" w:styleId="WW8Num20z3">
    <w:name w:val="WW8Num20z3"/>
    <w:rsid w:val="00B36C8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36C83"/>
  </w:style>
  <w:style w:type="character" w:customStyle="1" w:styleId="WW8Num19z2">
    <w:name w:val="WW8Num19z2"/>
    <w:rsid w:val="00B36C83"/>
  </w:style>
  <w:style w:type="character" w:customStyle="1" w:styleId="WW8Num19z3">
    <w:name w:val="WW8Num19z3"/>
    <w:rsid w:val="00B36C83"/>
  </w:style>
  <w:style w:type="character" w:customStyle="1" w:styleId="WW8Num19z4">
    <w:name w:val="WW8Num19z4"/>
    <w:rsid w:val="00B36C83"/>
  </w:style>
  <w:style w:type="character" w:customStyle="1" w:styleId="WW8Num19z5">
    <w:name w:val="WW8Num19z5"/>
    <w:rsid w:val="00B36C83"/>
  </w:style>
  <w:style w:type="character" w:customStyle="1" w:styleId="WW8Num19z6">
    <w:name w:val="WW8Num19z6"/>
    <w:rsid w:val="00B36C83"/>
  </w:style>
  <w:style w:type="character" w:customStyle="1" w:styleId="WW8Num19z7">
    <w:name w:val="WW8Num19z7"/>
    <w:rsid w:val="00B36C83"/>
  </w:style>
  <w:style w:type="character" w:customStyle="1" w:styleId="WW8Num19z8">
    <w:name w:val="WW8Num19z8"/>
    <w:rsid w:val="00B36C83"/>
  </w:style>
  <w:style w:type="character" w:customStyle="1" w:styleId="WW8Num20z4">
    <w:name w:val="WW8Num20z4"/>
    <w:rsid w:val="00B36C83"/>
  </w:style>
  <w:style w:type="character" w:customStyle="1" w:styleId="WW8Num20z5">
    <w:name w:val="WW8Num20z5"/>
    <w:rsid w:val="00B36C83"/>
  </w:style>
  <w:style w:type="character" w:customStyle="1" w:styleId="WW8Num20z6">
    <w:name w:val="WW8Num20z6"/>
    <w:rsid w:val="00B36C83"/>
  </w:style>
  <w:style w:type="character" w:customStyle="1" w:styleId="WW8Num20z7">
    <w:name w:val="WW8Num20z7"/>
    <w:rsid w:val="00B36C83"/>
  </w:style>
  <w:style w:type="character" w:customStyle="1" w:styleId="WW8Num20z8">
    <w:name w:val="WW8Num20z8"/>
    <w:rsid w:val="00B36C83"/>
  </w:style>
  <w:style w:type="character" w:customStyle="1" w:styleId="WW-DefaultParagraphFont111111111111111111">
    <w:name w:val="WW-Default Paragraph Font111111111111111111"/>
    <w:rsid w:val="00B36C83"/>
  </w:style>
  <w:style w:type="character" w:customStyle="1" w:styleId="WW-DefaultParagraphFont1111111111111111111">
    <w:name w:val="WW-Default Paragraph Font1111111111111111111"/>
    <w:rsid w:val="00B36C83"/>
  </w:style>
  <w:style w:type="character" w:customStyle="1" w:styleId="WW8Num21z0">
    <w:name w:val="WW8Num21z0"/>
    <w:rsid w:val="00B36C83"/>
    <w:rPr>
      <w:rFonts w:ascii="Calibri" w:eastAsia="Times New Roman" w:hAnsi="Calibri" w:cs="Calibri"/>
    </w:rPr>
  </w:style>
  <w:style w:type="character" w:customStyle="1" w:styleId="WW8Num21z1">
    <w:name w:val="WW8Num21z1"/>
    <w:rsid w:val="00B36C83"/>
    <w:rPr>
      <w:rFonts w:ascii="Courier New" w:hAnsi="Courier New" w:cs="Courier New"/>
    </w:rPr>
  </w:style>
  <w:style w:type="character" w:customStyle="1" w:styleId="WW8Num21z2">
    <w:name w:val="WW8Num21z2"/>
    <w:rsid w:val="00B36C83"/>
    <w:rPr>
      <w:rFonts w:ascii="Wingdings" w:hAnsi="Wingdings" w:cs="Wingdings"/>
    </w:rPr>
  </w:style>
  <w:style w:type="character" w:customStyle="1" w:styleId="WW8Num21z3">
    <w:name w:val="WW8Num21z3"/>
    <w:rsid w:val="00B36C83"/>
    <w:rPr>
      <w:rFonts w:ascii="Symbol" w:hAnsi="Symbol" w:cs="Symbol"/>
    </w:rPr>
  </w:style>
  <w:style w:type="character" w:customStyle="1" w:styleId="WW8Num22z0">
    <w:name w:val="WW8Num22z0"/>
    <w:rsid w:val="00B36C83"/>
    <w:rPr>
      <w:rFonts w:ascii="Symbol" w:hAnsi="Symbol" w:cs="Symbol"/>
    </w:rPr>
  </w:style>
  <w:style w:type="character" w:customStyle="1" w:styleId="WW8Num22z1">
    <w:name w:val="WW8Num22z1"/>
    <w:rsid w:val="00B36C83"/>
    <w:rPr>
      <w:rFonts w:ascii="Courier New" w:hAnsi="Courier New" w:cs="Courier New"/>
    </w:rPr>
  </w:style>
  <w:style w:type="character" w:customStyle="1" w:styleId="WW8Num22z2">
    <w:name w:val="WW8Num22z2"/>
    <w:rsid w:val="00B36C83"/>
    <w:rPr>
      <w:rFonts w:ascii="Wingdings" w:hAnsi="Wingdings" w:cs="Wingdings"/>
    </w:rPr>
  </w:style>
  <w:style w:type="character" w:customStyle="1" w:styleId="WW8Num23z0">
    <w:name w:val="WW8Num23z0"/>
    <w:rsid w:val="00B36C83"/>
    <w:rPr>
      <w:rFonts w:ascii="Calibri" w:eastAsia="Times New Roman" w:hAnsi="Calibri" w:cs="Calibri"/>
    </w:rPr>
  </w:style>
  <w:style w:type="character" w:customStyle="1" w:styleId="WW8Num23z1">
    <w:name w:val="WW8Num23z1"/>
    <w:rsid w:val="00B36C83"/>
    <w:rPr>
      <w:rFonts w:ascii="Courier New" w:hAnsi="Courier New" w:cs="Courier New"/>
    </w:rPr>
  </w:style>
  <w:style w:type="character" w:customStyle="1" w:styleId="WW8Num23z2">
    <w:name w:val="WW8Num23z2"/>
    <w:rsid w:val="00B36C83"/>
    <w:rPr>
      <w:rFonts w:ascii="Wingdings" w:hAnsi="Wingdings" w:cs="Wingdings"/>
    </w:rPr>
  </w:style>
  <w:style w:type="character" w:customStyle="1" w:styleId="WW8Num23z3">
    <w:name w:val="WW8Num23z3"/>
    <w:rsid w:val="00B36C83"/>
    <w:rPr>
      <w:rFonts w:ascii="Symbol" w:hAnsi="Symbol" w:cs="Symbol"/>
    </w:rPr>
  </w:style>
  <w:style w:type="character" w:customStyle="1" w:styleId="WW8Num24z0">
    <w:name w:val="WW8Num24z0"/>
    <w:rsid w:val="00B36C8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36C83"/>
    <w:rPr>
      <w:rFonts w:ascii="Courier New" w:hAnsi="Courier New" w:cs="Courier New"/>
    </w:rPr>
  </w:style>
  <w:style w:type="character" w:customStyle="1" w:styleId="WW8Num24z2">
    <w:name w:val="WW8Num24z2"/>
    <w:rsid w:val="00B36C83"/>
    <w:rPr>
      <w:rFonts w:ascii="Wingdings" w:hAnsi="Wingdings" w:cs="Wingdings"/>
    </w:rPr>
  </w:style>
  <w:style w:type="character" w:customStyle="1" w:styleId="WW8Num25z0">
    <w:name w:val="WW8Num25z0"/>
    <w:rsid w:val="00B36C83"/>
    <w:rPr>
      <w:rFonts w:ascii="Symbol" w:hAnsi="Symbol" w:cs="Symbol"/>
    </w:rPr>
  </w:style>
  <w:style w:type="character" w:customStyle="1" w:styleId="WW8Num25z1">
    <w:name w:val="WW8Num25z1"/>
    <w:rsid w:val="00B36C83"/>
    <w:rPr>
      <w:rFonts w:ascii="Courier New" w:hAnsi="Courier New" w:cs="Courier New"/>
    </w:rPr>
  </w:style>
  <w:style w:type="character" w:customStyle="1" w:styleId="WW8Num25z2">
    <w:name w:val="WW8Num25z2"/>
    <w:rsid w:val="00B36C83"/>
    <w:rPr>
      <w:rFonts w:ascii="Wingdings" w:hAnsi="Wingdings" w:cs="Wingdings"/>
    </w:rPr>
  </w:style>
  <w:style w:type="character" w:customStyle="1" w:styleId="WW8Num26z0">
    <w:name w:val="WW8Num26z0"/>
    <w:rsid w:val="00B36C83"/>
    <w:rPr>
      <w:rFonts w:ascii="Symbol" w:hAnsi="Symbol" w:cs="Symbol"/>
    </w:rPr>
  </w:style>
  <w:style w:type="character" w:customStyle="1" w:styleId="WW8Num26z1">
    <w:name w:val="WW8Num26z1"/>
    <w:rsid w:val="00B36C83"/>
    <w:rPr>
      <w:rFonts w:ascii="Courier New" w:hAnsi="Courier New" w:cs="Courier New"/>
    </w:rPr>
  </w:style>
  <w:style w:type="character" w:customStyle="1" w:styleId="WW8Num26z2">
    <w:name w:val="WW8Num26z2"/>
    <w:rsid w:val="00B36C83"/>
    <w:rPr>
      <w:rFonts w:ascii="Wingdings" w:hAnsi="Wingdings" w:cs="Wingdings"/>
    </w:rPr>
  </w:style>
  <w:style w:type="character" w:customStyle="1" w:styleId="WW8Num27z0">
    <w:name w:val="WW8Num27z0"/>
    <w:rsid w:val="00B36C83"/>
    <w:rPr>
      <w:rFonts w:ascii="Calibri" w:eastAsia="Times New Roman" w:hAnsi="Calibri" w:cs="Calibri"/>
    </w:rPr>
  </w:style>
  <w:style w:type="character" w:customStyle="1" w:styleId="WW8Num27z1">
    <w:name w:val="WW8Num27z1"/>
    <w:rsid w:val="00B36C83"/>
    <w:rPr>
      <w:rFonts w:ascii="Courier New" w:hAnsi="Courier New" w:cs="Courier New"/>
    </w:rPr>
  </w:style>
  <w:style w:type="character" w:customStyle="1" w:styleId="WW8Num27z2">
    <w:name w:val="WW8Num27z2"/>
    <w:rsid w:val="00B36C83"/>
    <w:rPr>
      <w:rFonts w:ascii="Wingdings" w:hAnsi="Wingdings" w:cs="Wingdings"/>
    </w:rPr>
  </w:style>
  <w:style w:type="character" w:customStyle="1" w:styleId="WW8Num27z3">
    <w:name w:val="WW8Num27z3"/>
    <w:rsid w:val="00B36C83"/>
    <w:rPr>
      <w:rFonts w:ascii="Symbol" w:hAnsi="Symbol" w:cs="Symbol"/>
    </w:rPr>
  </w:style>
  <w:style w:type="character" w:customStyle="1" w:styleId="WW8Num28z0">
    <w:name w:val="WW8Num28z0"/>
    <w:rsid w:val="00B36C83"/>
    <w:rPr>
      <w:rFonts w:ascii="Symbol" w:hAnsi="Symbol" w:cs="Symbol"/>
    </w:rPr>
  </w:style>
  <w:style w:type="character" w:customStyle="1" w:styleId="WW8Num28z1">
    <w:name w:val="WW8Num28z1"/>
    <w:rsid w:val="00B36C83"/>
    <w:rPr>
      <w:rFonts w:ascii="Courier New" w:hAnsi="Courier New" w:cs="Courier New"/>
    </w:rPr>
  </w:style>
  <w:style w:type="character" w:customStyle="1" w:styleId="WW8Num28z2">
    <w:name w:val="WW8Num28z2"/>
    <w:rsid w:val="00B36C83"/>
    <w:rPr>
      <w:rFonts w:ascii="Wingdings" w:hAnsi="Wingdings" w:cs="Wingdings"/>
    </w:rPr>
  </w:style>
  <w:style w:type="character" w:customStyle="1" w:styleId="WW8Num29z0">
    <w:name w:val="WW8Num29z0"/>
    <w:rsid w:val="00B36C83"/>
    <w:rPr>
      <w:rFonts w:ascii="Calibri" w:eastAsia="Times New Roman" w:hAnsi="Calibri" w:cs="Calibri"/>
    </w:rPr>
  </w:style>
  <w:style w:type="character" w:customStyle="1" w:styleId="WW8Num29z1">
    <w:name w:val="WW8Num29z1"/>
    <w:rsid w:val="00B36C83"/>
    <w:rPr>
      <w:rFonts w:ascii="Courier New" w:hAnsi="Courier New" w:cs="Courier New"/>
    </w:rPr>
  </w:style>
  <w:style w:type="character" w:customStyle="1" w:styleId="WW8Num29z2">
    <w:name w:val="WW8Num29z2"/>
    <w:rsid w:val="00B36C83"/>
    <w:rPr>
      <w:rFonts w:ascii="Wingdings" w:hAnsi="Wingdings" w:cs="Wingdings"/>
    </w:rPr>
  </w:style>
  <w:style w:type="character" w:customStyle="1" w:styleId="WW8Num29z3">
    <w:name w:val="WW8Num29z3"/>
    <w:rsid w:val="00B36C83"/>
    <w:rPr>
      <w:rFonts w:ascii="Symbol" w:hAnsi="Symbol" w:cs="Symbol"/>
    </w:rPr>
  </w:style>
  <w:style w:type="character" w:customStyle="1" w:styleId="WW8Num30z0">
    <w:name w:val="WW8Num30z0"/>
    <w:rsid w:val="00B36C8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36C83"/>
    <w:rPr>
      <w:rFonts w:ascii="Courier New" w:hAnsi="Courier New" w:cs="Courier New"/>
    </w:rPr>
  </w:style>
  <w:style w:type="character" w:customStyle="1" w:styleId="WW8Num30z2">
    <w:name w:val="WW8Num30z2"/>
    <w:rsid w:val="00B36C83"/>
    <w:rPr>
      <w:rFonts w:ascii="Wingdings" w:hAnsi="Wingdings" w:cs="Wingdings"/>
    </w:rPr>
  </w:style>
  <w:style w:type="character" w:customStyle="1" w:styleId="WW8Num31z0">
    <w:name w:val="WW8Num31z0"/>
    <w:rsid w:val="00B36C83"/>
    <w:rPr>
      <w:rFonts w:cs="Times New Roman"/>
    </w:rPr>
  </w:style>
  <w:style w:type="character" w:customStyle="1" w:styleId="WW8Num32z0">
    <w:name w:val="WW8Num32z0"/>
    <w:rsid w:val="00B36C83"/>
  </w:style>
  <w:style w:type="character" w:customStyle="1" w:styleId="WW8Num32z1">
    <w:name w:val="WW8Num32z1"/>
    <w:rsid w:val="00B36C83"/>
  </w:style>
  <w:style w:type="character" w:customStyle="1" w:styleId="WW8Num32z2">
    <w:name w:val="WW8Num32z2"/>
    <w:rsid w:val="00B36C83"/>
  </w:style>
  <w:style w:type="character" w:customStyle="1" w:styleId="WW8Num32z3">
    <w:name w:val="WW8Num32z3"/>
    <w:rsid w:val="00B36C83"/>
  </w:style>
  <w:style w:type="character" w:customStyle="1" w:styleId="WW8Num32z4">
    <w:name w:val="WW8Num32z4"/>
    <w:rsid w:val="00B36C83"/>
  </w:style>
  <w:style w:type="character" w:customStyle="1" w:styleId="WW8Num32z5">
    <w:name w:val="WW8Num32z5"/>
    <w:rsid w:val="00B36C83"/>
  </w:style>
  <w:style w:type="character" w:customStyle="1" w:styleId="WW8Num32z6">
    <w:name w:val="WW8Num32z6"/>
    <w:rsid w:val="00B36C83"/>
  </w:style>
  <w:style w:type="character" w:customStyle="1" w:styleId="WW8Num32z7">
    <w:name w:val="WW8Num32z7"/>
    <w:rsid w:val="00B36C83"/>
  </w:style>
  <w:style w:type="character" w:customStyle="1" w:styleId="WW8Num32z8">
    <w:name w:val="WW8Num32z8"/>
    <w:rsid w:val="00B36C83"/>
  </w:style>
  <w:style w:type="character" w:customStyle="1" w:styleId="WW8Num33z0">
    <w:name w:val="WW8Num33z0"/>
    <w:rsid w:val="00B36C83"/>
    <w:rPr>
      <w:rFonts w:ascii="Symbol" w:eastAsia="Calibri" w:hAnsi="Symbol" w:cs="Symbol"/>
    </w:rPr>
  </w:style>
  <w:style w:type="character" w:customStyle="1" w:styleId="WW8Num33z1">
    <w:name w:val="WW8Num33z1"/>
    <w:rsid w:val="00B36C83"/>
    <w:rPr>
      <w:rFonts w:ascii="Courier New" w:hAnsi="Courier New" w:cs="Courier New"/>
    </w:rPr>
  </w:style>
  <w:style w:type="character" w:customStyle="1" w:styleId="WW8Num33z2">
    <w:name w:val="WW8Num33z2"/>
    <w:rsid w:val="00B36C83"/>
    <w:rPr>
      <w:rFonts w:ascii="Wingdings" w:hAnsi="Wingdings" w:cs="Wingdings"/>
    </w:rPr>
  </w:style>
  <w:style w:type="character" w:customStyle="1" w:styleId="WW8Num34z0">
    <w:name w:val="WW8Num34z0"/>
    <w:rsid w:val="00B36C83"/>
    <w:rPr>
      <w:rFonts w:ascii="Symbol" w:hAnsi="Symbol" w:cs="Symbol"/>
    </w:rPr>
  </w:style>
  <w:style w:type="character" w:customStyle="1" w:styleId="WW8Num34z1">
    <w:name w:val="WW8Num34z1"/>
    <w:rsid w:val="00B36C83"/>
    <w:rPr>
      <w:rFonts w:ascii="Courier New" w:hAnsi="Courier New" w:cs="Courier New"/>
    </w:rPr>
  </w:style>
  <w:style w:type="character" w:customStyle="1" w:styleId="WW8Num34z2">
    <w:name w:val="WW8Num34z2"/>
    <w:rsid w:val="00B36C83"/>
    <w:rPr>
      <w:rFonts w:ascii="Wingdings" w:hAnsi="Wingdings" w:cs="Wingdings"/>
    </w:rPr>
  </w:style>
  <w:style w:type="character" w:customStyle="1" w:styleId="WW8Num35z0">
    <w:name w:val="WW8Num35z0"/>
    <w:rsid w:val="00B36C83"/>
    <w:rPr>
      <w:rFonts w:ascii="Calibri" w:eastAsia="Times New Roman" w:hAnsi="Calibri" w:cs="Calibri"/>
    </w:rPr>
  </w:style>
  <w:style w:type="character" w:customStyle="1" w:styleId="WW8Num35z1">
    <w:name w:val="WW8Num35z1"/>
    <w:rsid w:val="00B36C83"/>
    <w:rPr>
      <w:rFonts w:ascii="Courier New" w:hAnsi="Courier New" w:cs="Courier New"/>
    </w:rPr>
  </w:style>
  <w:style w:type="character" w:customStyle="1" w:styleId="WW8Num35z2">
    <w:name w:val="WW8Num35z2"/>
    <w:rsid w:val="00B36C83"/>
    <w:rPr>
      <w:rFonts w:ascii="Wingdings" w:hAnsi="Wingdings" w:cs="Wingdings"/>
    </w:rPr>
  </w:style>
  <w:style w:type="character" w:customStyle="1" w:styleId="WW8Num35z3">
    <w:name w:val="WW8Num35z3"/>
    <w:rsid w:val="00B36C83"/>
    <w:rPr>
      <w:rFonts w:ascii="Symbol" w:hAnsi="Symbol" w:cs="Symbol"/>
    </w:rPr>
  </w:style>
  <w:style w:type="character" w:customStyle="1" w:styleId="WW8Num36z0">
    <w:name w:val="WW8Num36z0"/>
    <w:rsid w:val="00B36C83"/>
    <w:rPr>
      <w:lang w:val="el-GR"/>
    </w:rPr>
  </w:style>
  <w:style w:type="character" w:customStyle="1" w:styleId="WW8Num36z1">
    <w:name w:val="WW8Num36z1"/>
    <w:rsid w:val="00B36C83"/>
  </w:style>
  <w:style w:type="character" w:customStyle="1" w:styleId="WW8Num36z2">
    <w:name w:val="WW8Num36z2"/>
    <w:rsid w:val="00B36C83"/>
  </w:style>
  <w:style w:type="character" w:customStyle="1" w:styleId="WW8Num36z3">
    <w:name w:val="WW8Num36z3"/>
    <w:rsid w:val="00B36C83"/>
  </w:style>
  <w:style w:type="character" w:customStyle="1" w:styleId="WW8Num36z4">
    <w:name w:val="WW8Num36z4"/>
    <w:rsid w:val="00B36C83"/>
  </w:style>
  <w:style w:type="character" w:customStyle="1" w:styleId="WW8Num36z5">
    <w:name w:val="WW8Num36z5"/>
    <w:rsid w:val="00B36C83"/>
  </w:style>
  <w:style w:type="character" w:customStyle="1" w:styleId="WW8Num36z6">
    <w:name w:val="WW8Num36z6"/>
    <w:rsid w:val="00B36C83"/>
  </w:style>
  <w:style w:type="character" w:customStyle="1" w:styleId="WW8Num36z7">
    <w:name w:val="WW8Num36z7"/>
    <w:rsid w:val="00B36C83"/>
  </w:style>
  <w:style w:type="character" w:customStyle="1" w:styleId="WW8Num36z8">
    <w:name w:val="WW8Num36z8"/>
    <w:rsid w:val="00B36C83"/>
  </w:style>
  <w:style w:type="character" w:customStyle="1" w:styleId="WW8Num37z0">
    <w:name w:val="WW8Num37z0"/>
    <w:rsid w:val="00B36C83"/>
    <w:rPr>
      <w:rFonts w:ascii="Calibri" w:eastAsia="Times New Roman" w:hAnsi="Calibri" w:cs="Calibri"/>
    </w:rPr>
  </w:style>
  <w:style w:type="character" w:customStyle="1" w:styleId="WW8Num37z1">
    <w:name w:val="WW8Num37z1"/>
    <w:rsid w:val="00B36C83"/>
    <w:rPr>
      <w:rFonts w:ascii="Courier New" w:hAnsi="Courier New" w:cs="Courier New"/>
    </w:rPr>
  </w:style>
  <w:style w:type="character" w:customStyle="1" w:styleId="WW8Num37z2">
    <w:name w:val="WW8Num37z2"/>
    <w:rsid w:val="00B36C83"/>
    <w:rPr>
      <w:rFonts w:ascii="Wingdings" w:hAnsi="Wingdings" w:cs="Wingdings"/>
    </w:rPr>
  </w:style>
  <w:style w:type="character" w:customStyle="1" w:styleId="WW8Num37z3">
    <w:name w:val="WW8Num37z3"/>
    <w:rsid w:val="00B36C83"/>
    <w:rPr>
      <w:rFonts w:ascii="Symbol" w:hAnsi="Symbol" w:cs="Symbol"/>
    </w:rPr>
  </w:style>
  <w:style w:type="character" w:customStyle="1" w:styleId="WW8Num38z0">
    <w:name w:val="WW8Num38z0"/>
    <w:rsid w:val="00B36C83"/>
  </w:style>
  <w:style w:type="character" w:customStyle="1" w:styleId="WW8Num38z1">
    <w:name w:val="WW8Num38z1"/>
    <w:rsid w:val="00B36C83"/>
  </w:style>
  <w:style w:type="character" w:customStyle="1" w:styleId="WW8Num38z2">
    <w:name w:val="WW8Num38z2"/>
    <w:rsid w:val="00B36C83"/>
  </w:style>
  <w:style w:type="character" w:customStyle="1" w:styleId="WW8Num38z3">
    <w:name w:val="WW8Num38z3"/>
    <w:rsid w:val="00B36C83"/>
  </w:style>
  <w:style w:type="character" w:customStyle="1" w:styleId="WW8Num38z4">
    <w:name w:val="WW8Num38z4"/>
    <w:rsid w:val="00B36C83"/>
  </w:style>
  <w:style w:type="character" w:customStyle="1" w:styleId="WW8Num38z5">
    <w:name w:val="WW8Num38z5"/>
    <w:rsid w:val="00B36C83"/>
  </w:style>
  <w:style w:type="character" w:customStyle="1" w:styleId="WW8Num38z6">
    <w:name w:val="WW8Num38z6"/>
    <w:rsid w:val="00B36C83"/>
  </w:style>
  <w:style w:type="character" w:customStyle="1" w:styleId="WW8Num38z7">
    <w:name w:val="WW8Num38z7"/>
    <w:rsid w:val="00B36C83"/>
  </w:style>
  <w:style w:type="character" w:customStyle="1" w:styleId="WW8Num38z8">
    <w:name w:val="WW8Num38z8"/>
    <w:rsid w:val="00B36C83"/>
  </w:style>
  <w:style w:type="character" w:customStyle="1" w:styleId="WW-DefaultParagraphFont11111111111111111111">
    <w:name w:val="WW-Default Paragraph Font11111111111111111111"/>
    <w:rsid w:val="00B36C83"/>
  </w:style>
  <w:style w:type="character" w:customStyle="1" w:styleId="WW8Num4z1">
    <w:name w:val="WW8Num4z1"/>
    <w:rsid w:val="00B36C83"/>
    <w:rPr>
      <w:rFonts w:cs="Times New Roman"/>
    </w:rPr>
  </w:style>
  <w:style w:type="character" w:customStyle="1" w:styleId="WW8Num5z1">
    <w:name w:val="WW8Num5z1"/>
    <w:rsid w:val="00B36C83"/>
    <w:rPr>
      <w:rFonts w:cs="Times New Roman"/>
    </w:rPr>
  </w:style>
  <w:style w:type="character" w:customStyle="1" w:styleId="WW8Num29z4">
    <w:name w:val="WW8Num29z4"/>
    <w:rsid w:val="00B36C83"/>
  </w:style>
  <w:style w:type="character" w:customStyle="1" w:styleId="WW8Num29z5">
    <w:name w:val="WW8Num29z5"/>
    <w:rsid w:val="00B36C83"/>
  </w:style>
  <w:style w:type="character" w:customStyle="1" w:styleId="WW8Num29z6">
    <w:name w:val="WW8Num29z6"/>
    <w:rsid w:val="00B36C83"/>
  </w:style>
  <w:style w:type="character" w:customStyle="1" w:styleId="WW8Num29z7">
    <w:name w:val="WW8Num29z7"/>
    <w:rsid w:val="00B36C83"/>
  </w:style>
  <w:style w:type="character" w:customStyle="1" w:styleId="WW8Num29z8">
    <w:name w:val="WW8Num29z8"/>
    <w:rsid w:val="00B36C83"/>
  </w:style>
  <w:style w:type="character" w:customStyle="1" w:styleId="WW8Num30z3">
    <w:name w:val="WW8Num30z3"/>
    <w:rsid w:val="00B36C83"/>
    <w:rPr>
      <w:rFonts w:ascii="Symbol" w:hAnsi="Symbol" w:cs="Symbol"/>
    </w:rPr>
  </w:style>
  <w:style w:type="character" w:customStyle="1" w:styleId="WW8Num31z1">
    <w:name w:val="WW8Num31z1"/>
    <w:rsid w:val="00B36C83"/>
  </w:style>
  <w:style w:type="character" w:customStyle="1" w:styleId="WW8Num31z2">
    <w:name w:val="WW8Num31z2"/>
    <w:rsid w:val="00B36C83"/>
  </w:style>
  <w:style w:type="character" w:customStyle="1" w:styleId="WW8Num31z3">
    <w:name w:val="WW8Num31z3"/>
    <w:rsid w:val="00B36C83"/>
  </w:style>
  <w:style w:type="character" w:customStyle="1" w:styleId="WW8Num31z4">
    <w:name w:val="WW8Num31z4"/>
    <w:rsid w:val="00B36C83"/>
  </w:style>
  <w:style w:type="character" w:customStyle="1" w:styleId="WW8Num31z5">
    <w:name w:val="WW8Num31z5"/>
    <w:rsid w:val="00B36C83"/>
  </w:style>
  <w:style w:type="character" w:customStyle="1" w:styleId="WW8Num31z6">
    <w:name w:val="WW8Num31z6"/>
    <w:rsid w:val="00B36C83"/>
  </w:style>
  <w:style w:type="character" w:customStyle="1" w:styleId="WW8Num31z7">
    <w:name w:val="WW8Num31z7"/>
    <w:rsid w:val="00B36C83"/>
  </w:style>
  <w:style w:type="character" w:customStyle="1" w:styleId="WW8Num31z8">
    <w:name w:val="WW8Num31z8"/>
    <w:rsid w:val="00B36C83"/>
  </w:style>
  <w:style w:type="character" w:customStyle="1" w:styleId="WW8Num39z0">
    <w:name w:val="WW8Num39z0"/>
    <w:rsid w:val="00B36C83"/>
    <w:rPr>
      <w:rFonts w:ascii="Calibri" w:eastAsia="Times New Roman" w:hAnsi="Calibri" w:cs="Calibri"/>
    </w:rPr>
  </w:style>
  <w:style w:type="character" w:customStyle="1" w:styleId="WW8Num39z1">
    <w:name w:val="WW8Num39z1"/>
    <w:rsid w:val="00B36C83"/>
    <w:rPr>
      <w:rFonts w:ascii="Courier New" w:hAnsi="Courier New" w:cs="Courier New"/>
    </w:rPr>
  </w:style>
  <w:style w:type="character" w:customStyle="1" w:styleId="WW8Num39z2">
    <w:name w:val="WW8Num39z2"/>
    <w:rsid w:val="00B36C83"/>
    <w:rPr>
      <w:rFonts w:ascii="Wingdings" w:hAnsi="Wingdings" w:cs="Wingdings"/>
    </w:rPr>
  </w:style>
  <w:style w:type="character" w:customStyle="1" w:styleId="WW8Num39z3">
    <w:name w:val="WW8Num39z3"/>
    <w:rsid w:val="00B36C83"/>
    <w:rPr>
      <w:rFonts w:ascii="Symbol" w:hAnsi="Symbol" w:cs="Symbol"/>
    </w:rPr>
  </w:style>
  <w:style w:type="character" w:customStyle="1" w:styleId="WW8Num40z0">
    <w:name w:val="WW8Num40z0"/>
    <w:rsid w:val="00B36C83"/>
    <w:rPr>
      <w:rFonts w:ascii="Symbol" w:hAnsi="Symbol" w:cs="Symbol"/>
    </w:rPr>
  </w:style>
  <w:style w:type="character" w:customStyle="1" w:styleId="WW8Num40z1">
    <w:name w:val="WW8Num40z1"/>
    <w:rsid w:val="00B36C83"/>
    <w:rPr>
      <w:rFonts w:ascii="Courier New" w:hAnsi="Courier New" w:cs="Courier New"/>
    </w:rPr>
  </w:style>
  <w:style w:type="character" w:customStyle="1" w:styleId="WW8Num40z2">
    <w:name w:val="WW8Num40z2"/>
    <w:rsid w:val="00B36C83"/>
    <w:rPr>
      <w:rFonts w:ascii="Wingdings" w:hAnsi="Wingdings" w:cs="Wingdings"/>
    </w:rPr>
  </w:style>
  <w:style w:type="character" w:customStyle="1" w:styleId="WW8Num41z0">
    <w:name w:val="WW8Num41z0"/>
    <w:rsid w:val="00B36C8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36C83"/>
    <w:rPr>
      <w:rFonts w:cs="Times New Roman"/>
    </w:rPr>
  </w:style>
  <w:style w:type="character" w:customStyle="1" w:styleId="WW8Num41z2">
    <w:name w:val="WW8Num41z2"/>
    <w:rsid w:val="00B36C8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36C83"/>
  </w:style>
  <w:style w:type="character" w:customStyle="1" w:styleId="Heading1Char">
    <w:name w:val="Heading 1 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36C8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36C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36C83"/>
    <w:rPr>
      <w:sz w:val="24"/>
      <w:szCs w:val="24"/>
      <w:lang w:val="en-GB"/>
    </w:rPr>
  </w:style>
  <w:style w:type="character" w:customStyle="1" w:styleId="FooterChar">
    <w:name w:val="Footer Char"/>
    <w:rsid w:val="00B36C83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B36C83"/>
    <w:rPr>
      <w:sz w:val="16"/>
    </w:rPr>
  </w:style>
  <w:style w:type="character" w:styleId="Hyperlink">
    <w:name w:val="Hyperlink"/>
    <w:uiPriority w:val="99"/>
    <w:rsid w:val="00B36C83"/>
    <w:rPr>
      <w:color w:val="0000FF"/>
      <w:u w:val="single"/>
    </w:rPr>
  </w:style>
  <w:style w:type="character" w:customStyle="1" w:styleId="HeaderChar">
    <w:name w:val="Header Char"/>
    <w:rsid w:val="00B36C83"/>
    <w:rPr>
      <w:rFonts w:cs="Times New Roman"/>
      <w:sz w:val="24"/>
      <w:szCs w:val="24"/>
      <w:lang w:val="en-GB"/>
    </w:rPr>
  </w:style>
  <w:style w:type="character" w:styleId="PageNumber">
    <w:name w:val="page number"/>
    <w:rsid w:val="00B36C83"/>
    <w:rPr>
      <w:rFonts w:cs="Times New Roman"/>
    </w:rPr>
  </w:style>
  <w:style w:type="character" w:customStyle="1" w:styleId="BalloonTextChar">
    <w:name w:val="Balloon Text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36C83"/>
    <w:rPr>
      <w:rFonts w:cs="Times New Roman"/>
      <w:lang w:val="en-GB"/>
    </w:rPr>
  </w:style>
  <w:style w:type="character" w:customStyle="1" w:styleId="CommentSubjectChar">
    <w:name w:val="Comment Subject Char"/>
    <w:rsid w:val="00B36C83"/>
    <w:rPr>
      <w:rFonts w:cs="Times New Roman"/>
      <w:b/>
      <w:bCs/>
      <w:lang w:val="en-GB"/>
    </w:rPr>
  </w:style>
  <w:style w:type="character" w:customStyle="1" w:styleId="BodyTextChar">
    <w:name w:val="Body Text Char"/>
    <w:rsid w:val="00B36C83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B36C83"/>
    <w:rPr>
      <w:rFonts w:cs="Times New Roman"/>
      <w:color w:val="808080"/>
    </w:rPr>
  </w:style>
  <w:style w:type="character" w:customStyle="1" w:styleId="a">
    <w:name w:val="Χαρακτήρες υποσημείωσης"/>
    <w:rsid w:val="00B36C83"/>
    <w:rPr>
      <w:rFonts w:cs="Times New Roman"/>
      <w:vertAlign w:val="superscript"/>
    </w:rPr>
  </w:style>
  <w:style w:type="character" w:customStyle="1" w:styleId="FootnoteTextChar">
    <w:name w:val="Footnote Text Char"/>
    <w:rsid w:val="00B36C83"/>
    <w:rPr>
      <w:rFonts w:ascii="Calibri" w:hAnsi="Calibri" w:cs="Times New Roman"/>
    </w:rPr>
  </w:style>
  <w:style w:type="character" w:customStyle="1" w:styleId="Heading3Char">
    <w:name w:val="Heading 3 Char"/>
    <w:rsid w:val="00B36C8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36C8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36C8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36C8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36C83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B36C83"/>
    <w:rPr>
      <w:vertAlign w:val="superscript"/>
    </w:rPr>
  </w:style>
  <w:style w:type="character" w:customStyle="1" w:styleId="FootnoteReference2">
    <w:name w:val="Footnote Reference2"/>
    <w:rsid w:val="00B36C83"/>
    <w:rPr>
      <w:vertAlign w:val="superscript"/>
    </w:rPr>
  </w:style>
  <w:style w:type="character" w:customStyle="1" w:styleId="EndnoteReference1">
    <w:name w:val="Endnote Reference1"/>
    <w:rsid w:val="00B36C83"/>
    <w:rPr>
      <w:vertAlign w:val="superscript"/>
    </w:rPr>
  </w:style>
  <w:style w:type="character" w:customStyle="1" w:styleId="a1">
    <w:name w:val="Κουκκίδες"/>
    <w:rsid w:val="00B36C83"/>
    <w:rPr>
      <w:rFonts w:ascii="OpenSymbol" w:eastAsia="OpenSymbol" w:hAnsi="OpenSymbol" w:cs="OpenSymbol"/>
    </w:rPr>
  </w:style>
  <w:style w:type="character" w:styleId="Strong">
    <w:name w:val="Strong"/>
    <w:qFormat/>
    <w:rsid w:val="00B36C83"/>
    <w:rPr>
      <w:b/>
      <w:bCs/>
    </w:rPr>
  </w:style>
  <w:style w:type="character" w:customStyle="1" w:styleId="1">
    <w:name w:val="Προεπιλεγμένη γραμματοσειρά1"/>
    <w:rsid w:val="00B36C83"/>
  </w:style>
  <w:style w:type="character" w:customStyle="1" w:styleId="a2">
    <w:name w:val="Σύμβολο υποσημείωσης"/>
    <w:rsid w:val="00B36C83"/>
    <w:rPr>
      <w:vertAlign w:val="superscript"/>
    </w:rPr>
  </w:style>
  <w:style w:type="character" w:styleId="Emphasis">
    <w:name w:val="Emphasis"/>
    <w:qFormat/>
    <w:rsid w:val="00B36C83"/>
    <w:rPr>
      <w:i/>
      <w:iCs/>
    </w:rPr>
  </w:style>
  <w:style w:type="character" w:customStyle="1" w:styleId="a3">
    <w:name w:val="Χαρακτήρες αρίθμησης"/>
    <w:rsid w:val="00B36C83"/>
  </w:style>
  <w:style w:type="character" w:customStyle="1" w:styleId="normalwithoutspacingChar">
    <w:name w:val="normal_without_spacing Char"/>
    <w:rsid w:val="00B36C8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36C8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36C8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36C83"/>
  </w:style>
  <w:style w:type="character" w:customStyle="1" w:styleId="BodyTextIndent3Char">
    <w:name w:val="Body Text Indent 3 Char"/>
    <w:rsid w:val="00B36C8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36C83"/>
    <w:rPr>
      <w:vertAlign w:val="superscript"/>
    </w:rPr>
  </w:style>
  <w:style w:type="character" w:customStyle="1" w:styleId="WW-EndnoteReference">
    <w:name w:val="WW-Endnote Reference"/>
    <w:rsid w:val="00B36C83"/>
    <w:rPr>
      <w:vertAlign w:val="superscript"/>
    </w:rPr>
  </w:style>
  <w:style w:type="character" w:customStyle="1" w:styleId="FootnoteReference1">
    <w:name w:val="Footnote Reference1"/>
    <w:rsid w:val="00B36C83"/>
    <w:rPr>
      <w:vertAlign w:val="superscript"/>
    </w:rPr>
  </w:style>
  <w:style w:type="character" w:customStyle="1" w:styleId="FootnoteTextChar2">
    <w:name w:val="Footnote Text Char2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36C8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36C8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36C8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36C83"/>
    <w:rPr>
      <w:vertAlign w:val="superscript"/>
    </w:rPr>
  </w:style>
  <w:style w:type="character" w:customStyle="1" w:styleId="WW-EndnoteReference1">
    <w:name w:val="WW-Endnote Reference1"/>
    <w:rsid w:val="00B36C83"/>
    <w:rPr>
      <w:vertAlign w:val="superscript"/>
    </w:rPr>
  </w:style>
  <w:style w:type="character" w:customStyle="1" w:styleId="WW-FootnoteReference2">
    <w:name w:val="WW-Footnote Reference2"/>
    <w:rsid w:val="00B36C83"/>
    <w:rPr>
      <w:vertAlign w:val="superscript"/>
    </w:rPr>
  </w:style>
  <w:style w:type="character" w:customStyle="1" w:styleId="WW-EndnoteReference2">
    <w:name w:val="WW-Endnote Reference2"/>
    <w:rsid w:val="00B36C83"/>
    <w:rPr>
      <w:vertAlign w:val="superscript"/>
    </w:rPr>
  </w:style>
  <w:style w:type="character" w:customStyle="1" w:styleId="FootnoteTextChar3">
    <w:name w:val="Footnote Text Char3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B36C83"/>
    <w:rPr>
      <w:vertAlign w:val="superscript"/>
    </w:rPr>
  </w:style>
  <w:style w:type="character" w:customStyle="1" w:styleId="11">
    <w:name w:val="Παραπομπή σημείωσης τέλους1"/>
    <w:rsid w:val="00B36C83"/>
    <w:rPr>
      <w:vertAlign w:val="superscript"/>
    </w:rPr>
  </w:style>
  <w:style w:type="character" w:customStyle="1" w:styleId="Char">
    <w:name w:val="Κείμενο πλαισίου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B36C83"/>
    <w:rPr>
      <w:sz w:val="16"/>
      <w:szCs w:val="16"/>
    </w:rPr>
  </w:style>
  <w:style w:type="character" w:customStyle="1" w:styleId="Char0">
    <w:name w:val="Κείμενο σχολίου Char"/>
    <w:rsid w:val="00B36C8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36C8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B36C8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36C83"/>
    <w:rPr>
      <w:vertAlign w:val="superscript"/>
    </w:rPr>
  </w:style>
  <w:style w:type="character" w:customStyle="1" w:styleId="WW-EndnoteReference3">
    <w:name w:val="WW-Endnote Reference3"/>
    <w:rsid w:val="00B36C83"/>
    <w:rPr>
      <w:vertAlign w:val="superscript"/>
    </w:rPr>
  </w:style>
  <w:style w:type="character" w:customStyle="1" w:styleId="WW-FootnoteReference4">
    <w:name w:val="WW-Footnote Reference4"/>
    <w:rsid w:val="00B36C83"/>
    <w:rPr>
      <w:vertAlign w:val="superscript"/>
    </w:rPr>
  </w:style>
  <w:style w:type="character" w:customStyle="1" w:styleId="WW-EndnoteReference4">
    <w:name w:val="WW-Endnote Reference4"/>
    <w:rsid w:val="00B36C83"/>
    <w:rPr>
      <w:vertAlign w:val="superscript"/>
    </w:rPr>
  </w:style>
  <w:style w:type="character" w:customStyle="1" w:styleId="WW-FootnoteReference5">
    <w:name w:val="WW-Footnote Reference5"/>
    <w:rsid w:val="00B36C83"/>
    <w:rPr>
      <w:vertAlign w:val="superscript"/>
    </w:rPr>
  </w:style>
  <w:style w:type="character" w:customStyle="1" w:styleId="WW-EndnoteReference5">
    <w:name w:val="WW-Endnote Reference5"/>
    <w:rsid w:val="00B36C83"/>
    <w:rPr>
      <w:vertAlign w:val="superscript"/>
    </w:rPr>
  </w:style>
  <w:style w:type="character" w:customStyle="1" w:styleId="WW-FootnoteReference6">
    <w:name w:val="WW-Footnote Reference6"/>
    <w:rsid w:val="00B36C83"/>
    <w:rPr>
      <w:vertAlign w:val="superscript"/>
    </w:rPr>
  </w:style>
  <w:style w:type="character" w:styleId="FollowedHyperlink">
    <w:name w:val="FollowedHyperlink"/>
    <w:uiPriority w:val="99"/>
    <w:rsid w:val="00B36C83"/>
    <w:rPr>
      <w:color w:val="800000"/>
      <w:u w:val="single"/>
    </w:rPr>
  </w:style>
  <w:style w:type="character" w:customStyle="1" w:styleId="WW-EndnoteReference6">
    <w:name w:val="WW-Endnote Reference6"/>
    <w:rsid w:val="00B36C83"/>
    <w:rPr>
      <w:vertAlign w:val="superscript"/>
    </w:rPr>
  </w:style>
  <w:style w:type="character" w:customStyle="1" w:styleId="WW-FootnoteReference7">
    <w:name w:val="WW-Footnote Reference7"/>
    <w:rsid w:val="00B36C83"/>
    <w:rPr>
      <w:vertAlign w:val="superscript"/>
    </w:rPr>
  </w:style>
  <w:style w:type="character" w:customStyle="1" w:styleId="WW-EndnoteReference7">
    <w:name w:val="WW-Endnote Reference7"/>
    <w:rsid w:val="00B36C83"/>
    <w:rPr>
      <w:vertAlign w:val="superscript"/>
    </w:rPr>
  </w:style>
  <w:style w:type="character" w:customStyle="1" w:styleId="WW-FootnoteReference8">
    <w:name w:val="WW-Footnote Reference8"/>
    <w:rsid w:val="00B36C83"/>
    <w:rPr>
      <w:vertAlign w:val="superscript"/>
    </w:rPr>
  </w:style>
  <w:style w:type="character" w:customStyle="1" w:styleId="WW-EndnoteReference8">
    <w:name w:val="WW-Endnote Reference8"/>
    <w:rsid w:val="00B36C83"/>
    <w:rPr>
      <w:vertAlign w:val="superscript"/>
    </w:rPr>
  </w:style>
  <w:style w:type="character" w:customStyle="1" w:styleId="WW-FootnoteReference9">
    <w:name w:val="WW-Footnote Reference9"/>
    <w:rsid w:val="00B36C83"/>
    <w:rPr>
      <w:vertAlign w:val="superscript"/>
    </w:rPr>
  </w:style>
  <w:style w:type="character" w:customStyle="1" w:styleId="WW-EndnoteReference9">
    <w:name w:val="WW-Endnote Reference9"/>
    <w:rsid w:val="00B36C83"/>
    <w:rPr>
      <w:vertAlign w:val="superscript"/>
    </w:rPr>
  </w:style>
  <w:style w:type="character" w:customStyle="1" w:styleId="WW-FootnoteReference10">
    <w:name w:val="WW-Footnote Reference10"/>
    <w:rsid w:val="00B36C83"/>
    <w:rPr>
      <w:vertAlign w:val="superscript"/>
    </w:rPr>
  </w:style>
  <w:style w:type="character" w:customStyle="1" w:styleId="WW-EndnoteReference10">
    <w:name w:val="WW-Endnote Reference10"/>
    <w:rsid w:val="00B36C83"/>
    <w:rPr>
      <w:vertAlign w:val="superscript"/>
    </w:rPr>
  </w:style>
  <w:style w:type="character" w:customStyle="1" w:styleId="WW-FootnoteReference11">
    <w:name w:val="WW-Footnote Reference11"/>
    <w:rsid w:val="00B36C83"/>
    <w:rPr>
      <w:vertAlign w:val="superscript"/>
    </w:rPr>
  </w:style>
  <w:style w:type="character" w:customStyle="1" w:styleId="WW-EndnoteReference11">
    <w:name w:val="WW-Endnote Reference11"/>
    <w:rsid w:val="00B36C83"/>
    <w:rPr>
      <w:vertAlign w:val="superscript"/>
    </w:rPr>
  </w:style>
  <w:style w:type="character" w:customStyle="1" w:styleId="WW-FootnoteReference12">
    <w:name w:val="WW-Footnote Reference12"/>
    <w:rsid w:val="00B36C83"/>
    <w:rPr>
      <w:vertAlign w:val="superscript"/>
    </w:rPr>
  </w:style>
  <w:style w:type="character" w:customStyle="1" w:styleId="WW-EndnoteReference12">
    <w:name w:val="WW-Endnote Reference12"/>
    <w:rsid w:val="00B36C83"/>
    <w:rPr>
      <w:vertAlign w:val="superscript"/>
    </w:rPr>
  </w:style>
  <w:style w:type="character" w:customStyle="1" w:styleId="WW-FootnoteReference13">
    <w:name w:val="WW-Footnote Reference13"/>
    <w:rsid w:val="00B36C83"/>
    <w:rPr>
      <w:vertAlign w:val="superscript"/>
    </w:rPr>
  </w:style>
  <w:style w:type="character" w:customStyle="1" w:styleId="WW-EndnoteReference13">
    <w:name w:val="WW-Endnote Reference13"/>
    <w:rsid w:val="00B36C83"/>
    <w:rPr>
      <w:vertAlign w:val="superscript"/>
    </w:rPr>
  </w:style>
  <w:style w:type="character" w:styleId="FootnoteReference">
    <w:name w:val="footnote reference"/>
    <w:rsid w:val="00B36C83"/>
    <w:rPr>
      <w:vertAlign w:val="superscript"/>
    </w:rPr>
  </w:style>
  <w:style w:type="character" w:styleId="EndnoteReference">
    <w:name w:val="endnote reference"/>
    <w:rsid w:val="00B36C83"/>
    <w:rPr>
      <w:vertAlign w:val="superscript"/>
    </w:rPr>
  </w:style>
  <w:style w:type="character" w:customStyle="1" w:styleId="20">
    <w:name w:val="Παραπομπή υποσημείωσης2"/>
    <w:rsid w:val="00B36C83"/>
    <w:rPr>
      <w:vertAlign w:val="superscript"/>
    </w:rPr>
  </w:style>
  <w:style w:type="character" w:customStyle="1" w:styleId="21">
    <w:name w:val="Παραπομπή σημείωσης τέλους2"/>
    <w:rsid w:val="00B36C83"/>
    <w:rPr>
      <w:vertAlign w:val="superscript"/>
    </w:rPr>
  </w:style>
  <w:style w:type="character" w:customStyle="1" w:styleId="WW-FootnoteReference14">
    <w:name w:val="WW-Footnote Reference14"/>
    <w:rsid w:val="00B36C83"/>
    <w:rPr>
      <w:vertAlign w:val="superscript"/>
    </w:rPr>
  </w:style>
  <w:style w:type="character" w:customStyle="1" w:styleId="WW-EndnoteReference14">
    <w:name w:val="WW-Endnote Reference14"/>
    <w:rsid w:val="00B36C83"/>
    <w:rPr>
      <w:vertAlign w:val="superscript"/>
    </w:rPr>
  </w:style>
  <w:style w:type="character" w:customStyle="1" w:styleId="WW-FootnoteReference15">
    <w:name w:val="WW-Footnote Reference15"/>
    <w:rsid w:val="00B36C83"/>
    <w:rPr>
      <w:vertAlign w:val="superscript"/>
    </w:rPr>
  </w:style>
  <w:style w:type="character" w:customStyle="1" w:styleId="WW-EndnoteReference15">
    <w:name w:val="WW-Endnote Reference15"/>
    <w:rsid w:val="00B36C83"/>
    <w:rPr>
      <w:vertAlign w:val="superscript"/>
    </w:rPr>
  </w:style>
  <w:style w:type="character" w:customStyle="1" w:styleId="WW-FootnoteReference16">
    <w:name w:val="WW-Footnote Reference16"/>
    <w:rsid w:val="00B36C83"/>
    <w:rPr>
      <w:vertAlign w:val="superscript"/>
    </w:rPr>
  </w:style>
  <w:style w:type="character" w:customStyle="1" w:styleId="WW-EndnoteReference16">
    <w:name w:val="WW-Endnote Reference16"/>
    <w:rsid w:val="00B36C83"/>
    <w:rPr>
      <w:vertAlign w:val="superscript"/>
    </w:rPr>
  </w:style>
  <w:style w:type="character" w:customStyle="1" w:styleId="WW-FootnoteReference17">
    <w:name w:val="WW-Footnote Reference17"/>
    <w:rsid w:val="00B36C83"/>
    <w:rPr>
      <w:vertAlign w:val="superscript"/>
    </w:rPr>
  </w:style>
  <w:style w:type="character" w:customStyle="1" w:styleId="WW-EndnoteReference17">
    <w:name w:val="WW-Endnote Reference17"/>
    <w:rsid w:val="00B36C83"/>
    <w:rPr>
      <w:vertAlign w:val="superscript"/>
    </w:rPr>
  </w:style>
  <w:style w:type="character" w:customStyle="1" w:styleId="30">
    <w:name w:val="Παραπομπή υποσημείωσης3"/>
    <w:rsid w:val="00B36C83"/>
    <w:rPr>
      <w:vertAlign w:val="superscript"/>
    </w:rPr>
  </w:style>
  <w:style w:type="character" w:customStyle="1" w:styleId="31">
    <w:name w:val="Παραπομπή σημείωσης τέλους3"/>
    <w:rsid w:val="00B36C83"/>
    <w:rPr>
      <w:vertAlign w:val="superscript"/>
    </w:rPr>
  </w:style>
  <w:style w:type="character" w:customStyle="1" w:styleId="WW-FootnoteReference18">
    <w:name w:val="WW-Footnote Reference18"/>
    <w:rsid w:val="00B36C83"/>
    <w:rPr>
      <w:vertAlign w:val="superscript"/>
    </w:rPr>
  </w:style>
  <w:style w:type="character" w:customStyle="1" w:styleId="WW-EndnoteReference18">
    <w:name w:val="WW-Endnote Reference18"/>
    <w:rsid w:val="00B36C83"/>
    <w:rPr>
      <w:vertAlign w:val="superscript"/>
    </w:rPr>
  </w:style>
  <w:style w:type="character" w:customStyle="1" w:styleId="WW-FootnoteReference19">
    <w:name w:val="WW-Footnote Reference19"/>
    <w:rsid w:val="00B36C83"/>
    <w:rPr>
      <w:vertAlign w:val="superscript"/>
    </w:rPr>
  </w:style>
  <w:style w:type="character" w:customStyle="1" w:styleId="WW-EndnoteReference19">
    <w:name w:val="WW-Endnote Reference19"/>
    <w:rsid w:val="00B36C83"/>
    <w:rPr>
      <w:vertAlign w:val="superscript"/>
    </w:rPr>
  </w:style>
  <w:style w:type="character" w:customStyle="1" w:styleId="WW-FootnoteReference20">
    <w:name w:val="WW-Footnote Reference20"/>
    <w:rsid w:val="00B36C83"/>
    <w:rPr>
      <w:vertAlign w:val="superscript"/>
    </w:rPr>
  </w:style>
  <w:style w:type="character" w:customStyle="1" w:styleId="WW-EndnoteReference20">
    <w:name w:val="WW-Endnote Reference20"/>
    <w:rsid w:val="00B36C83"/>
    <w:rPr>
      <w:vertAlign w:val="superscript"/>
    </w:rPr>
  </w:style>
  <w:style w:type="character" w:customStyle="1" w:styleId="a4">
    <w:name w:val="Σύνδεση ευρετηρίου"/>
    <w:rsid w:val="00B36C83"/>
  </w:style>
  <w:style w:type="paragraph" w:customStyle="1" w:styleId="a5">
    <w:name w:val="Επικεφαλίδα"/>
    <w:basedOn w:val="Normal"/>
    <w:next w:val="BodyText"/>
    <w:rsid w:val="00B36C8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B36C83"/>
    <w:pPr>
      <w:spacing w:after="240"/>
    </w:pPr>
  </w:style>
  <w:style w:type="paragraph" w:styleId="List">
    <w:name w:val="List"/>
    <w:basedOn w:val="BodyText"/>
    <w:rsid w:val="00B36C83"/>
    <w:rPr>
      <w:rFonts w:cs="Mangal"/>
    </w:rPr>
  </w:style>
  <w:style w:type="paragraph" w:styleId="Caption">
    <w:name w:val="caption"/>
    <w:basedOn w:val="Normal"/>
    <w:qFormat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B36C83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B36C83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link w:val="DateChar1"/>
    <w:rsid w:val="00B36C8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B36C83"/>
  </w:style>
  <w:style w:type="paragraph" w:customStyle="1" w:styleId="inserttext">
    <w:name w:val="insert text"/>
    <w:basedOn w:val="Normal"/>
    <w:rsid w:val="00B36C83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B36C83"/>
    <w:pPr>
      <w:spacing w:after="100"/>
    </w:pPr>
    <w:rPr>
      <w:rFonts w:eastAsia="MS Mincho" w:cs="Times New Roman"/>
      <w:lang w:val="en-US" w:eastAsia="ja-JP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paragraph" w:styleId="Header">
    <w:name w:val="header"/>
    <w:aliases w:val="hd"/>
    <w:basedOn w:val="Normal"/>
    <w:link w:val="HeaderChar1"/>
    <w:rsid w:val="00B36C83"/>
    <w:rPr>
      <w:rFonts w:cs="Times New Roman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B36C8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2"/>
    <w:rsid w:val="00B36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rsid w:val="00B36C83"/>
    <w:rPr>
      <w:b/>
      <w:bCs/>
    </w:rPr>
  </w:style>
  <w:style w:type="paragraph" w:styleId="Revision">
    <w:name w:val="Revision"/>
    <w:rsid w:val="00B36C8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B36C8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B36C83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B36C83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B36C83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B36C83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B36C83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B36C83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B36C83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B36C83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B36C83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B36C83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B36C8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36C8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B36C83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B36C83"/>
    <w:rPr>
      <w:sz w:val="20"/>
      <w:szCs w:val="20"/>
    </w:rPr>
  </w:style>
  <w:style w:type="paragraph" w:customStyle="1" w:styleId="Default">
    <w:name w:val="Default"/>
    <w:rsid w:val="00B36C8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B36C83"/>
  </w:style>
  <w:style w:type="paragraph" w:styleId="BodyTextIndent">
    <w:name w:val="Body Text Indent"/>
    <w:basedOn w:val="Normal"/>
    <w:link w:val="BodyTextIndentChar"/>
    <w:rsid w:val="00B36C83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B36C83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B36C83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36C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1"/>
    <w:rsid w:val="00B36C8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B36C8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B36C83"/>
    <w:pPr>
      <w:suppressLineNumbers/>
    </w:pPr>
  </w:style>
  <w:style w:type="paragraph" w:customStyle="1" w:styleId="a9">
    <w:name w:val="Επικεφαλίδα πίνακα"/>
    <w:basedOn w:val="a8"/>
    <w:rsid w:val="00B36C8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36C83"/>
  </w:style>
  <w:style w:type="paragraph" w:customStyle="1" w:styleId="Standard">
    <w:name w:val="Standard"/>
    <w:rsid w:val="00B36C8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6C83"/>
    <w:pPr>
      <w:spacing w:after="120"/>
    </w:pPr>
  </w:style>
  <w:style w:type="paragraph" w:customStyle="1" w:styleId="Footnote">
    <w:name w:val="Footnote"/>
    <w:basedOn w:val="Standard"/>
    <w:rsid w:val="00B36C83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B36C83"/>
    <w:rPr>
      <w:sz w:val="16"/>
      <w:szCs w:val="16"/>
    </w:rPr>
  </w:style>
  <w:style w:type="paragraph" w:customStyle="1" w:styleId="fooot">
    <w:name w:val="fooot"/>
    <w:basedOn w:val="footers"/>
    <w:rsid w:val="00B36C83"/>
  </w:style>
  <w:style w:type="paragraph" w:customStyle="1" w:styleId="14">
    <w:name w:val="Κείμενο πλαισίου1"/>
    <w:basedOn w:val="Normal"/>
    <w:rsid w:val="00B36C83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B36C83"/>
    <w:rPr>
      <w:sz w:val="20"/>
      <w:szCs w:val="20"/>
    </w:rPr>
  </w:style>
  <w:style w:type="paragraph" w:customStyle="1" w:styleId="16">
    <w:name w:val="Θέμα σχολίου1"/>
    <w:basedOn w:val="15"/>
    <w:next w:val="15"/>
    <w:rsid w:val="00B36C83"/>
    <w:rPr>
      <w:b/>
      <w:bCs/>
    </w:rPr>
  </w:style>
  <w:style w:type="paragraph" w:customStyle="1" w:styleId="-HTML1">
    <w:name w:val="Προ-διαμορφωμένο HTML1"/>
    <w:basedOn w:val="Normal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B36C8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B36C8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B36C83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B36C8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paragraph" w:customStyle="1" w:styleId="m3472920552342756510default">
    <w:name w:val="m_3472920552342756510default"/>
    <w:basedOn w:val="Normal"/>
    <w:rsid w:val="007B3C6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msonormal0">
    <w:name w:val="msonormal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font5">
    <w:name w:val="font5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Normal"/>
    <w:rsid w:val="008D3393"/>
    <w:pPr>
      <w:suppressAutoHyphens w:val="0"/>
      <w:spacing w:before="100" w:beforeAutospacing="1" w:after="100" w:afterAutospacing="1"/>
      <w:jc w:val="left"/>
    </w:pPr>
    <w:rPr>
      <w:sz w:val="18"/>
      <w:szCs w:val="18"/>
      <w:lang w:val="el-GR" w:eastAsia="el-GR"/>
    </w:rPr>
  </w:style>
  <w:style w:type="paragraph" w:customStyle="1" w:styleId="xl69">
    <w:name w:val="xl6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0">
    <w:name w:val="xl70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1">
    <w:name w:val="xl71"/>
    <w:basedOn w:val="Normal"/>
    <w:rsid w:val="008D3393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2">
    <w:name w:val="xl72"/>
    <w:basedOn w:val="Normal"/>
    <w:rsid w:val="008D33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3">
    <w:name w:val="xl7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4">
    <w:name w:val="xl7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5">
    <w:name w:val="xl7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6">
    <w:name w:val="xl76"/>
    <w:basedOn w:val="Normal"/>
    <w:rsid w:val="008D33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7">
    <w:name w:val="xl7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9">
    <w:name w:val="xl79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0">
    <w:name w:val="xl80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1">
    <w:name w:val="xl81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2">
    <w:name w:val="xl82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3">
    <w:name w:val="xl8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5">
    <w:name w:val="xl85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6">
    <w:name w:val="xl8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7">
    <w:name w:val="xl8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9">
    <w:name w:val="xl8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0">
    <w:name w:val="xl90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1">
    <w:name w:val="xl91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2">
    <w:name w:val="xl92"/>
    <w:basedOn w:val="Normal"/>
    <w:rsid w:val="008D33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3">
    <w:name w:val="xl93"/>
    <w:basedOn w:val="Normal"/>
    <w:rsid w:val="008D33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4">
    <w:name w:val="xl9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5">
    <w:name w:val="xl9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6">
    <w:name w:val="xl9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7">
    <w:name w:val="xl9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8">
    <w:name w:val="xl98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9">
    <w:name w:val="xl99"/>
    <w:basedOn w:val="Normal"/>
    <w:rsid w:val="008D33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0">
    <w:name w:val="xl100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1">
    <w:name w:val="xl101"/>
    <w:basedOn w:val="Normal"/>
    <w:rsid w:val="008D339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2">
    <w:name w:val="xl102"/>
    <w:basedOn w:val="Normal"/>
    <w:rsid w:val="008D3393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character" w:customStyle="1" w:styleId="Heading1Char1">
    <w:name w:val="Heading 1 Char1"/>
    <w:basedOn w:val="DefaultParagraphFont"/>
    <w:link w:val="Heading1"/>
    <w:rsid w:val="00DC772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4Char1">
    <w:name w:val="Heading 4 Char1"/>
    <w:basedOn w:val="DefaultParagraphFont"/>
    <w:link w:val="Heading4"/>
    <w:rsid w:val="00DC772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DC7727"/>
    <w:rPr>
      <w:rFonts w:ascii="Lucida Sans" w:hAnsi="Lucida Sans" w:cs="Lucida Sans"/>
      <w:b/>
      <w:sz w:val="22"/>
      <w:lang w:val="en-US" w:eastAsia="zh-CN"/>
    </w:rPr>
  </w:style>
  <w:style w:type="character" w:customStyle="1" w:styleId="FootnoteTextChar4">
    <w:name w:val="Footnote Text Char4"/>
    <w:basedOn w:val="DefaultParagraphFont"/>
    <w:link w:val="FootnoteText"/>
    <w:rsid w:val="00DC7727"/>
    <w:rPr>
      <w:rFonts w:ascii="Calibri" w:hAnsi="Calibri" w:cs="Calibri"/>
      <w:sz w:val="18"/>
      <w:lang w:val="en-IE" w:eastAsia="zh-CN"/>
    </w:rPr>
  </w:style>
  <w:style w:type="character" w:customStyle="1" w:styleId="Char10">
    <w:name w:val="Κεφαλίδα Char1"/>
    <w:aliases w:val="hd Char1"/>
    <w:basedOn w:val="DefaultParagraphFont"/>
    <w:semiHidden/>
    <w:rsid w:val="00DC7727"/>
    <w:rPr>
      <w:rFonts w:ascii="Calibri" w:hAnsi="Calibri" w:cs="Calibri"/>
      <w:sz w:val="22"/>
      <w:szCs w:val="24"/>
      <w:lang w:val="en-GB" w:eastAsia="zh-CN"/>
    </w:rPr>
  </w:style>
  <w:style w:type="character" w:customStyle="1" w:styleId="EndnoteTextChar1">
    <w:name w:val="Endnote Text Char1"/>
    <w:basedOn w:val="DefaultParagraphFont"/>
    <w:link w:val="EndnoteText"/>
    <w:rsid w:val="00DC7727"/>
    <w:rPr>
      <w:rFonts w:ascii="Calibri" w:hAnsi="Calibri" w:cs="Calibri"/>
      <w:lang w:val="en-GB" w:eastAsia="zh-CN"/>
    </w:rPr>
  </w:style>
  <w:style w:type="character" w:customStyle="1" w:styleId="BodyTextChar1">
    <w:name w:val="Body Text Char1"/>
    <w:basedOn w:val="DefaultParagraphFont"/>
    <w:link w:val="BodyText"/>
    <w:rsid w:val="00DC7727"/>
    <w:rPr>
      <w:rFonts w:ascii="Calibri" w:hAnsi="Calibri" w:cs="Calibri"/>
      <w:sz w:val="22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DC7727"/>
    <w:rPr>
      <w:rFonts w:ascii="Arial" w:hAnsi="Arial" w:cs="Arial"/>
      <w:sz w:val="22"/>
      <w:szCs w:val="24"/>
      <w:lang w:val="en-GB" w:eastAsia="zh-CN"/>
    </w:rPr>
  </w:style>
  <w:style w:type="character" w:customStyle="1" w:styleId="DateChar1">
    <w:name w:val="Date Char1"/>
    <w:basedOn w:val="DefaultParagraphFont"/>
    <w:link w:val="Date"/>
    <w:rsid w:val="00DC772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BodyText3Char1">
    <w:name w:val="Body Text 3 Char1"/>
    <w:basedOn w:val="DefaultParagraphFont"/>
    <w:link w:val="BodyText3"/>
    <w:rsid w:val="00DC7727"/>
    <w:rPr>
      <w:rFonts w:ascii="Calibri" w:hAnsi="Calibri" w:cs="Calibri"/>
      <w:sz w:val="16"/>
      <w:szCs w:val="16"/>
      <w:lang w:val="en-GB" w:eastAsia="zh-CN"/>
    </w:rPr>
  </w:style>
  <w:style w:type="character" w:customStyle="1" w:styleId="BodyTextIndent3Char1">
    <w:name w:val="Body Text Indent 3 Char1"/>
    <w:basedOn w:val="DefaultParagraphFont"/>
    <w:link w:val="BodyTextIndent3"/>
    <w:rsid w:val="00DC7727"/>
    <w:rPr>
      <w:rFonts w:ascii="Calibri" w:hAnsi="Calibri"/>
      <w:sz w:val="16"/>
      <w:szCs w:val="16"/>
      <w:lang w:val="en-GB" w:eastAsia="zh-CN"/>
    </w:rPr>
  </w:style>
  <w:style w:type="character" w:customStyle="1" w:styleId="BalloonTextChar1">
    <w:name w:val="Balloon Text Char1"/>
    <w:basedOn w:val="DefaultParagraphFont"/>
    <w:link w:val="BalloonText"/>
    <w:locked/>
    <w:rsid w:val="00DC7727"/>
    <w:rPr>
      <w:rFonts w:ascii="Tahoma" w:hAnsi="Tahoma" w:cs="Tahoma"/>
      <w:sz w:val="16"/>
      <w:szCs w:val="16"/>
      <w:lang w:val="en-GB" w:eastAsia="zh-CN"/>
    </w:rPr>
  </w:style>
  <w:style w:type="character" w:customStyle="1" w:styleId="CommentTextChar2">
    <w:name w:val="Comment Text Char2"/>
    <w:basedOn w:val="DefaultParagraphFont"/>
    <w:link w:val="CommentText"/>
    <w:locked/>
    <w:rsid w:val="00DC7727"/>
    <w:rPr>
      <w:rFonts w:ascii="Calibri" w:hAnsi="Calibri" w:cs="Calibri"/>
      <w:lang w:val="en-GB" w:eastAsia="zh-CN"/>
    </w:rPr>
  </w:style>
  <w:style w:type="character" w:customStyle="1" w:styleId="CommentSubjectChar1">
    <w:name w:val="Comment Subject Char1"/>
    <w:basedOn w:val="CommentTextChar2"/>
    <w:link w:val="CommentSubject"/>
    <w:locked/>
    <w:rsid w:val="00DC7727"/>
    <w:rPr>
      <w:rFonts w:ascii="Calibri" w:hAnsi="Calibri" w:cs="Calibri"/>
      <w:b/>
      <w:bCs/>
      <w:lang w:val="en-GB" w:eastAsia="zh-CN"/>
    </w:rPr>
  </w:style>
  <w:style w:type="character" w:customStyle="1" w:styleId="HTMLPreformattedChar2">
    <w:name w:val="HTML Preformatted Char2"/>
    <w:basedOn w:val="DefaultParagraphFont"/>
    <w:link w:val="HTMLPreformatted"/>
    <w:locked/>
    <w:rsid w:val="00DC7727"/>
    <w:rPr>
      <w:rFonts w:ascii="Courier New" w:hAnsi="Courier New" w:cs="Courier New"/>
      <w:lang w:eastAsia="zh-CN"/>
    </w:rPr>
  </w:style>
  <w:style w:type="character" w:customStyle="1" w:styleId="2100">
    <w:name w:val="Σώμα κειμένου (2) + 10 στ."/>
    <w:aliases w:val="Έντονη γραφή"/>
    <w:rsid w:val="00DC772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3110">
    <w:name w:val="Σώμα κειμένου (3) + 11 στ."/>
    <w:aliases w:val="Χωρίς έντονη γραφή"/>
    <w:rsid w:val="00DC7727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0C36-B606-4441-BDF2-96075C38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1922</Words>
  <Characters>10379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PC 2</cp:lastModifiedBy>
  <cp:revision>5</cp:revision>
  <cp:lastPrinted>2019-07-22T10:25:00Z</cp:lastPrinted>
  <dcterms:created xsi:type="dcterms:W3CDTF">2020-03-27T09:59:00Z</dcterms:created>
  <dcterms:modified xsi:type="dcterms:W3CDTF">2020-04-01T07:33:00Z</dcterms:modified>
</cp:coreProperties>
</file>