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9EFBC0" w14:textId="77777777" w:rsidR="00464687" w:rsidRPr="000C4284" w:rsidRDefault="00C943FA" w:rsidP="00C943FA">
      <w:pPr>
        <w:pStyle w:val="Heading2"/>
        <w:tabs>
          <w:tab w:val="clear" w:pos="567"/>
          <w:tab w:val="left" w:pos="0"/>
        </w:tabs>
        <w:spacing w:before="57" w:after="57"/>
        <w:ind w:left="0" w:firstLine="0"/>
        <w:jc w:val="center"/>
        <w:rPr>
          <w:lang w:val="el-GR"/>
        </w:rPr>
      </w:pPr>
      <w:r>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5A722C" w14:paraId="2157710B" w14:textId="77777777" w:rsidTr="00F41E36">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5A722C" w:rsidRDefault="00732AA5" w:rsidP="00F41E36">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14:paraId="6BA98FCF"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14:paraId="5E5F282D"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14:paraId="534E2951"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F71408"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F71408" w:rsidRDefault="00732AA5" w:rsidP="00F41E36">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F71408" w:rsidRDefault="00732AA5" w:rsidP="00F41E36">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0CE6DA1C" w14:textId="77777777" w:rsidTr="00F41E36">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F71408"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14:paraId="522F648F" w14:textId="77777777" w:rsidTr="00F41E36">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5A722C"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6D17E985" w14:textId="77777777" w:rsidTr="00F41E36">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391C4E9" w14:textId="77777777" w:rsidTr="00F41E36">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5A722C" w:rsidRDefault="00732AA5" w:rsidP="00F41E36">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98BAA3B" w14:textId="77777777" w:rsidTr="00F41E36">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5A722C" w:rsidRDefault="00732AA5" w:rsidP="00F41E36">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A2AE1F" w14:textId="77777777" w:rsidTr="00F41E36">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10276251" w14:textId="77777777" w:rsidTr="00F41E36">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3067316"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5A722C" w:rsidRDefault="00732AA5" w:rsidP="00F41E36">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F41E36">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6F8EDD05" w14:textId="77777777" w:rsidTr="00F41E36">
        <w:trPr>
          <w:trHeight w:val="420"/>
        </w:trPr>
        <w:tc>
          <w:tcPr>
            <w:tcW w:w="1281" w:type="dxa"/>
            <w:tcBorders>
              <w:top w:val="nil"/>
              <w:left w:val="nil"/>
              <w:bottom w:val="nil"/>
              <w:right w:val="nil"/>
            </w:tcBorders>
            <w:shd w:val="clear" w:color="auto" w:fill="auto"/>
            <w:noWrap/>
            <w:hideMark/>
          </w:tcPr>
          <w:p w14:paraId="6D0E983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C046A1" w:rsidRPr="00C046A1" w14:paraId="6D3712AE" w14:textId="77777777" w:rsidTr="00161868">
        <w:trPr>
          <w:trHeight w:val="885"/>
        </w:trPr>
        <w:tc>
          <w:tcPr>
            <w:tcW w:w="10092" w:type="dxa"/>
            <w:gridSpan w:val="6"/>
            <w:tcBorders>
              <w:top w:val="nil"/>
              <w:left w:val="nil"/>
              <w:bottom w:val="nil"/>
              <w:right w:val="nil"/>
            </w:tcBorders>
            <w:shd w:val="clear" w:color="auto" w:fill="auto"/>
            <w:vAlign w:val="center"/>
            <w:hideMark/>
          </w:tcPr>
          <w:p w14:paraId="56C20B44" w14:textId="6421E735" w:rsidR="00C046A1" w:rsidRPr="00C156F0" w:rsidRDefault="00C046A1" w:rsidP="00C046A1">
            <w:pPr>
              <w:suppressAutoHyphens w:val="0"/>
              <w:spacing w:after="0" w:line="252" w:lineRule="auto"/>
              <w:jc w:val="left"/>
              <w:rPr>
                <w:rFonts w:ascii="Arial" w:hAnsi="Arial" w:cs="Arial"/>
                <w:szCs w:val="22"/>
                <w:lang w:val="el-GR" w:eastAsia="en-US"/>
              </w:rPr>
            </w:pPr>
            <w:r w:rsidRPr="00C046A1">
              <w:rPr>
                <w:rFonts w:ascii="Arial" w:hAnsi="Arial" w:cs="Arial"/>
                <w:b/>
                <w:bCs/>
                <w:szCs w:val="22"/>
                <w:lang w:val="en-US" w:eastAsia="en-US"/>
              </w:rPr>
              <w:t>Πράξη: «Εργασίες αποκαταστάσεως στο βόρειο τμήμα της δυτικής πτέρυγας της Ι. Μονής Ιβήρων»</w:t>
            </w:r>
          </w:p>
        </w:tc>
      </w:tr>
      <w:tr w:rsidR="00C046A1" w:rsidRPr="00C046A1" w14:paraId="6B9DD66F" w14:textId="77777777" w:rsidTr="00161868">
        <w:trPr>
          <w:trHeight w:val="885"/>
        </w:trPr>
        <w:tc>
          <w:tcPr>
            <w:tcW w:w="10092" w:type="dxa"/>
            <w:gridSpan w:val="6"/>
            <w:tcBorders>
              <w:top w:val="nil"/>
              <w:left w:val="nil"/>
              <w:bottom w:val="nil"/>
              <w:right w:val="nil"/>
            </w:tcBorders>
            <w:shd w:val="clear" w:color="auto" w:fill="auto"/>
            <w:vAlign w:val="center"/>
          </w:tcPr>
          <w:p w14:paraId="4AB3B7C5" w14:textId="0AAF5CF1" w:rsidR="00C046A1" w:rsidRPr="00C156F0" w:rsidRDefault="00C046A1" w:rsidP="00C046A1">
            <w:pPr>
              <w:suppressAutoHyphens w:val="0"/>
              <w:spacing w:after="0" w:line="252" w:lineRule="auto"/>
              <w:jc w:val="left"/>
              <w:rPr>
                <w:rFonts w:ascii="Arial" w:hAnsi="Arial" w:cs="Arial"/>
                <w:szCs w:val="22"/>
                <w:lang w:val="el-GR" w:eastAsia="en-US"/>
              </w:rPr>
            </w:pPr>
            <w:proofErr w:type="spellStart"/>
            <w:r w:rsidRPr="00C046A1">
              <w:rPr>
                <w:rFonts w:ascii="Arial" w:hAnsi="Arial" w:cs="Arial"/>
                <w:b/>
                <w:bCs/>
                <w:szCs w:val="22"/>
                <w:lang w:val="en-US" w:eastAsia="en-US"/>
              </w:rPr>
              <w:t>Υποέργο</w:t>
            </w:r>
            <w:proofErr w:type="spellEnd"/>
            <w:r w:rsidRPr="00C046A1">
              <w:rPr>
                <w:rFonts w:ascii="Arial" w:hAnsi="Arial" w:cs="Arial"/>
                <w:b/>
                <w:bCs/>
                <w:szCs w:val="22"/>
                <w:lang w:val="en-US" w:eastAsia="en-US"/>
              </w:rPr>
              <w:t xml:space="preserve"> 2: «Προμήθεια οικοδομικών υλικών»</w:t>
            </w:r>
            <w:bookmarkStart w:id="0" w:name="_GoBack"/>
            <w:bookmarkEnd w:id="0"/>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6BA43C20"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16A38912"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1ACE2B51"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260899B" w14:textId="77777777"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Είναι υποχρεωτική η πληρέστερη συμπλήρωση και οι παραπομπές να είναι υποχρεωτικά και με ποινή αποκλεισμού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C8BEE93" w14:textId="77777777"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1F4C7391" w14:textId="77777777" w:rsidR="00464687" w:rsidRDefault="00464687" w:rsidP="00464687">
      <w:pPr>
        <w:suppressAutoHyphens w:val="0"/>
        <w:spacing w:after="0"/>
        <w:jc w:val="left"/>
        <w:rPr>
          <w:rFonts w:ascii="Courier New" w:hAnsi="Courier New" w:cs="Courier New"/>
          <w:sz w:val="24"/>
          <w:lang w:val="el-GR" w:eastAsia="en-US"/>
        </w:rPr>
      </w:pPr>
    </w:p>
    <w:tbl>
      <w:tblPr>
        <w:tblW w:w="14458" w:type="dxa"/>
        <w:tblInd w:w="535" w:type="dxa"/>
        <w:tblLook w:val="04A0" w:firstRow="1" w:lastRow="0" w:firstColumn="1" w:lastColumn="0" w:noHBand="0" w:noVBand="1"/>
      </w:tblPr>
      <w:tblGrid>
        <w:gridCol w:w="992"/>
        <w:gridCol w:w="2977"/>
        <w:gridCol w:w="1559"/>
        <w:gridCol w:w="1843"/>
        <w:gridCol w:w="1842"/>
        <w:gridCol w:w="1843"/>
        <w:gridCol w:w="3402"/>
      </w:tblGrid>
      <w:tr w:rsidR="000F4954" w:rsidRPr="006F5F48" w14:paraId="2172EEEC" w14:textId="77777777" w:rsidTr="000F4954">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2FA4662"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666B0D18"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33E23659"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084BCC00"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5EDDE368"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0169EA98"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57598C94"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Παραπομπή τεκμηρίωσης</w:t>
            </w:r>
          </w:p>
        </w:tc>
      </w:tr>
      <w:tr w:rsidR="006F5F48" w:rsidRPr="006F5F48" w14:paraId="4FF7F247" w14:textId="77777777" w:rsidTr="000F4954">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51449AEA" w14:textId="3AE4D0BF"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 xml:space="preserve">ΟΜΑΔΑ 1 – </w:t>
            </w:r>
            <w:r w:rsidR="00C046A1" w:rsidRPr="00C046A1">
              <w:rPr>
                <w:b/>
                <w:bCs/>
                <w:color w:val="000000"/>
                <w:szCs w:val="22"/>
                <w:lang w:val="el-GR" w:eastAsia="el-GR"/>
              </w:rPr>
              <w:t>Οικοδομικά υλικά, CPV 44111000-1</w:t>
            </w:r>
          </w:p>
        </w:tc>
      </w:tr>
      <w:tr w:rsidR="00D023C9" w:rsidRPr="006F5F48" w14:paraId="5EC5A826"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76165D84" w14:textId="0766C0ED" w:rsidR="00D023C9" w:rsidRPr="006F5F48" w:rsidRDefault="00D023C9" w:rsidP="00D023C9">
            <w:pPr>
              <w:suppressAutoHyphens w:val="0"/>
              <w:spacing w:after="0"/>
              <w:jc w:val="center"/>
              <w:rPr>
                <w:color w:val="000000"/>
                <w:sz w:val="20"/>
                <w:szCs w:val="20"/>
                <w:lang w:val="el-GR" w:eastAsia="el-GR"/>
              </w:rPr>
            </w:pPr>
            <w:r>
              <w:rPr>
                <w:color w:val="000000"/>
                <w:sz w:val="20"/>
                <w:szCs w:val="20"/>
                <w:lang w:val="el-GR" w:eastAsia="el-GR"/>
              </w:rPr>
              <w:t>1.1</w:t>
            </w:r>
          </w:p>
        </w:tc>
        <w:tc>
          <w:tcPr>
            <w:tcW w:w="2977" w:type="dxa"/>
            <w:tcBorders>
              <w:top w:val="nil"/>
              <w:left w:val="nil"/>
              <w:bottom w:val="single" w:sz="4" w:space="0" w:color="auto"/>
              <w:right w:val="single" w:sz="4" w:space="0" w:color="auto"/>
            </w:tcBorders>
            <w:shd w:val="clear" w:color="auto" w:fill="auto"/>
            <w:vAlign w:val="center"/>
            <w:hideMark/>
          </w:tcPr>
          <w:p w14:paraId="530E74FB"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Υλικό αμμοβολής</w:t>
            </w:r>
          </w:p>
        </w:tc>
        <w:tc>
          <w:tcPr>
            <w:tcW w:w="1559" w:type="dxa"/>
            <w:tcBorders>
              <w:top w:val="nil"/>
              <w:left w:val="nil"/>
              <w:bottom w:val="single" w:sz="4" w:space="0" w:color="auto"/>
              <w:right w:val="single" w:sz="4" w:space="0" w:color="auto"/>
            </w:tcBorders>
            <w:shd w:val="clear" w:color="auto" w:fill="auto"/>
            <w:vAlign w:val="center"/>
            <w:hideMark/>
          </w:tcPr>
          <w:p w14:paraId="6CAAADE7"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6ADE664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4" w:space="0" w:color="auto"/>
              <w:right w:val="single" w:sz="4" w:space="0" w:color="auto"/>
            </w:tcBorders>
            <w:shd w:val="clear" w:color="auto" w:fill="auto"/>
            <w:vAlign w:val="center"/>
            <w:hideMark/>
          </w:tcPr>
          <w:p w14:paraId="7105EF2E"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0BB5A5A2"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529FFD4F"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55E038AE"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5FD09B96" w14:textId="12039422"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1.2</w:t>
            </w:r>
          </w:p>
        </w:tc>
        <w:tc>
          <w:tcPr>
            <w:tcW w:w="2977" w:type="dxa"/>
            <w:tcBorders>
              <w:top w:val="nil"/>
              <w:left w:val="nil"/>
              <w:bottom w:val="single" w:sz="4" w:space="0" w:color="auto"/>
              <w:right w:val="single" w:sz="4" w:space="0" w:color="auto"/>
            </w:tcBorders>
            <w:shd w:val="clear" w:color="auto" w:fill="auto"/>
            <w:vAlign w:val="center"/>
            <w:hideMark/>
          </w:tcPr>
          <w:p w14:paraId="60EDA4E7"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Άμμος</w:t>
            </w:r>
          </w:p>
        </w:tc>
        <w:tc>
          <w:tcPr>
            <w:tcW w:w="1559" w:type="dxa"/>
            <w:tcBorders>
              <w:top w:val="nil"/>
              <w:left w:val="nil"/>
              <w:bottom w:val="single" w:sz="4" w:space="0" w:color="auto"/>
              <w:right w:val="single" w:sz="4" w:space="0" w:color="auto"/>
            </w:tcBorders>
            <w:shd w:val="clear" w:color="auto" w:fill="auto"/>
            <w:vAlign w:val="center"/>
            <w:hideMark/>
          </w:tcPr>
          <w:p w14:paraId="17DC22D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73313B5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ΕΝ 13055</w:t>
            </w:r>
          </w:p>
        </w:tc>
        <w:tc>
          <w:tcPr>
            <w:tcW w:w="1842" w:type="dxa"/>
            <w:tcBorders>
              <w:top w:val="nil"/>
              <w:left w:val="nil"/>
              <w:bottom w:val="single" w:sz="4" w:space="0" w:color="auto"/>
              <w:right w:val="single" w:sz="4" w:space="0" w:color="auto"/>
            </w:tcBorders>
            <w:shd w:val="clear" w:color="auto" w:fill="auto"/>
            <w:vAlign w:val="center"/>
            <w:hideMark/>
          </w:tcPr>
          <w:p w14:paraId="42BD6885"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775F84EA"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67AF39B"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40553C52"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5EB4DF8" w14:textId="4C764B8E"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1.3</w:t>
            </w:r>
          </w:p>
        </w:tc>
        <w:tc>
          <w:tcPr>
            <w:tcW w:w="2977" w:type="dxa"/>
            <w:tcBorders>
              <w:top w:val="nil"/>
              <w:left w:val="nil"/>
              <w:bottom w:val="single" w:sz="4" w:space="0" w:color="auto"/>
              <w:right w:val="single" w:sz="4" w:space="0" w:color="auto"/>
            </w:tcBorders>
            <w:shd w:val="clear" w:color="auto" w:fill="auto"/>
            <w:vAlign w:val="center"/>
            <w:hideMark/>
          </w:tcPr>
          <w:p w14:paraId="7F1AE600"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Σύντριμμα</w:t>
            </w:r>
          </w:p>
        </w:tc>
        <w:tc>
          <w:tcPr>
            <w:tcW w:w="1559" w:type="dxa"/>
            <w:tcBorders>
              <w:top w:val="nil"/>
              <w:left w:val="nil"/>
              <w:bottom w:val="single" w:sz="4" w:space="0" w:color="auto"/>
              <w:right w:val="single" w:sz="4" w:space="0" w:color="auto"/>
            </w:tcBorders>
            <w:shd w:val="clear" w:color="auto" w:fill="auto"/>
            <w:vAlign w:val="center"/>
            <w:hideMark/>
          </w:tcPr>
          <w:p w14:paraId="45F6961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FE804FC"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ΕΝ 13139</w:t>
            </w:r>
          </w:p>
        </w:tc>
        <w:tc>
          <w:tcPr>
            <w:tcW w:w="1842" w:type="dxa"/>
            <w:tcBorders>
              <w:top w:val="nil"/>
              <w:left w:val="nil"/>
              <w:bottom w:val="single" w:sz="4" w:space="0" w:color="auto"/>
              <w:right w:val="single" w:sz="4" w:space="0" w:color="auto"/>
            </w:tcBorders>
            <w:shd w:val="clear" w:color="auto" w:fill="auto"/>
            <w:vAlign w:val="center"/>
            <w:hideMark/>
          </w:tcPr>
          <w:p w14:paraId="23140639"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523F87E8"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6A4DA8E5"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4975EB63"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0F7FB8B" w14:textId="5A6CA9FC"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1.4</w:t>
            </w:r>
          </w:p>
        </w:tc>
        <w:tc>
          <w:tcPr>
            <w:tcW w:w="2977" w:type="dxa"/>
            <w:tcBorders>
              <w:top w:val="nil"/>
              <w:left w:val="nil"/>
              <w:bottom w:val="single" w:sz="4" w:space="0" w:color="auto"/>
              <w:right w:val="single" w:sz="4" w:space="0" w:color="auto"/>
            </w:tcBorders>
            <w:shd w:val="clear" w:color="auto" w:fill="auto"/>
            <w:vAlign w:val="center"/>
            <w:hideMark/>
          </w:tcPr>
          <w:p w14:paraId="6479D098"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Τσιμέντο μαύρο σε σάκους 50kg</w:t>
            </w:r>
          </w:p>
        </w:tc>
        <w:tc>
          <w:tcPr>
            <w:tcW w:w="1559" w:type="dxa"/>
            <w:tcBorders>
              <w:top w:val="nil"/>
              <w:left w:val="nil"/>
              <w:bottom w:val="single" w:sz="4" w:space="0" w:color="auto"/>
              <w:right w:val="single" w:sz="4" w:space="0" w:color="auto"/>
            </w:tcBorders>
            <w:shd w:val="clear" w:color="auto" w:fill="auto"/>
            <w:vAlign w:val="center"/>
            <w:hideMark/>
          </w:tcPr>
          <w:p w14:paraId="304453E7"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485381FC"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ΕΝ 197-1:2000</w:t>
            </w:r>
          </w:p>
        </w:tc>
        <w:tc>
          <w:tcPr>
            <w:tcW w:w="1842" w:type="dxa"/>
            <w:tcBorders>
              <w:top w:val="nil"/>
              <w:left w:val="nil"/>
              <w:bottom w:val="single" w:sz="4" w:space="0" w:color="auto"/>
              <w:right w:val="single" w:sz="4" w:space="0" w:color="auto"/>
            </w:tcBorders>
            <w:shd w:val="clear" w:color="auto" w:fill="auto"/>
            <w:vAlign w:val="center"/>
            <w:hideMark/>
          </w:tcPr>
          <w:p w14:paraId="46AE7BCF"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2ED0972E"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3449788"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34BB85A2"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4BD40A88" w14:textId="504C9157"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1.5</w:t>
            </w:r>
          </w:p>
        </w:tc>
        <w:tc>
          <w:tcPr>
            <w:tcW w:w="2977" w:type="dxa"/>
            <w:tcBorders>
              <w:top w:val="nil"/>
              <w:left w:val="nil"/>
              <w:bottom w:val="single" w:sz="4" w:space="0" w:color="auto"/>
              <w:right w:val="single" w:sz="4" w:space="0" w:color="auto"/>
            </w:tcBorders>
            <w:shd w:val="clear" w:color="auto" w:fill="auto"/>
            <w:vAlign w:val="center"/>
            <w:hideMark/>
          </w:tcPr>
          <w:p w14:paraId="20A4EDE2" w14:textId="77777777" w:rsidR="00D023C9" w:rsidRPr="006F5F48" w:rsidRDefault="00D023C9" w:rsidP="00D023C9">
            <w:pPr>
              <w:suppressAutoHyphens w:val="0"/>
              <w:spacing w:after="0"/>
              <w:jc w:val="left"/>
              <w:rPr>
                <w:color w:val="000000"/>
                <w:sz w:val="20"/>
                <w:szCs w:val="20"/>
                <w:lang w:val="el-GR" w:eastAsia="el-GR"/>
              </w:rPr>
            </w:pPr>
            <w:proofErr w:type="spellStart"/>
            <w:r w:rsidRPr="006F5F48">
              <w:rPr>
                <w:color w:val="000000"/>
                <w:sz w:val="20"/>
                <w:szCs w:val="20"/>
                <w:lang w:val="el-GR" w:eastAsia="el-GR"/>
              </w:rPr>
              <w:t>Περλίτης</w:t>
            </w:r>
            <w:proofErr w:type="spellEnd"/>
            <w:r w:rsidRPr="006F5F48">
              <w:rPr>
                <w:color w:val="000000"/>
                <w:sz w:val="20"/>
                <w:szCs w:val="20"/>
                <w:lang w:val="el-GR" w:eastAsia="el-GR"/>
              </w:rPr>
              <w:t xml:space="preserve"> σε σάκους (0,10 m³ / σακί)</w:t>
            </w:r>
          </w:p>
        </w:tc>
        <w:tc>
          <w:tcPr>
            <w:tcW w:w="1559" w:type="dxa"/>
            <w:tcBorders>
              <w:top w:val="nil"/>
              <w:left w:val="nil"/>
              <w:bottom w:val="single" w:sz="4" w:space="0" w:color="auto"/>
              <w:right w:val="single" w:sz="4" w:space="0" w:color="auto"/>
            </w:tcBorders>
            <w:shd w:val="clear" w:color="auto" w:fill="auto"/>
            <w:vAlign w:val="center"/>
            <w:hideMark/>
          </w:tcPr>
          <w:p w14:paraId="7246AED8"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CAE9A1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4" w:space="0" w:color="auto"/>
              <w:right w:val="single" w:sz="4" w:space="0" w:color="auto"/>
            </w:tcBorders>
            <w:shd w:val="clear" w:color="auto" w:fill="auto"/>
            <w:vAlign w:val="center"/>
            <w:hideMark/>
          </w:tcPr>
          <w:p w14:paraId="715952EB"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0ACEEBEC"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F3D7B99"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43580132"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90264A8" w14:textId="0FFD1916"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1.6</w:t>
            </w:r>
          </w:p>
        </w:tc>
        <w:tc>
          <w:tcPr>
            <w:tcW w:w="2977" w:type="dxa"/>
            <w:tcBorders>
              <w:top w:val="nil"/>
              <w:left w:val="nil"/>
              <w:bottom w:val="single" w:sz="4" w:space="0" w:color="auto"/>
              <w:right w:val="single" w:sz="4" w:space="0" w:color="auto"/>
            </w:tcBorders>
            <w:shd w:val="clear" w:color="auto" w:fill="auto"/>
            <w:vAlign w:val="center"/>
            <w:hideMark/>
          </w:tcPr>
          <w:p w14:paraId="0BDC3B7B"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 xml:space="preserve">Οπλισμοί </w:t>
            </w:r>
            <w:proofErr w:type="spellStart"/>
            <w:r w:rsidRPr="006F5F48">
              <w:rPr>
                <w:color w:val="000000"/>
                <w:sz w:val="20"/>
                <w:szCs w:val="20"/>
                <w:lang w:val="el-GR" w:eastAsia="el-GR"/>
              </w:rPr>
              <w:t>σκυρ</w:t>
            </w:r>
            <w:proofErr w:type="spellEnd"/>
            <w:r w:rsidRPr="006F5F48">
              <w:rPr>
                <w:color w:val="000000"/>
                <w:sz w:val="20"/>
                <w:szCs w:val="20"/>
                <w:lang w:val="el-GR" w:eastAsia="el-GR"/>
              </w:rPr>
              <w:t>/τος B500C</w:t>
            </w:r>
          </w:p>
        </w:tc>
        <w:tc>
          <w:tcPr>
            <w:tcW w:w="1559" w:type="dxa"/>
            <w:tcBorders>
              <w:top w:val="nil"/>
              <w:left w:val="nil"/>
              <w:bottom w:val="single" w:sz="4" w:space="0" w:color="auto"/>
              <w:right w:val="single" w:sz="4" w:space="0" w:color="auto"/>
            </w:tcBorders>
            <w:shd w:val="clear" w:color="auto" w:fill="auto"/>
            <w:vAlign w:val="center"/>
            <w:hideMark/>
          </w:tcPr>
          <w:p w14:paraId="1AE284E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7F1038C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1422/2143-3:2006</w:t>
            </w:r>
          </w:p>
        </w:tc>
        <w:tc>
          <w:tcPr>
            <w:tcW w:w="1842" w:type="dxa"/>
            <w:tcBorders>
              <w:top w:val="nil"/>
              <w:left w:val="nil"/>
              <w:bottom w:val="single" w:sz="4" w:space="0" w:color="auto"/>
              <w:right w:val="single" w:sz="4" w:space="0" w:color="auto"/>
            </w:tcBorders>
            <w:shd w:val="clear" w:color="auto" w:fill="auto"/>
            <w:vAlign w:val="center"/>
            <w:hideMark/>
          </w:tcPr>
          <w:p w14:paraId="2C5EF4FF"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51E9B839"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E4D3787"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5245812F"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232BC20" w14:textId="6057CCDE"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1.7</w:t>
            </w:r>
          </w:p>
        </w:tc>
        <w:tc>
          <w:tcPr>
            <w:tcW w:w="2977" w:type="dxa"/>
            <w:tcBorders>
              <w:top w:val="nil"/>
              <w:left w:val="nil"/>
              <w:bottom w:val="single" w:sz="4" w:space="0" w:color="auto"/>
              <w:right w:val="single" w:sz="4" w:space="0" w:color="auto"/>
            </w:tcBorders>
            <w:shd w:val="clear" w:color="auto" w:fill="auto"/>
            <w:vAlign w:val="center"/>
            <w:hideMark/>
          </w:tcPr>
          <w:p w14:paraId="0F67CCC1"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Δομικά πλέγματα Τ131</w:t>
            </w:r>
          </w:p>
        </w:tc>
        <w:tc>
          <w:tcPr>
            <w:tcW w:w="1559" w:type="dxa"/>
            <w:tcBorders>
              <w:top w:val="nil"/>
              <w:left w:val="nil"/>
              <w:bottom w:val="single" w:sz="4" w:space="0" w:color="auto"/>
              <w:right w:val="single" w:sz="4" w:space="0" w:color="auto"/>
            </w:tcBorders>
            <w:shd w:val="clear" w:color="auto" w:fill="auto"/>
            <w:vAlign w:val="center"/>
            <w:hideMark/>
          </w:tcPr>
          <w:p w14:paraId="1C26B34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3B84FE3"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1422/2143-3:2006</w:t>
            </w:r>
          </w:p>
        </w:tc>
        <w:tc>
          <w:tcPr>
            <w:tcW w:w="1842" w:type="dxa"/>
            <w:tcBorders>
              <w:top w:val="nil"/>
              <w:left w:val="nil"/>
              <w:bottom w:val="single" w:sz="4" w:space="0" w:color="auto"/>
              <w:right w:val="single" w:sz="4" w:space="0" w:color="auto"/>
            </w:tcBorders>
            <w:shd w:val="clear" w:color="auto" w:fill="auto"/>
            <w:vAlign w:val="center"/>
            <w:hideMark/>
          </w:tcPr>
          <w:p w14:paraId="20DD679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68DB170A"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80FD404"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665E6FC6"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4F79B8D9" w14:textId="7FCE08D6"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1.8</w:t>
            </w:r>
          </w:p>
        </w:tc>
        <w:tc>
          <w:tcPr>
            <w:tcW w:w="2977" w:type="dxa"/>
            <w:tcBorders>
              <w:top w:val="nil"/>
              <w:left w:val="nil"/>
              <w:bottom w:val="single" w:sz="4" w:space="0" w:color="auto"/>
              <w:right w:val="single" w:sz="4" w:space="0" w:color="auto"/>
            </w:tcBorders>
            <w:shd w:val="clear" w:color="auto" w:fill="auto"/>
            <w:vAlign w:val="center"/>
            <w:hideMark/>
          </w:tcPr>
          <w:p w14:paraId="0BB52F55"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Πλαστικοποιητής κονιαμάτων</w:t>
            </w:r>
          </w:p>
        </w:tc>
        <w:tc>
          <w:tcPr>
            <w:tcW w:w="1559" w:type="dxa"/>
            <w:tcBorders>
              <w:top w:val="nil"/>
              <w:left w:val="nil"/>
              <w:bottom w:val="single" w:sz="4" w:space="0" w:color="auto"/>
              <w:right w:val="single" w:sz="4" w:space="0" w:color="auto"/>
            </w:tcBorders>
            <w:shd w:val="clear" w:color="auto" w:fill="auto"/>
            <w:vAlign w:val="center"/>
            <w:hideMark/>
          </w:tcPr>
          <w:p w14:paraId="40E582D5"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3FD8ECA3"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ΕN 934-3:Τ2</w:t>
            </w:r>
          </w:p>
        </w:tc>
        <w:tc>
          <w:tcPr>
            <w:tcW w:w="1842" w:type="dxa"/>
            <w:tcBorders>
              <w:top w:val="nil"/>
              <w:left w:val="nil"/>
              <w:bottom w:val="single" w:sz="4" w:space="0" w:color="auto"/>
              <w:right w:val="single" w:sz="4" w:space="0" w:color="auto"/>
            </w:tcBorders>
            <w:shd w:val="clear" w:color="auto" w:fill="auto"/>
            <w:vAlign w:val="center"/>
            <w:hideMark/>
          </w:tcPr>
          <w:p w14:paraId="7FFAF91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5A32B2F5"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6608457B"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0846BBA8"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4FF2F4F1" w14:textId="14F3EAFF"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1.9</w:t>
            </w:r>
          </w:p>
        </w:tc>
        <w:tc>
          <w:tcPr>
            <w:tcW w:w="2977" w:type="dxa"/>
            <w:tcBorders>
              <w:top w:val="nil"/>
              <w:left w:val="nil"/>
              <w:bottom w:val="single" w:sz="4" w:space="0" w:color="auto"/>
              <w:right w:val="single" w:sz="4" w:space="0" w:color="auto"/>
            </w:tcBorders>
            <w:shd w:val="clear" w:color="auto" w:fill="auto"/>
            <w:vAlign w:val="center"/>
            <w:hideMark/>
          </w:tcPr>
          <w:p w14:paraId="36AB9E9D"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 xml:space="preserve">Τυποποιημένοι οπτόπλινθοι 6x9x19 </w:t>
            </w:r>
            <w:proofErr w:type="spellStart"/>
            <w:r w:rsidRPr="006F5F48">
              <w:rPr>
                <w:color w:val="000000"/>
                <w:sz w:val="20"/>
                <w:szCs w:val="20"/>
                <w:lang w:val="el-GR" w:eastAsia="el-GR"/>
              </w:rPr>
              <w:t>cm</w:t>
            </w:r>
            <w:proofErr w:type="spellEnd"/>
            <w:r w:rsidRPr="006F5F48">
              <w:rPr>
                <w:color w:val="000000"/>
                <w:sz w:val="20"/>
                <w:szCs w:val="20"/>
                <w:lang w:val="el-GR" w:eastAsia="el-GR"/>
              </w:rPr>
              <w:t xml:space="preserve"> με διάκενα</w:t>
            </w:r>
          </w:p>
        </w:tc>
        <w:tc>
          <w:tcPr>
            <w:tcW w:w="1559" w:type="dxa"/>
            <w:tcBorders>
              <w:top w:val="nil"/>
              <w:left w:val="nil"/>
              <w:bottom w:val="single" w:sz="4" w:space="0" w:color="auto"/>
              <w:right w:val="single" w:sz="4" w:space="0" w:color="auto"/>
            </w:tcBorders>
            <w:shd w:val="clear" w:color="auto" w:fill="auto"/>
            <w:vAlign w:val="center"/>
            <w:hideMark/>
          </w:tcPr>
          <w:p w14:paraId="70F0B77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5DBA2BB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4" w:space="0" w:color="auto"/>
              <w:right w:val="single" w:sz="4" w:space="0" w:color="auto"/>
            </w:tcBorders>
            <w:shd w:val="clear" w:color="auto" w:fill="auto"/>
            <w:vAlign w:val="center"/>
            <w:hideMark/>
          </w:tcPr>
          <w:p w14:paraId="4A2ADD4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69779434"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B7D7D90"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03F50473"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C99D44E" w14:textId="28B64487"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1.10</w:t>
            </w:r>
          </w:p>
        </w:tc>
        <w:tc>
          <w:tcPr>
            <w:tcW w:w="2977" w:type="dxa"/>
            <w:tcBorders>
              <w:top w:val="nil"/>
              <w:left w:val="nil"/>
              <w:bottom w:val="single" w:sz="4" w:space="0" w:color="auto"/>
              <w:right w:val="single" w:sz="4" w:space="0" w:color="auto"/>
            </w:tcBorders>
            <w:shd w:val="clear" w:color="auto" w:fill="auto"/>
            <w:vAlign w:val="center"/>
            <w:hideMark/>
          </w:tcPr>
          <w:p w14:paraId="5472779F" w14:textId="4A5EF6FC" w:rsidR="00D023C9" w:rsidRPr="006F5F48" w:rsidRDefault="00D023C9" w:rsidP="00D023C9">
            <w:pPr>
              <w:suppressAutoHyphens w:val="0"/>
              <w:spacing w:after="0"/>
              <w:jc w:val="left"/>
              <w:rPr>
                <w:color w:val="000000"/>
                <w:sz w:val="20"/>
                <w:szCs w:val="20"/>
                <w:lang w:val="el-GR" w:eastAsia="el-GR"/>
              </w:rPr>
            </w:pPr>
            <w:r>
              <w:rPr>
                <w:color w:val="000000"/>
                <w:sz w:val="20"/>
                <w:szCs w:val="20"/>
                <w:lang w:val="el-GR" w:eastAsia="el-GR"/>
              </w:rPr>
              <w:t>Κ</w:t>
            </w:r>
            <w:r w:rsidRPr="006F5F48">
              <w:rPr>
                <w:color w:val="000000"/>
                <w:sz w:val="20"/>
                <w:szCs w:val="20"/>
                <w:lang w:val="el-GR" w:eastAsia="el-GR"/>
              </w:rPr>
              <w:t>αρφιά</w:t>
            </w:r>
          </w:p>
        </w:tc>
        <w:tc>
          <w:tcPr>
            <w:tcW w:w="1559" w:type="dxa"/>
            <w:tcBorders>
              <w:top w:val="nil"/>
              <w:left w:val="nil"/>
              <w:bottom w:val="single" w:sz="4" w:space="0" w:color="auto"/>
              <w:right w:val="single" w:sz="4" w:space="0" w:color="auto"/>
            </w:tcBorders>
            <w:shd w:val="clear" w:color="auto" w:fill="auto"/>
            <w:vAlign w:val="center"/>
            <w:hideMark/>
          </w:tcPr>
          <w:p w14:paraId="4663ECF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0285E61F"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4" w:space="0" w:color="auto"/>
              <w:right w:val="single" w:sz="4" w:space="0" w:color="auto"/>
            </w:tcBorders>
            <w:shd w:val="clear" w:color="auto" w:fill="auto"/>
            <w:vAlign w:val="center"/>
            <w:hideMark/>
          </w:tcPr>
          <w:p w14:paraId="65D9DD7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7211425E"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B2C0CD5"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0BA7868F" w14:textId="77777777" w:rsidTr="00732AA5">
        <w:trPr>
          <w:trHeight w:val="600"/>
        </w:trPr>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B864AD" w14:textId="202472AD"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B23D4" w14:textId="77777777" w:rsidR="00D023C9" w:rsidRPr="006F5F48" w:rsidRDefault="00D023C9" w:rsidP="00D023C9">
            <w:pPr>
              <w:suppressAutoHyphens w:val="0"/>
              <w:spacing w:after="0"/>
              <w:jc w:val="left"/>
              <w:rPr>
                <w:color w:val="000000"/>
                <w:sz w:val="20"/>
                <w:szCs w:val="20"/>
                <w:lang w:val="el-GR" w:eastAsia="el-GR"/>
              </w:rPr>
            </w:pPr>
            <w:proofErr w:type="spellStart"/>
            <w:r w:rsidRPr="006F5F48">
              <w:rPr>
                <w:color w:val="000000"/>
                <w:sz w:val="20"/>
                <w:szCs w:val="20"/>
                <w:lang w:val="el-GR" w:eastAsia="el-GR"/>
              </w:rPr>
              <w:t>Νευρομετάλ</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9A53D4"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D8EE7BA"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E5C79DA"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CBB6B45"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3D0F366B"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4C932AFC" w14:textId="77777777" w:rsidTr="00732AA5">
        <w:trPr>
          <w:trHeight w:val="600"/>
        </w:trPr>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E1CDB4" w14:textId="68974D94"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lastRenderedPageBreak/>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9D3D3E"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Περσίδες εξαερισμού από αλουμίνιο 15Χ15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435EF9"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9F3C1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AD0283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EA30611"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5F2C9669"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64032A52"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44E4F484" w14:textId="727D2A18"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1.13</w:t>
            </w:r>
          </w:p>
        </w:tc>
        <w:tc>
          <w:tcPr>
            <w:tcW w:w="2977" w:type="dxa"/>
            <w:tcBorders>
              <w:top w:val="nil"/>
              <w:left w:val="nil"/>
              <w:bottom w:val="single" w:sz="4" w:space="0" w:color="auto"/>
              <w:right w:val="single" w:sz="4" w:space="0" w:color="auto"/>
            </w:tcBorders>
            <w:shd w:val="clear" w:color="auto" w:fill="auto"/>
            <w:vAlign w:val="center"/>
            <w:hideMark/>
          </w:tcPr>
          <w:p w14:paraId="1E85462B"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Υλικό αρμολόγησης πέτρας</w:t>
            </w:r>
          </w:p>
        </w:tc>
        <w:tc>
          <w:tcPr>
            <w:tcW w:w="1559" w:type="dxa"/>
            <w:tcBorders>
              <w:top w:val="nil"/>
              <w:left w:val="nil"/>
              <w:bottom w:val="single" w:sz="4" w:space="0" w:color="auto"/>
              <w:right w:val="single" w:sz="4" w:space="0" w:color="auto"/>
            </w:tcBorders>
            <w:shd w:val="clear" w:color="auto" w:fill="auto"/>
            <w:vAlign w:val="center"/>
            <w:hideMark/>
          </w:tcPr>
          <w:p w14:paraId="79E1ADC5"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61D449B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ΕΝ 998-2</w:t>
            </w:r>
          </w:p>
        </w:tc>
        <w:tc>
          <w:tcPr>
            <w:tcW w:w="1842" w:type="dxa"/>
            <w:tcBorders>
              <w:top w:val="nil"/>
              <w:left w:val="nil"/>
              <w:bottom w:val="single" w:sz="4" w:space="0" w:color="auto"/>
              <w:right w:val="single" w:sz="4" w:space="0" w:color="auto"/>
            </w:tcBorders>
            <w:shd w:val="clear" w:color="auto" w:fill="auto"/>
            <w:vAlign w:val="center"/>
            <w:hideMark/>
          </w:tcPr>
          <w:p w14:paraId="281CC1BB"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7240EB03"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F84C841"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59EAB997"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687B7B48" w14:textId="08296BD5"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1.14</w:t>
            </w:r>
          </w:p>
        </w:tc>
        <w:tc>
          <w:tcPr>
            <w:tcW w:w="2977" w:type="dxa"/>
            <w:tcBorders>
              <w:top w:val="nil"/>
              <w:left w:val="nil"/>
              <w:bottom w:val="single" w:sz="4" w:space="0" w:color="auto"/>
              <w:right w:val="single" w:sz="4" w:space="0" w:color="auto"/>
            </w:tcBorders>
            <w:shd w:val="clear" w:color="auto" w:fill="auto"/>
            <w:vAlign w:val="center"/>
            <w:hideMark/>
          </w:tcPr>
          <w:p w14:paraId="64355DC8"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Ασβέστης σε σάκους</w:t>
            </w:r>
          </w:p>
        </w:tc>
        <w:tc>
          <w:tcPr>
            <w:tcW w:w="1559" w:type="dxa"/>
            <w:tcBorders>
              <w:top w:val="nil"/>
              <w:left w:val="nil"/>
              <w:bottom w:val="single" w:sz="4" w:space="0" w:color="auto"/>
              <w:right w:val="single" w:sz="4" w:space="0" w:color="auto"/>
            </w:tcBorders>
            <w:shd w:val="clear" w:color="auto" w:fill="auto"/>
            <w:vAlign w:val="center"/>
            <w:hideMark/>
          </w:tcPr>
          <w:p w14:paraId="6E5BBFAF"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50D58A58"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459-1:2001</w:t>
            </w:r>
          </w:p>
        </w:tc>
        <w:tc>
          <w:tcPr>
            <w:tcW w:w="1842" w:type="dxa"/>
            <w:tcBorders>
              <w:top w:val="nil"/>
              <w:left w:val="nil"/>
              <w:bottom w:val="single" w:sz="4" w:space="0" w:color="auto"/>
              <w:right w:val="single" w:sz="4" w:space="0" w:color="auto"/>
            </w:tcBorders>
            <w:shd w:val="clear" w:color="auto" w:fill="auto"/>
            <w:vAlign w:val="center"/>
            <w:hideMark/>
          </w:tcPr>
          <w:p w14:paraId="2B292FDB"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661DAEE3"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BCB1B80"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2CE2A64B"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CDEC99F" w14:textId="69FF3BE0"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1.15</w:t>
            </w:r>
          </w:p>
        </w:tc>
        <w:tc>
          <w:tcPr>
            <w:tcW w:w="2977" w:type="dxa"/>
            <w:tcBorders>
              <w:top w:val="nil"/>
              <w:left w:val="nil"/>
              <w:bottom w:val="single" w:sz="4" w:space="0" w:color="auto"/>
              <w:right w:val="single" w:sz="4" w:space="0" w:color="auto"/>
            </w:tcBorders>
            <w:shd w:val="clear" w:color="auto" w:fill="auto"/>
            <w:vAlign w:val="center"/>
            <w:hideMark/>
          </w:tcPr>
          <w:p w14:paraId="29E9A497"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Οικοδομική ρητίνη</w:t>
            </w:r>
          </w:p>
        </w:tc>
        <w:tc>
          <w:tcPr>
            <w:tcW w:w="1559" w:type="dxa"/>
            <w:tcBorders>
              <w:top w:val="nil"/>
              <w:left w:val="nil"/>
              <w:bottom w:val="single" w:sz="4" w:space="0" w:color="auto"/>
              <w:right w:val="single" w:sz="4" w:space="0" w:color="auto"/>
            </w:tcBorders>
            <w:shd w:val="clear" w:color="auto" w:fill="auto"/>
            <w:vAlign w:val="center"/>
            <w:hideMark/>
          </w:tcPr>
          <w:p w14:paraId="035C07CE"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7CA4203B"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4" w:space="0" w:color="auto"/>
              <w:right w:val="single" w:sz="4" w:space="0" w:color="auto"/>
            </w:tcBorders>
            <w:shd w:val="clear" w:color="auto" w:fill="auto"/>
            <w:vAlign w:val="center"/>
            <w:hideMark/>
          </w:tcPr>
          <w:p w14:paraId="3F7572B1"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17BDC280"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65DB65F0"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6345E8F9"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E1259A0" w14:textId="1173E059"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1.16</w:t>
            </w:r>
          </w:p>
        </w:tc>
        <w:tc>
          <w:tcPr>
            <w:tcW w:w="2977" w:type="dxa"/>
            <w:tcBorders>
              <w:top w:val="nil"/>
              <w:left w:val="nil"/>
              <w:bottom w:val="single" w:sz="4" w:space="0" w:color="auto"/>
              <w:right w:val="single" w:sz="4" w:space="0" w:color="auto"/>
            </w:tcBorders>
            <w:shd w:val="clear" w:color="auto" w:fill="auto"/>
            <w:vAlign w:val="center"/>
            <w:hideMark/>
          </w:tcPr>
          <w:p w14:paraId="71050273"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 xml:space="preserve">Ρητινούχος έγχρωμος σοβάς </w:t>
            </w:r>
            <w:proofErr w:type="spellStart"/>
            <w:r w:rsidRPr="006F5F48">
              <w:rPr>
                <w:color w:val="000000"/>
                <w:sz w:val="20"/>
                <w:szCs w:val="20"/>
                <w:lang w:val="el-GR" w:eastAsia="el-GR"/>
              </w:rPr>
              <w:t>τσιμεντοειδούς</w:t>
            </w:r>
            <w:proofErr w:type="spellEnd"/>
            <w:r w:rsidRPr="006F5F48">
              <w:rPr>
                <w:color w:val="000000"/>
                <w:sz w:val="20"/>
                <w:szCs w:val="20"/>
                <w:lang w:val="el-GR" w:eastAsia="el-GR"/>
              </w:rPr>
              <w:t xml:space="preserve"> βάσης</w:t>
            </w:r>
          </w:p>
        </w:tc>
        <w:tc>
          <w:tcPr>
            <w:tcW w:w="1559" w:type="dxa"/>
            <w:tcBorders>
              <w:top w:val="nil"/>
              <w:left w:val="nil"/>
              <w:bottom w:val="single" w:sz="4" w:space="0" w:color="auto"/>
              <w:right w:val="single" w:sz="4" w:space="0" w:color="auto"/>
            </w:tcBorders>
            <w:shd w:val="clear" w:color="auto" w:fill="auto"/>
            <w:vAlign w:val="center"/>
            <w:hideMark/>
          </w:tcPr>
          <w:p w14:paraId="683BDFE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5C087601"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ΕΝ 998</w:t>
            </w:r>
          </w:p>
        </w:tc>
        <w:tc>
          <w:tcPr>
            <w:tcW w:w="1842" w:type="dxa"/>
            <w:tcBorders>
              <w:top w:val="nil"/>
              <w:left w:val="nil"/>
              <w:bottom w:val="single" w:sz="4" w:space="0" w:color="auto"/>
              <w:right w:val="single" w:sz="4" w:space="0" w:color="auto"/>
            </w:tcBorders>
            <w:shd w:val="clear" w:color="auto" w:fill="auto"/>
            <w:vAlign w:val="center"/>
            <w:hideMark/>
          </w:tcPr>
          <w:p w14:paraId="4BA3F834"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6C75B5AF"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7AC7EFC2"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3D5032E2"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C079045" w14:textId="2FD68CF2"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1.17</w:t>
            </w:r>
          </w:p>
        </w:tc>
        <w:tc>
          <w:tcPr>
            <w:tcW w:w="2977" w:type="dxa"/>
            <w:tcBorders>
              <w:top w:val="nil"/>
              <w:left w:val="nil"/>
              <w:bottom w:val="single" w:sz="4" w:space="0" w:color="auto"/>
              <w:right w:val="single" w:sz="4" w:space="0" w:color="auto"/>
            </w:tcBorders>
            <w:shd w:val="clear" w:color="auto" w:fill="auto"/>
            <w:vAlign w:val="center"/>
            <w:hideMark/>
          </w:tcPr>
          <w:p w14:paraId="19366B8E"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Ροζέτες 50εκ</w:t>
            </w:r>
          </w:p>
        </w:tc>
        <w:tc>
          <w:tcPr>
            <w:tcW w:w="1559" w:type="dxa"/>
            <w:tcBorders>
              <w:top w:val="nil"/>
              <w:left w:val="nil"/>
              <w:bottom w:val="single" w:sz="4" w:space="0" w:color="auto"/>
              <w:right w:val="single" w:sz="4" w:space="0" w:color="auto"/>
            </w:tcBorders>
            <w:shd w:val="clear" w:color="auto" w:fill="auto"/>
            <w:vAlign w:val="center"/>
            <w:hideMark/>
          </w:tcPr>
          <w:p w14:paraId="57C8DACF"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4F7F2831"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4" w:space="0" w:color="auto"/>
              <w:right w:val="single" w:sz="4" w:space="0" w:color="auto"/>
            </w:tcBorders>
            <w:shd w:val="clear" w:color="auto" w:fill="auto"/>
            <w:vAlign w:val="center"/>
            <w:hideMark/>
          </w:tcPr>
          <w:p w14:paraId="5C35B657"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13A11FF1"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7532F74"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6A6459D5"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48BCD55A" w14:textId="2A56A9E1"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1.18</w:t>
            </w:r>
          </w:p>
        </w:tc>
        <w:tc>
          <w:tcPr>
            <w:tcW w:w="2977" w:type="dxa"/>
            <w:tcBorders>
              <w:top w:val="nil"/>
              <w:left w:val="nil"/>
              <w:bottom w:val="single" w:sz="4" w:space="0" w:color="auto"/>
              <w:right w:val="single" w:sz="4" w:space="0" w:color="auto"/>
            </w:tcBorders>
            <w:shd w:val="clear" w:color="auto" w:fill="auto"/>
            <w:vAlign w:val="center"/>
            <w:hideMark/>
          </w:tcPr>
          <w:p w14:paraId="0F51C1F4" w14:textId="77777777" w:rsidR="00D023C9" w:rsidRPr="006F5F48" w:rsidRDefault="00D023C9" w:rsidP="00D023C9">
            <w:pPr>
              <w:suppressAutoHyphens w:val="0"/>
              <w:spacing w:after="0"/>
              <w:jc w:val="left"/>
              <w:rPr>
                <w:color w:val="000000"/>
                <w:sz w:val="20"/>
                <w:szCs w:val="20"/>
                <w:lang w:val="el-GR" w:eastAsia="el-GR"/>
              </w:rPr>
            </w:pPr>
            <w:proofErr w:type="spellStart"/>
            <w:r w:rsidRPr="006F5F48">
              <w:rPr>
                <w:color w:val="000000"/>
                <w:sz w:val="20"/>
                <w:szCs w:val="20"/>
                <w:lang w:val="el-GR" w:eastAsia="el-GR"/>
              </w:rPr>
              <w:t>Πετροβάμβακας</w:t>
            </w:r>
            <w:proofErr w:type="spellEnd"/>
            <w:r w:rsidRPr="006F5F48">
              <w:rPr>
                <w:color w:val="000000"/>
                <w:sz w:val="20"/>
                <w:szCs w:val="20"/>
                <w:lang w:val="el-GR" w:eastAsia="el-GR"/>
              </w:rPr>
              <w:t xml:space="preserve"> 50mm</w:t>
            </w:r>
          </w:p>
        </w:tc>
        <w:tc>
          <w:tcPr>
            <w:tcW w:w="1559" w:type="dxa"/>
            <w:tcBorders>
              <w:top w:val="nil"/>
              <w:left w:val="nil"/>
              <w:bottom w:val="single" w:sz="4" w:space="0" w:color="auto"/>
              <w:right w:val="single" w:sz="4" w:space="0" w:color="auto"/>
            </w:tcBorders>
            <w:shd w:val="clear" w:color="auto" w:fill="auto"/>
            <w:vAlign w:val="center"/>
            <w:hideMark/>
          </w:tcPr>
          <w:p w14:paraId="4E8A6277"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2DF04B3E"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ΕΝ 13162:2012</w:t>
            </w:r>
            <w:r w:rsidRPr="006F5F48">
              <w:rPr>
                <w:color w:val="000000"/>
                <w:sz w:val="20"/>
                <w:szCs w:val="20"/>
                <w:lang w:val="el-GR" w:eastAsia="el-GR"/>
              </w:rPr>
              <w:br/>
              <w:t>+Α1:2015</w:t>
            </w:r>
          </w:p>
        </w:tc>
        <w:tc>
          <w:tcPr>
            <w:tcW w:w="1842" w:type="dxa"/>
            <w:tcBorders>
              <w:top w:val="nil"/>
              <w:left w:val="nil"/>
              <w:bottom w:val="single" w:sz="4" w:space="0" w:color="auto"/>
              <w:right w:val="single" w:sz="4" w:space="0" w:color="auto"/>
            </w:tcBorders>
            <w:shd w:val="clear" w:color="auto" w:fill="auto"/>
            <w:vAlign w:val="center"/>
            <w:hideMark/>
          </w:tcPr>
          <w:p w14:paraId="76836575"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29D834D6"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666FCEFB"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2D862E85"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6D73ABD" w14:textId="32F36DFE"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1.19</w:t>
            </w:r>
          </w:p>
        </w:tc>
        <w:tc>
          <w:tcPr>
            <w:tcW w:w="2977" w:type="dxa"/>
            <w:tcBorders>
              <w:top w:val="nil"/>
              <w:left w:val="nil"/>
              <w:bottom w:val="single" w:sz="4" w:space="0" w:color="auto"/>
              <w:right w:val="single" w:sz="4" w:space="0" w:color="auto"/>
            </w:tcBorders>
            <w:shd w:val="clear" w:color="auto" w:fill="auto"/>
            <w:vAlign w:val="center"/>
            <w:hideMark/>
          </w:tcPr>
          <w:p w14:paraId="29F52FE4" w14:textId="77777777" w:rsidR="00D023C9" w:rsidRPr="006F5F48" w:rsidRDefault="00D023C9" w:rsidP="00D023C9">
            <w:pPr>
              <w:suppressAutoHyphens w:val="0"/>
              <w:spacing w:after="0"/>
              <w:jc w:val="left"/>
              <w:rPr>
                <w:color w:val="000000"/>
                <w:sz w:val="20"/>
                <w:szCs w:val="20"/>
                <w:lang w:val="el-GR" w:eastAsia="el-GR"/>
              </w:rPr>
            </w:pPr>
            <w:proofErr w:type="spellStart"/>
            <w:r w:rsidRPr="006F5F48">
              <w:rPr>
                <w:color w:val="000000"/>
                <w:sz w:val="20"/>
                <w:szCs w:val="20"/>
                <w:lang w:val="el-GR" w:eastAsia="el-GR"/>
              </w:rPr>
              <w:t>Ελαστομερές</w:t>
            </w:r>
            <w:proofErr w:type="spellEnd"/>
            <w:r w:rsidRPr="006F5F48">
              <w:rPr>
                <w:color w:val="000000"/>
                <w:sz w:val="20"/>
                <w:szCs w:val="20"/>
                <w:lang w:val="el-GR" w:eastAsia="el-GR"/>
              </w:rPr>
              <w:t xml:space="preserve"> ασφαλτικό </w:t>
            </w:r>
            <w:proofErr w:type="spellStart"/>
            <w:r w:rsidRPr="006F5F48">
              <w:rPr>
                <w:color w:val="000000"/>
                <w:sz w:val="20"/>
                <w:szCs w:val="20"/>
                <w:lang w:val="el-GR" w:eastAsia="el-GR"/>
              </w:rPr>
              <w:t>διάλυμμα</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E3AFF64"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786476B1"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xml:space="preserve">ASTM D-1227 </w:t>
            </w:r>
            <w:proofErr w:type="spellStart"/>
            <w:r w:rsidRPr="006F5F48">
              <w:rPr>
                <w:color w:val="000000"/>
                <w:sz w:val="20"/>
                <w:szCs w:val="20"/>
                <w:lang w:val="el-GR" w:eastAsia="el-GR"/>
              </w:rPr>
              <w:t>Type</w:t>
            </w:r>
            <w:proofErr w:type="spellEnd"/>
            <w:r w:rsidRPr="006F5F48">
              <w:rPr>
                <w:color w:val="000000"/>
                <w:sz w:val="20"/>
                <w:szCs w:val="20"/>
                <w:lang w:val="el-GR" w:eastAsia="el-GR"/>
              </w:rPr>
              <w:t xml:space="preserve"> II</w:t>
            </w:r>
          </w:p>
        </w:tc>
        <w:tc>
          <w:tcPr>
            <w:tcW w:w="1842" w:type="dxa"/>
            <w:tcBorders>
              <w:top w:val="nil"/>
              <w:left w:val="nil"/>
              <w:bottom w:val="single" w:sz="4" w:space="0" w:color="auto"/>
              <w:right w:val="single" w:sz="4" w:space="0" w:color="auto"/>
            </w:tcBorders>
            <w:shd w:val="clear" w:color="auto" w:fill="auto"/>
            <w:vAlign w:val="center"/>
            <w:hideMark/>
          </w:tcPr>
          <w:p w14:paraId="412A5C9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112DC852"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46ABA9F"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64F2EA3D" w14:textId="77777777" w:rsidTr="000F4954">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FB3661B" w14:textId="1564928A"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1.20</w:t>
            </w:r>
          </w:p>
        </w:tc>
        <w:tc>
          <w:tcPr>
            <w:tcW w:w="2977" w:type="dxa"/>
            <w:tcBorders>
              <w:top w:val="nil"/>
              <w:left w:val="nil"/>
              <w:bottom w:val="single" w:sz="4" w:space="0" w:color="auto"/>
              <w:right w:val="single" w:sz="4" w:space="0" w:color="auto"/>
            </w:tcBorders>
            <w:shd w:val="clear" w:color="auto" w:fill="auto"/>
            <w:vAlign w:val="center"/>
            <w:hideMark/>
          </w:tcPr>
          <w:p w14:paraId="7060DFB7" w14:textId="77777777" w:rsidR="00D023C9" w:rsidRPr="006F5F48" w:rsidRDefault="00D023C9" w:rsidP="00D023C9">
            <w:pPr>
              <w:suppressAutoHyphens w:val="0"/>
              <w:spacing w:after="0"/>
              <w:jc w:val="left"/>
              <w:rPr>
                <w:color w:val="000000"/>
                <w:sz w:val="20"/>
                <w:szCs w:val="20"/>
                <w:lang w:val="el-GR" w:eastAsia="el-GR"/>
              </w:rPr>
            </w:pPr>
            <w:proofErr w:type="spellStart"/>
            <w:r w:rsidRPr="006F5F48">
              <w:rPr>
                <w:color w:val="000000"/>
                <w:sz w:val="20"/>
                <w:szCs w:val="20"/>
                <w:lang w:val="el-GR" w:eastAsia="el-GR"/>
              </w:rPr>
              <w:t>Ασφαλτόπανο</w:t>
            </w:r>
            <w:proofErr w:type="spellEnd"/>
            <w:r w:rsidRPr="006F5F48">
              <w:rPr>
                <w:color w:val="000000"/>
                <w:sz w:val="20"/>
                <w:szCs w:val="20"/>
                <w:lang w:val="el-GR" w:eastAsia="el-GR"/>
              </w:rPr>
              <w:t xml:space="preserve"> (4kgr/m2) </w:t>
            </w:r>
            <w:proofErr w:type="spellStart"/>
            <w:r w:rsidRPr="006F5F48">
              <w:rPr>
                <w:color w:val="000000"/>
                <w:sz w:val="20"/>
                <w:szCs w:val="20"/>
                <w:lang w:val="el-GR" w:eastAsia="el-GR"/>
              </w:rPr>
              <w:t>oπλισμένο</w:t>
            </w:r>
            <w:proofErr w:type="spellEnd"/>
            <w:r w:rsidRPr="006F5F48">
              <w:rPr>
                <w:color w:val="000000"/>
                <w:sz w:val="20"/>
                <w:szCs w:val="20"/>
                <w:lang w:val="el-GR" w:eastAsia="el-GR"/>
              </w:rPr>
              <w:t xml:space="preserve"> με πολυεστερικό πλέγμα και επικάλυψη ορυκτών ψηφίδων</w:t>
            </w:r>
          </w:p>
        </w:tc>
        <w:tc>
          <w:tcPr>
            <w:tcW w:w="1559" w:type="dxa"/>
            <w:tcBorders>
              <w:top w:val="nil"/>
              <w:left w:val="nil"/>
              <w:bottom w:val="single" w:sz="4" w:space="0" w:color="auto"/>
              <w:right w:val="single" w:sz="4" w:space="0" w:color="auto"/>
            </w:tcBorders>
            <w:shd w:val="clear" w:color="auto" w:fill="auto"/>
            <w:vAlign w:val="center"/>
            <w:hideMark/>
          </w:tcPr>
          <w:p w14:paraId="4F735B6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785614C"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ΕΝ 13707</w:t>
            </w:r>
            <w:r w:rsidRPr="006F5F48">
              <w:rPr>
                <w:color w:val="000000"/>
                <w:sz w:val="20"/>
                <w:szCs w:val="20"/>
                <w:lang w:val="el-GR" w:eastAsia="el-GR"/>
              </w:rPr>
              <w:br/>
              <w:t>ΕΛΟΤ ΕΝ 13969</w:t>
            </w:r>
          </w:p>
        </w:tc>
        <w:tc>
          <w:tcPr>
            <w:tcW w:w="1842" w:type="dxa"/>
            <w:tcBorders>
              <w:top w:val="nil"/>
              <w:left w:val="nil"/>
              <w:bottom w:val="single" w:sz="4" w:space="0" w:color="auto"/>
              <w:right w:val="single" w:sz="4" w:space="0" w:color="auto"/>
            </w:tcBorders>
            <w:shd w:val="clear" w:color="auto" w:fill="auto"/>
            <w:vAlign w:val="center"/>
            <w:hideMark/>
          </w:tcPr>
          <w:p w14:paraId="72F257E7"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56233B11"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09DE8A6"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52C8FC30" w14:textId="77777777" w:rsidTr="000F4954">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5611205E" w14:textId="669E77FE"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1.21</w:t>
            </w:r>
          </w:p>
        </w:tc>
        <w:tc>
          <w:tcPr>
            <w:tcW w:w="2977" w:type="dxa"/>
            <w:tcBorders>
              <w:top w:val="nil"/>
              <w:left w:val="nil"/>
              <w:bottom w:val="single" w:sz="4" w:space="0" w:color="auto"/>
              <w:right w:val="single" w:sz="4" w:space="0" w:color="auto"/>
            </w:tcBorders>
            <w:shd w:val="clear" w:color="auto" w:fill="auto"/>
            <w:vAlign w:val="center"/>
            <w:hideMark/>
          </w:tcPr>
          <w:p w14:paraId="6A1399CD"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 xml:space="preserve">Ασφαλτικό </w:t>
            </w:r>
            <w:proofErr w:type="spellStart"/>
            <w:r w:rsidRPr="006F5F48">
              <w:rPr>
                <w:color w:val="000000"/>
                <w:sz w:val="20"/>
                <w:szCs w:val="20"/>
                <w:lang w:val="el-GR" w:eastAsia="el-GR"/>
              </w:rPr>
              <w:t>επαλειφόμενο</w:t>
            </w:r>
            <w:proofErr w:type="spellEnd"/>
            <w:r w:rsidRPr="006F5F48">
              <w:rPr>
                <w:color w:val="000000"/>
                <w:sz w:val="20"/>
                <w:szCs w:val="20"/>
                <w:lang w:val="el-GR" w:eastAsia="el-GR"/>
              </w:rPr>
              <w:t xml:space="preserve"> αστάρι</w:t>
            </w:r>
          </w:p>
        </w:tc>
        <w:tc>
          <w:tcPr>
            <w:tcW w:w="1559" w:type="dxa"/>
            <w:tcBorders>
              <w:top w:val="nil"/>
              <w:left w:val="nil"/>
              <w:bottom w:val="single" w:sz="4" w:space="0" w:color="auto"/>
              <w:right w:val="single" w:sz="4" w:space="0" w:color="auto"/>
            </w:tcBorders>
            <w:shd w:val="clear" w:color="auto" w:fill="auto"/>
            <w:vAlign w:val="center"/>
            <w:hideMark/>
          </w:tcPr>
          <w:p w14:paraId="0D003DA5"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5D499332"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ASTM D-41</w:t>
            </w:r>
          </w:p>
        </w:tc>
        <w:tc>
          <w:tcPr>
            <w:tcW w:w="1842" w:type="dxa"/>
            <w:tcBorders>
              <w:top w:val="nil"/>
              <w:left w:val="nil"/>
              <w:bottom w:val="single" w:sz="4" w:space="0" w:color="auto"/>
              <w:right w:val="single" w:sz="4" w:space="0" w:color="auto"/>
            </w:tcBorders>
            <w:shd w:val="clear" w:color="auto" w:fill="auto"/>
            <w:vAlign w:val="center"/>
            <w:hideMark/>
          </w:tcPr>
          <w:p w14:paraId="6AA0BE1A"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33A9DC97"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6804AF9"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6F5F48" w14:paraId="2542B014" w14:textId="77777777" w:rsidTr="000F4954">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14:paraId="037F8D17" w14:textId="69F09D63"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1.22</w:t>
            </w:r>
          </w:p>
        </w:tc>
        <w:tc>
          <w:tcPr>
            <w:tcW w:w="2977" w:type="dxa"/>
            <w:tcBorders>
              <w:top w:val="nil"/>
              <w:left w:val="nil"/>
              <w:bottom w:val="single" w:sz="8" w:space="0" w:color="auto"/>
              <w:right w:val="single" w:sz="4" w:space="0" w:color="auto"/>
            </w:tcBorders>
            <w:shd w:val="clear" w:color="auto" w:fill="auto"/>
            <w:vAlign w:val="center"/>
            <w:hideMark/>
          </w:tcPr>
          <w:p w14:paraId="4F54620D"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Διαπνέουσα μεμβράνη πολυαιθυλενίου - πολυπροπυλενίου</w:t>
            </w:r>
          </w:p>
        </w:tc>
        <w:tc>
          <w:tcPr>
            <w:tcW w:w="1559" w:type="dxa"/>
            <w:tcBorders>
              <w:top w:val="nil"/>
              <w:left w:val="nil"/>
              <w:bottom w:val="single" w:sz="8" w:space="0" w:color="auto"/>
              <w:right w:val="single" w:sz="4" w:space="0" w:color="auto"/>
            </w:tcBorders>
            <w:shd w:val="clear" w:color="auto" w:fill="auto"/>
            <w:vAlign w:val="center"/>
            <w:hideMark/>
          </w:tcPr>
          <w:p w14:paraId="73427D7D"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hideMark/>
          </w:tcPr>
          <w:p w14:paraId="58D50C69"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ΕΛΟΤ ΕΝ 13501-1:F</w:t>
            </w:r>
            <w:r w:rsidRPr="006F5F48">
              <w:rPr>
                <w:color w:val="000000"/>
                <w:sz w:val="20"/>
                <w:szCs w:val="20"/>
                <w:lang w:val="el-GR" w:eastAsia="el-GR"/>
              </w:rPr>
              <w:br/>
              <w:t>ΕΛΟΤ ΕΝ 1928:W1</w:t>
            </w:r>
          </w:p>
        </w:tc>
        <w:tc>
          <w:tcPr>
            <w:tcW w:w="1842" w:type="dxa"/>
            <w:tcBorders>
              <w:top w:val="nil"/>
              <w:left w:val="nil"/>
              <w:bottom w:val="single" w:sz="8" w:space="0" w:color="auto"/>
              <w:right w:val="single" w:sz="4" w:space="0" w:color="auto"/>
            </w:tcBorders>
            <w:shd w:val="clear" w:color="auto" w:fill="auto"/>
            <w:vAlign w:val="center"/>
            <w:hideMark/>
          </w:tcPr>
          <w:p w14:paraId="0049F67C"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hideMark/>
          </w:tcPr>
          <w:p w14:paraId="30819A76"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8" w:space="0" w:color="auto"/>
              <w:right w:val="single" w:sz="8" w:space="0" w:color="auto"/>
            </w:tcBorders>
            <w:shd w:val="clear" w:color="auto" w:fill="auto"/>
            <w:vAlign w:val="center"/>
            <w:hideMark/>
          </w:tcPr>
          <w:p w14:paraId="770F692C"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6F5F48" w:rsidRPr="006F5F48" w14:paraId="1AD32912" w14:textId="77777777" w:rsidTr="000F4954">
        <w:trPr>
          <w:trHeight w:val="315"/>
        </w:trPr>
        <w:tc>
          <w:tcPr>
            <w:tcW w:w="992" w:type="dxa"/>
            <w:tcBorders>
              <w:top w:val="nil"/>
              <w:left w:val="nil"/>
              <w:bottom w:val="nil"/>
              <w:right w:val="nil"/>
            </w:tcBorders>
            <w:shd w:val="clear" w:color="auto" w:fill="auto"/>
            <w:vAlign w:val="center"/>
            <w:hideMark/>
          </w:tcPr>
          <w:p w14:paraId="0A69A2BF" w14:textId="77777777" w:rsidR="006F5F48" w:rsidRPr="006F5F48" w:rsidRDefault="006F5F48"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119524B3" w14:textId="77777777" w:rsidR="006F5F48" w:rsidRPr="006F5F48" w:rsidRDefault="006F5F48"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21AD9A0E" w14:textId="77777777" w:rsidR="006F5F48" w:rsidRPr="006F5F48" w:rsidRDefault="006F5F48"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1BFBD950" w14:textId="77777777" w:rsidR="006F5F48" w:rsidRPr="006F5F48" w:rsidRDefault="006F5F48"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27CC9DD1" w14:textId="77777777" w:rsidR="006F5F48" w:rsidRPr="006F5F48" w:rsidRDefault="006F5F48"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6FCF26E7" w14:textId="77777777" w:rsidR="006F5F48" w:rsidRPr="006F5F48" w:rsidRDefault="006F5F48"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79144CCC" w14:textId="77777777" w:rsidR="006F5F48" w:rsidRPr="006F5F48" w:rsidRDefault="006F5F48" w:rsidP="006F5F48">
            <w:pPr>
              <w:suppressAutoHyphens w:val="0"/>
              <w:spacing w:after="0"/>
              <w:jc w:val="left"/>
              <w:rPr>
                <w:color w:val="000000"/>
                <w:szCs w:val="22"/>
                <w:lang w:val="el-GR" w:eastAsia="el-GR"/>
              </w:rPr>
            </w:pPr>
          </w:p>
        </w:tc>
      </w:tr>
      <w:tr w:rsidR="00732AA5" w:rsidRPr="006F5F48" w14:paraId="67673BCF" w14:textId="77777777" w:rsidTr="000F4954">
        <w:trPr>
          <w:trHeight w:val="315"/>
        </w:trPr>
        <w:tc>
          <w:tcPr>
            <w:tcW w:w="992" w:type="dxa"/>
            <w:tcBorders>
              <w:top w:val="nil"/>
              <w:left w:val="nil"/>
              <w:bottom w:val="nil"/>
              <w:right w:val="nil"/>
            </w:tcBorders>
            <w:shd w:val="clear" w:color="auto" w:fill="auto"/>
            <w:vAlign w:val="center"/>
            <w:hideMark/>
          </w:tcPr>
          <w:p w14:paraId="31DB4DDD" w14:textId="77777777" w:rsidR="00732AA5" w:rsidRPr="006F5F48" w:rsidRDefault="00732AA5"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4546E536" w14:textId="77777777" w:rsidR="00732AA5" w:rsidRPr="006F5F48" w:rsidRDefault="00732AA5"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4BD41EDC" w14:textId="77777777" w:rsidR="00732AA5" w:rsidRPr="006F5F48" w:rsidRDefault="00732AA5"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23B0BA63" w14:textId="77777777" w:rsidR="00732AA5" w:rsidRPr="006F5F48" w:rsidRDefault="00732AA5"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4DEB20FC" w14:textId="77777777" w:rsidR="00732AA5" w:rsidRPr="006F5F48" w:rsidRDefault="00732AA5"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505D4627" w14:textId="77777777" w:rsidR="00732AA5" w:rsidRPr="006F5F48" w:rsidRDefault="00732AA5"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25592182" w14:textId="77777777" w:rsidR="00732AA5" w:rsidRPr="006F5F48" w:rsidRDefault="00732AA5" w:rsidP="006F5F48">
            <w:pPr>
              <w:suppressAutoHyphens w:val="0"/>
              <w:spacing w:after="0"/>
              <w:jc w:val="left"/>
              <w:rPr>
                <w:color w:val="000000"/>
                <w:szCs w:val="22"/>
                <w:lang w:val="el-GR" w:eastAsia="el-GR"/>
              </w:rPr>
            </w:pPr>
          </w:p>
        </w:tc>
      </w:tr>
      <w:tr w:rsidR="00E644A3" w:rsidRPr="006F5F48" w14:paraId="7D06F687" w14:textId="77777777" w:rsidTr="000F4954">
        <w:trPr>
          <w:trHeight w:val="315"/>
        </w:trPr>
        <w:tc>
          <w:tcPr>
            <w:tcW w:w="992" w:type="dxa"/>
            <w:tcBorders>
              <w:top w:val="nil"/>
              <w:left w:val="nil"/>
              <w:bottom w:val="nil"/>
              <w:right w:val="nil"/>
            </w:tcBorders>
            <w:shd w:val="clear" w:color="auto" w:fill="auto"/>
            <w:vAlign w:val="center"/>
            <w:hideMark/>
          </w:tcPr>
          <w:p w14:paraId="7E6E6E41" w14:textId="77777777" w:rsidR="00E644A3" w:rsidRPr="006F5F48" w:rsidRDefault="00E644A3"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6D88AFB1" w14:textId="77777777" w:rsidR="00E644A3" w:rsidRPr="006F5F48" w:rsidRDefault="00E644A3"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2FC911B6" w14:textId="77777777" w:rsidR="00E644A3" w:rsidRPr="006F5F48" w:rsidRDefault="00E644A3"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4FB9490F" w14:textId="77777777" w:rsidR="00E644A3" w:rsidRPr="006F5F48" w:rsidRDefault="00E644A3"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1234AB67" w14:textId="77777777" w:rsidR="00E644A3" w:rsidRPr="006F5F48" w:rsidRDefault="00E644A3"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09A057ED" w14:textId="77777777" w:rsidR="00E644A3" w:rsidRPr="006F5F48" w:rsidRDefault="00E644A3"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6759D9D7" w14:textId="77777777" w:rsidR="00E644A3" w:rsidRPr="006F5F48" w:rsidRDefault="00E644A3" w:rsidP="006F5F48">
            <w:pPr>
              <w:suppressAutoHyphens w:val="0"/>
              <w:spacing w:after="0"/>
              <w:jc w:val="left"/>
              <w:rPr>
                <w:color w:val="000000"/>
                <w:szCs w:val="22"/>
                <w:lang w:val="el-GR" w:eastAsia="el-GR"/>
              </w:rPr>
            </w:pPr>
          </w:p>
        </w:tc>
      </w:tr>
      <w:tr w:rsidR="00E644A3" w:rsidRPr="006F5F48" w14:paraId="3C0748C0" w14:textId="77777777" w:rsidTr="000F4954">
        <w:trPr>
          <w:trHeight w:val="315"/>
        </w:trPr>
        <w:tc>
          <w:tcPr>
            <w:tcW w:w="992" w:type="dxa"/>
            <w:tcBorders>
              <w:top w:val="nil"/>
              <w:left w:val="nil"/>
              <w:bottom w:val="nil"/>
              <w:right w:val="nil"/>
            </w:tcBorders>
            <w:shd w:val="clear" w:color="auto" w:fill="auto"/>
            <w:vAlign w:val="center"/>
            <w:hideMark/>
          </w:tcPr>
          <w:p w14:paraId="0F2C88B0" w14:textId="77777777" w:rsidR="00E644A3" w:rsidRPr="006F5F48" w:rsidRDefault="00E644A3"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3A84944A" w14:textId="77777777" w:rsidR="00E644A3" w:rsidRPr="006F5F48" w:rsidRDefault="00E644A3"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0B39B83F" w14:textId="77777777" w:rsidR="00E644A3" w:rsidRPr="006F5F48" w:rsidRDefault="00E644A3"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405E08CD" w14:textId="77777777" w:rsidR="00E644A3" w:rsidRPr="006F5F48" w:rsidRDefault="00E644A3"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728477FC" w14:textId="77777777" w:rsidR="00E644A3" w:rsidRPr="006F5F48" w:rsidRDefault="00E644A3"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5EFC04BE" w14:textId="77777777" w:rsidR="00E644A3" w:rsidRPr="006F5F48" w:rsidRDefault="00E644A3"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054ED328" w14:textId="77777777" w:rsidR="00E644A3" w:rsidRPr="006F5F48" w:rsidRDefault="00E644A3" w:rsidP="006F5F48">
            <w:pPr>
              <w:suppressAutoHyphens w:val="0"/>
              <w:spacing w:after="0"/>
              <w:jc w:val="left"/>
              <w:rPr>
                <w:color w:val="000000"/>
                <w:szCs w:val="22"/>
                <w:lang w:val="el-GR" w:eastAsia="el-GR"/>
              </w:rPr>
            </w:pPr>
          </w:p>
        </w:tc>
      </w:tr>
      <w:tr w:rsidR="00E644A3" w:rsidRPr="006F5F48" w14:paraId="6AB6A48E" w14:textId="77777777" w:rsidTr="000F4954">
        <w:trPr>
          <w:trHeight w:val="315"/>
        </w:trPr>
        <w:tc>
          <w:tcPr>
            <w:tcW w:w="992" w:type="dxa"/>
            <w:tcBorders>
              <w:top w:val="nil"/>
              <w:left w:val="nil"/>
              <w:bottom w:val="nil"/>
              <w:right w:val="nil"/>
            </w:tcBorders>
            <w:shd w:val="clear" w:color="auto" w:fill="auto"/>
            <w:vAlign w:val="center"/>
            <w:hideMark/>
          </w:tcPr>
          <w:p w14:paraId="7E7EAF75" w14:textId="77777777" w:rsidR="00E644A3" w:rsidRPr="006F5F48" w:rsidRDefault="00E644A3"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5D1E272B" w14:textId="77777777" w:rsidR="00E644A3" w:rsidRPr="006F5F48" w:rsidRDefault="00E644A3"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68D18CA3" w14:textId="77777777" w:rsidR="00E644A3" w:rsidRPr="006F5F48" w:rsidRDefault="00E644A3"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4A0D3842" w14:textId="77777777" w:rsidR="00E644A3" w:rsidRPr="006F5F48" w:rsidRDefault="00E644A3"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78341D28" w14:textId="77777777" w:rsidR="00E644A3" w:rsidRPr="006F5F48" w:rsidRDefault="00E644A3"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024F77EE" w14:textId="77777777" w:rsidR="00E644A3" w:rsidRPr="006F5F48" w:rsidRDefault="00E644A3"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3DB88442" w14:textId="77777777" w:rsidR="00E644A3" w:rsidRPr="006F5F48" w:rsidRDefault="00E644A3" w:rsidP="006F5F48">
            <w:pPr>
              <w:suppressAutoHyphens w:val="0"/>
              <w:spacing w:after="0"/>
              <w:jc w:val="left"/>
              <w:rPr>
                <w:color w:val="000000"/>
                <w:szCs w:val="22"/>
                <w:lang w:val="el-GR" w:eastAsia="el-GR"/>
              </w:rPr>
            </w:pPr>
          </w:p>
        </w:tc>
      </w:tr>
      <w:tr w:rsidR="00E644A3" w:rsidRPr="006F5F48" w14:paraId="4C32515B" w14:textId="77777777" w:rsidTr="000F4954">
        <w:trPr>
          <w:trHeight w:val="315"/>
        </w:trPr>
        <w:tc>
          <w:tcPr>
            <w:tcW w:w="992" w:type="dxa"/>
            <w:tcBorders>
              <w:top w:val="nil"/>
              <w:left w:val="nil"/>
              <w:bottom w:val="nil"/>
              <w:right w:val="nil"/>
            </w:tcBorders>
            <w:shd w:val="clear" w:color="auto" w:fill="auto"/>
            <w:vAlign w:val="center"/>
            <w:hideMark/>
          </w:tcPr>
          <w:p w14:paraId="7BD3BE7D" w14:textId="77777777" w:rsidR="00E644A3" w:rsidRPr="006F5F48" w:rsidRDefault="00E644A3"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053FB8A0" w14:textId="77777777" w:rsidR="00E644A3" w:rsidRPr="006F5F48" w:rsidRDefault="00E644A3"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789A854C" w14:textId="77777777" w:rsidR="00E644A3" w:rsidRPr="006F5F48" w:rsidRDefault="00E644A3"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5AF8B722" w14:textId="77777777" w:rsidR="00E644A3" w:rsidRPr="006F5F48" w:rsidRDefault="00E644A3"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12967D61" w14:textId="77777777" w:rsidR="00E644A3" w:rsidRPr="006F5F48" w:rsidRDefault="00E644A3"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3254A68A" w14:textId="77777777" w:rsidR="00E644A3" w:rsidRPr="006F5F48" w:rsidRDefault="00E644A3"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7485CDBA" w14:textId="77777777" w:rsidR="00E644A3" w:rsidRPr="006F5F48" w:rsidRDefault="00E644A3" w:rsidP="006F5F48">
            <w:pPr>
              <w:suppressAutoHyphens w:val="0"/>
              <w:spacing w:after="0"/>
              <w:jc w:val="left"/>
              <w:rPr>
                <w:color w:val="000000"/>
                <w:szCs w:val="22"/>
                <w:lang w:val="el-GR" w:eastAsia="el-GR"/>
              </w:rPr>
            </w:pPr>
          </w:p>
        </w:tc>
      </w:tr>
      <w:tr w:rsidR="000F4954" w:rsidRPr="006F5F48" w14:paraId="3F8A8AB4" w14:textId="77777777" w:rsidTr="000F4954">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167E268"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49657B29"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5532A364"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12B328D2"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7E31AC91"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52B6444A"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3566B069"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Παραπομπή τεκμηρίωσης</w:t>
            </w:r>
          </w:p>
        </w:tc>
      </w:tr>
      <w:tr w:rsidR="006F5F48" w:rsidRPr="00C046A1" w14:paraId="04DADAD9" w14:textId="77777777" w:rsidTr="000F4954">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0F7FE12" w14:textId="3D05E6A3"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 xml:space="preserve">ΟΜΑΔΑ 2 – </w:t>
            </w:r>
            <w:r w:rsidR="00C046A1" w:rsidRPr="00C046A1">
              <w:rPr>
                <w:b/>
                <w:bCs/>
                <w:color w:val="000000"/>
                <w:szCs w:val="22"/>
                <w:lang w:val="el-GR" w:eastAsia="el-GR"/>
              </w:rPr>
              <w:t>Χρώματα και χρωστικές ουσίες, CPV 24200000-6</w:t>
            </w:r>
          </w:p>
        </w:tc>
      </w:tr>
      <w:tr w:rsidR="00D023C9" w:rsidRPr="00C046A1" w14:paraId="40E55A95" w14:textId="77777777" w:rsidTr="000F4954">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5B0A764C" w14:textId="259A4760"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2.1</w:t>
            </w:r>
          </w:p>
        </w:tc>
        <w:tc>
          <w:tcPr>
            <w:tcW w:w="2977" w:type="dxa"/>
            <w:tcBorders>
              <w:top w:val="nil"/>
              <w:left w:val="nil"/>
              <w:bottom w:val="single" w:sz="4" w:space="0" w:color="auto"/>
              <w:right w:val="single" w:sz="4" w:space="0" w:color="auto"/>
            </w:tcBorders>
            <w:shd w:val="clear" w:color="auto" w:fill="auto"/>
            <w:vAlign w:val="center"/>
            <w:hideMark/>
          </w:tcPr>
          <w:p w14:paraId="3B6915AE"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Υδρόχρωμα</w:t>
            </w:r>
          </w:p>
        </w:tc>
        <w:tc>
          <w:tcPr>
            <w:tcW w:w="1559" w:type="dxa"/>
            <w:tcBorders>
              <w:top w:val="nil"/>
              <w:left w:val="nil"/>
              <w:bottom w:val="single" w:sz="4" w:space="0" w:color="auto"/>
              <w:right w:val="single" w:sz="4" w:space="0" w:color="auto"/>
            </w:tcBorders>
            <w:shd w:val="clear" w:color="auto" w:fill="auto"/>
            <w:vAlign w:val="center"/>
            <w:hideMark/>
          </w:tcPr>
          <w:p w14:paraId="49718668"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233E2796"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4" w:space="0" w:color="auto"/>
              <w:right w:val="single" w:sz="4" w:space="0" w:color="auto"/>
            </w:tcBorders>
            <w:shd w:val="clear" w:color="auto" w:fill="auto"/>
            <w:vAlign w:val="center"/>
            <w:hideMark/>
          </w:tcPr>
          <w:p w14:paraId="22817D3C"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5CAE352C"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23AB2AD"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C046A1" w14:paraId="3F8E54C1" w14:textId="77777777" w:rsidTr="000F4954">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39D0E7C3" w14:textId="6065B87C"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2.2</w:t>
            </w:r>
          </w:p>
        </w:tc>
        <w:tc>
          <w:tcPr>
            <w:tcW w:w="2977" w:type="dxa"/>
            <w:tcBorders>
              <w:top w:val="nil"/>
              <w:left w:val="nil"/>
              <w:bottom w:val="single" w:sz="4" w:space="0" w:color="auto"/>
              <w:right w:val="single" w:sz="4" w:space="0" w:color="auto"/>
            </w:tcBorders>
            <w:shd w:val="clear" w:color="auto" w:fill="auto"/>
            <w:vAlign w:val="center"/>
            <w:hideMark/>
          </w:tcPr>
          <w:p w14:paraId="1E57F151"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Λινέλαιο</w:t>
            </w:r>
          </w:p>
        </w:tc>
        <w:tc>
          <w:tcPr>
            <w:tcW w:w="1559" w:type="dxa"/>
            <w:tcBorders>
              <w:top w:val="nil"/>
              <w:left w:val="nil"/>
              <w:bottom w:val="single" w:sz="4" w:space="0" w:color="auto"/>
              <w:right w:val="single" w:sz="4" w:space="0" w:color="auto"/>
            </w:tcBorders>
            <w:shd w:val="clear" w:color="auto" w:fill="auto"/>
            <w:vAlign w:val="center"/>
            <w:hideMark/>
          </w:tcPr>
          <w:p w14:paraId="2ED18339"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36A3F088"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4" w:space="0" w:color="auto"/>
              <w:right w:val="single" w:sz="4" w:space="0" w:color="auto"/>
            </w:tcBorders>
            <w:shd w:val="clear" w:color="auto" w:fill="auto"/>
            <w:vAlign w:val="center"/>
            <w:hideMark/>
          </w:tcPr>
          <w:p w14:paraId="4A4F6E8B"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64509BDE"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3787788"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C046A1" w14:paraId="4D1A0A6A" w14:textId="77777777" w:rsidTr="000F4954">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52563A5E" w14:textId="3263AFF7"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2.3</w:t>
            </w:r>
          </w:p>
        </w:tc>
        <w:tc>
          <w:tcPr>
            <w:tcW w:w="2977" w:type="dxa"/>
            <w:tcBorders>
              <w:top w:val="nil"/>
              <w:left w:val="nil"/>
              <w:bottom w:val="single" w:sz="4" w:space="0" w:color="auto"/>
              <w:right w:val="single" w:sz="4" w:space="0" w:color="auto"/>
            </w:tcBorders>
            <w:shd w:val="clear" w:color="auto" w:fill="auto"/>
            <w:vAlign w:val="center"/>
            <w:hideMark/>
          </w:tcPr>
          <w:p w14:paraId="510A0236"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Μυκητοκτόνο</w:t>
            </w:r>
          </w:p>
        </w:tc>
        <w:tc>
          <w:tcPr>
            <w:tcW w:w="1559" w:type="dxa"/>
            <w:tcBorders>
              <w:top w:val="nil"/>
              <w:left w:val="nil"/>
              <w:bottom w:val="single" w:sz="4" w:space="0" w:color="auto"/>
              <w:right w:val="single" w:sz="4" w:space="0" w:color="auto"/>
            </w:tcBorders>
            <w:shd w:val="clear" w:color="auto" w:fill="auto"/>
            <w:vAlign w:val="center"/>
            <w:hideMark/>
          </w:tcPr>
          <w:p w14:paraId="0803B833"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1BE2332"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4" w:space="0" w:color="auto"/>
              <w:right w:val="single" w:sz="4" w:space="0" w:color="auto"/>
            </w:tcBorders>
            <w:shd w:val="clear" w:color="auto" w:fill="auto"/>
            <w:vAlign w:val="center"/>
            <w:hideMark/>
          </w:tcPr>
          <w:p w14:paraId="4658DE26"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5A4F3F5B"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D3E60F3"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C046A1" w14:paraId="1D5B23B1" w14:textId="77777777" w:rsidTr="000F4954">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7B0E70ED" w14:textId="1818D5AB"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2.4</w:t>
            </w:r>
          </w:p>
        </w:tc>
        <w:tc>
          <w:tcPr>
            <w:tcW w:w="2977" w:type="dxa"/>
            <w:tcBorders>
              <w:top w:val="nil"/>
              <w:left w:val="nil"/>
              <w:bottom w:val="single" w:sz="4" w:space="0" w:color="auto"/>
              <w:right w:val="single" w:sz="4" w:space="0" w:color="auto"/>
            </w:tcBorders>
            <w:shd w:val="clear" w:color="auto" w:fill="auto"/>
            <w:vAlign w:val="center"/>
            <w:hideMark/>
          </w:tcPr>
          <w:p w14:paraId="740F2DEE" w14:textId="1ECDA85E"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 xml:space="preserve">Χρώματα </w:t>
            </w:r>
            <w:proofErr w:type="spellStart"/>
            <w:r w:rsidRPr="006F5F48">
              <w:rPr>
                <w:color w:val="000000"/>
                <w:sz w:val="20"/>
                <w:szCs w:val="20"/>
                <w:lang w:val="el-GR" w:eastAsia="el-GR"/>
              </w:rPr>
              <w:t>σιδηροσωλήνων</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561EACA"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8790D72"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4" w:space="0" w:color="auto"/>
              <w:right w:val="single" w:sz="4" w:space="0" w:color="auto"/>
            </w:tcBorders>
            <w:shd w:val="clear" w:color="auto" w:fill="auto"/>
            <w:vAlign w:val="center"/>
            <w:hideMark/>
          </w:tcPr>
          <w:p w14:paraId="77057B85"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2860847F"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9C7B443"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C046A1" w14:paraId="3A9ED1D0" w14:textId="77777777" w:rsidTr="000F4954">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4C74FD5D" w14:textId="55EE0E90"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2.5</w:t>
            </w:r>
          </w:p>
        </w:tc>
        <w:tc>
          <w:tcPr>
            <w:tcW w:w="2977" w:type="dxa"/>
            <w:tcBorders>
              <w:top w:val="nil"/>
              <w:left w:val="nil"/>
              <w:bottom w:val="single" w:sz="4" w:space="0" w:color="auto"/>
              <w:right w:val="single" w:sz="4" w:space="0" w:color="auto"/>
            </w:tcBorders>
            <w:shd w:val="clear" w:color="auto" w:fill="auto"/>
            <w:vAlign w:val="center"/>
            <w:hideMark/>
          </w:tcPr>
          <w:p w14:paraId="3F28BE3D"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Βερνίκι ξύλου σε διάφορες αποχρώσεις</w:t>
            </w:r>
          </w:p>
        </w:tc>
        <w:tc>
          <w:tcPr>
            <w:tcW w:w="1559" w:type="dxa"/>
            <w:tcBorders>
              <w:top w:val="nil"/>
              <w:left w:val="nil"/>
              <w:bottom w:val="single" w:sz="4" w:space="0" w:color="auto"/>
              <w:right w:val="single" w:sz="4" w:space="0" w:color="auto"/>
            </w:tcBorders>
            <w:shd w:val="clear" w:color="auto" w:fill="auto"/>
            <w:vAlign w:val="center"/>
            <w:hideMark/>
          </w:tcPr>
          <w:p w14:paraId="191701C1"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22AB098E"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4" w:space="0" w:color="auto"/>
              <w:right w:val="single" w:sz="4" w:space="0" w:color="auto"/>
            </w:tcBorders>
            <w:shd w:val="clear" w:color="auto" w:fill="auto"/>
            <w:vAlign w:val="center"/>
            <w:hideMark/>
          </w:tcPr>
          <w:p w14:paraId="169A4828"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37CEE985"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7E155A1"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C046A1" w14:paraId="3BEC19BE" w14:textId="77777777" w:rsidTr="000F4954">
        <w:trPr>
          <w:trHeight w:val="12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79E3E79C" w14:textId="3C026B08"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2.6</w:t>
            </w:r>
          </w:p>
        </w:tc>
        <w:tc>
          <w:tcPr>
            <w:tcW w:w="2977" w:type="dxa"/>
            <w:tcBorders>
              <w:top w:val="nil"/>
              <w:left w:val="nil"/>
              <w:bottom w:val="single" w:sz="4" w:space="0" w:color="auto"/>
              <w:right w:val="single" w:sz="4" w:space="0" w:color="auto"/>
            </w:tcBorders>
            <w:shd w:val="clear" w:color="auto" w:fill="auto"/>
            <w:vAlign w:val="center"/>
            <w:hideMark/>
          </w:tcPr>
          <w:p w14:paraId="37393DB7" w14:textId="327F9D23" w:rsidR="00D023C9" w:rsidRPr="006F5F48" w:rsidRDefault="00D023C9" w:rsidP="00D023C9">
            <w:pPr>
              <w:suppressAutoHyphens w:val="0"/>
              <w:spacing w:after="0"/>
              <w:jc w:val="left"/>
              <w:rPr>
                <w:color w:val="000000"/>
                <w:sz w:val="20"/>
                <w:szCs w:val="20"/>
                <w:lang w:val="el-GR" w:eastAsia="el-GR"/>
              </w:rPr>
            </w:pPr>
            <w:r>
              <w:rPr>
                <w:color w:val="000000"/>
                <w:sz w:val="20"/>
                <w:szCs w:val="20"/>
                <w:lang w:val="el-GR" w:eastAsia="el-GR"/>
              </w:rPr>
              <w:t>Ε</w:t>
            </w:r>
            <w:r w:rsidRPr="006F5F48">
              <w:rPr>
                <w:color w:val="000000"/>
                <w:sz w:val="20"/>
                <w:szCs w:val="20"/>
                <w:lang w:val="el-GR" w:eastAsia="el-GR"/>
              </w:rPr>
              <w:t xml:space="preserve">λαιόχρωμα </w:t>
            </w:r>
            <w:proofErr w:type="spellStart"/>
            <w:r w:rsidRPr="006F5F48">
              <w:rPr>
                <w:color w:val="000000"/>
                <w:sz w:val="20"/>
                <w:szCs w:val="20"/>
                <w:lang w:val="el-GR" w:eastAsia="el-GR"/>
              </w:rPr>
              <w:t>αλκυδικής</w:t>
            </w:r>
            <w:proofErr w:type="spellEnd"/>
            <w:r w:rsidRPr="006F5F48">
              <w:rPr>
                <w:color w:val="000000"/>
                <w:sz w:val="20"/>
                <w:szCs w:val="20"/>
                <w:lang w:val="el-GR" w:eastAsia="el-GR"/>
              </w:rPr>
              <w:t xml:space="preserve"> ή τροποποιημένης </w:t>
            </w:r>
            <w:proofErr w:type="spellStart"/>
            <w:r w:rsidRPr="006F5F48">
              <w:rPr>
                <w:color w:val="000000"/>
                <w:sz w:val="20"/>
                <w:szCs w:val="20"/>
                <w:lang w:val="el-GR" w:eastAsia="el-GR"/>
              </w:rPr>
              <w:t>πολυουρεθανικής</w:t>
            </w:r>
            <w:proofErr w:type="spellEnd"/>
            <w:r w:rsidRPr="006F5F48">
              <w:rPr>
                <w:color w:val="000000"/>
                <w:sz w:val="20"/>
                <w:szCs w:val="20"/>
                <w:lang w:val="el-GR" w:eastAsia="el-GR"/>
              </w:rPr>
              <w:t xml:space="preserve"> ρητίνης, βάσεως νερού η </w:t>
            </w:r>
            <w:proofErr w:type="spellStart"/>
            <w:r w:rsidRPr="006F5F48">
              <w:rPr>
                <w:color w:val="000000"/>
                <w:sz w:val="20"/>
                <w:szCs w:val="20"/>
                <w:lang w:val="el-GR" w:eastAsia="el-GR"/>
              </w:rPr>
              <w:t>διαλύτου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A015AA4"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hideMark/>
          </w:tcPr>
          <w:p w14:paraId="10FF1228"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4" w:space="0" w:color="auto"/>
              <w:right w:val="single" w:sz="4" w:space="0" w:color="auto"/>
            </w:tcBorders>
            <w:shd w:val="clear" w:color="auto" w:fill="auto"/>
            <w:vAlign w:val="center"/>
            <w:hideMark/>
          </w:tcPr>
          <w:p w14:paraId="24685470"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517C003D"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D21FCCE"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D023C9" w:rsidRPr="00C046A1" w14:paraId="49633379" w14:textId="77777777" w:rsidTr="000F4954">
        <w:trPr>
          <w:trHeight w:val="1200"/>
        </w:trPr>
        <w:tc>
          <w:tcPr>
            <w:tcW w:w="992" w:type="dxa"/>
            <w:tcBorders>
              <w:top w:val="nil"/>
              <w:left w:val="single" w:sz="8" w:space="0" w:color="auto"/>
              <w:bottom w:val="single" w:sz="8" w:space="0" w:color="auto"/>
              <w:right w:val="single" w:sz="4" w:space="0" w:color="auto"/>
            </w:tcBorders>
            <w:shd w:val="clear" w:color="auto" w:fill="auto"/>
            <w:vAlign w:val="center"/>
            <w:hideMark/>
          </w:tcPr>
          <w:p w14:paraId="6BA45C9F" w14:textId="40A053AE" w:rsidR="00D023C9" w:rsidRPr="006F5F48" w:rsidRDefault="00D023C9" w:rsidP="00D023C9">
            <w:pPr>
              <w:suppressAutoHyphens w:val="0"/>
              <w:spacing w:after="0"/>
              <w:jc w:val="center"/>
              <w:rPr>
                <w:color w:val="000000"/>
                <w:sz w:val="20"/>
                <w:szCs w:val="20"/>
                <w:lang w:val="el-GR" w:eastAsia="el-GR"/>
              </w:rPr>
            </w:pPr>
            <w:r w:rsidRPr="000F4954">
              <w:rPr>
                <w:color w:val="000000"/>
                <w:sz w:val="20"/>
                <w:szCs w:val="20"/>
                <w:lang w:val="el-GR" w:eastAsia="el-GR"/>
              </w:rPr>
              <w:t>2.7</w:t>
            </w:r>
          </w:p>
        </w:tc>
        <w:tc>
          <w:tcPr>
            <w:tcW w:w="2977" w:type="dxa"/>
            <w:tcBorders>
              <w:top w:val="nil"/>
              <w:left w:val="nil"/>
              <w:bottom w:val="single" w:sz="8" w:space="0" w:color="auto"/>
              <w:right w:val="single" w:sz="4" w:space="0" w:color="auto"/>
            </w:tcBorders>
            <w:shd w:val="clear" w:color="auto" w:fill="auto"/>
            <w:vAlign w:val="center"/>
            <w:hideMark/>
          </w:tcPr>
          <w:p w14:paraId="1B822E5C" w14:textId="77777777" w:rsidR="00D023C9" w:rsidRPr="006F5F48" w:rsidRDefault="00D023C9" w:rsidP="00D023C9">
            <w:pPr>
              <w:suppressAutoHyphens w:val="0"/>
              <w:spacing w:after="0"/>
              <w:jc w:val="left"/>
              <w:rPr>
                <w:color w:val="000000"/>
                <w:sz w:val="20"/>
                <w:szCs w:val="20"/>
                <w:lang w:val="el-GR" w:eastAsia="el-GR"/>
              </w:rPr>
            </w:pPr>
            <w:r w:rsidRPr="006F5F48">
              <w:rPr>
                <w:color w:val="000000"/>
                <w:sz w:val="20"/>
                <w:szCs w:val="20"/>
                <w:lang w:val="el-GR" w:eastAsia="el-GR"/>
              </w:rPr>
              <w:t xml:space="preserve">Ακρυλικό </w:t>
            </w:r>
            <w:proofErr w:type="spellStart"/>
            <w:r w:rsidRPr="006F5F48">
              <w:rPr>
                <w:color w:val="000000"/>
                <w:sz w:val="20"/>
                <w:szCs w:val="20"/>
                <w:lang w:val="el-GR" w:eastAsia="el-GR"/>
              </w:rPr>
              <w:t>μικρομοριακό</w:t>
            </w:r>
            <w:proofErr w:type="spellEnd"/>
            <w:r w:rsidRPr="006F5F48">
              <w:rPr>
                <w:color w:val="000000"/>
                <w:sz w:val="20"/>
                <w:szCs w:val="20"/>
                <w:lang w:val="el-GR" w:eastAsia="el-GR"/>
              </w:rPr>
              <w:t xml:space="preserve"> ή </w:t>
            </w:r>
            <w:proofErr w:type="spellStart"/>
            <w:r w:rsidRPr="006F5F48">
              <w:rPr>
                <w:color w:val="000000"/>
                <w:sz w:val="20"/>
                <w:szCs w:val="20"/>
                <w:lang w:val="el-GR" w:eastAsia="el-GR"/>
              </w:rPr>
              <w:t>σιλικονούχο</w:t>
            </w:r>
            <w:proofErr w:type="spellEnd"/>
            <w:r w:rsidRPr="006F5F48">
              <w:rPr>
                <w:color w:val="000000"/>
                <w:sz w:val="20"/>
                <w:szCs w:val="20"/>
                <w:lang w:val="el-GR" w:eastAsia="el-GR"/>
              </w:rPr>
              <w:t xml:space="preserve"> (</w:t>
            </w:r>
            <w:proofErr w:type="spellStart"/>
            <w:r w:rsidRPr="006F5F48">
              <w:rPr>
                <w:color w:val="000000"/>
                <w:sz w:val="20"/>
                <w:szCs w:val="20"/>
                <w:lang w:val="el-GR" w:eastAsia="el-GR"/>
              </w:rPr>
              <w:t>silane-siloxane</w:t>
            </w:r>
            <w:proofErr w:type="spellEnd"/>
            <w:r w:rsidRPr="006F5F48">
              <w:rPr>
                <w:color w:val="000000"/>
                <w:sz w:val="20"/>
                <w:szCs w:val="20"/>
                <w:lang w:val="el-GR" w:eastAsia="el-GR"/>
              </w:rPr>
              <w:t>) υπόστρωμα χρωματισμών (αστάρι) επί μη μεταλλικών επιφανειών</w:t>
            </w:r>
          </w:p>
        </w:tc>
        <w:tc>
          <w:tcPr>
            <w:tcW w:w="1559" w:type="dxa"/>
            <w:tcBorders>
              <w:top w:val="nil"/>
              <w:left w:val="nil"/>
              <w:bottom w:val="single" w:sz="8" w:space="0" w:color="auto"/>
              <w:right w:val="single" w:sz="4" w:space="0" w:color="auto"/>
            </w:tcBorders>
            <w:shd w:val="clear" w:color="auto" w:fill="auto"/>
            <w:vAlign w:val="center"/>
            <w:hideMark/>
          </w:tcPr>
          <w:p w14:paraId="6C3936CB"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hideMark/>
          </w:tcPr>
          <w:p w14:paraId="69F7EC80" w14:textId="77777777" w:rsidR="00D023C9" w:rsidRPr="006F5F48" w:rsidRDefault="00D023C9" w:rsidP="00D023C9">
            <w:pPr>
              <w:suppressAutoHyphens w:val="0"/>
              <w:spacing w:after="0"/>
              <w:jc w:val="center"/>
              <w:rPr>
                <w:color w:val="000000"/>
                <w:sz w:val="16"/>
                <w:szCs w:val="16"/>
                <w:lang w:val="el-GR" w:eastAsia="el-GR"/>
              </w:rPr>
            </w:pPr>
            <w:r w:rsidRPr="006F5F48">
              <w:rPr>
                <w:color w:val="000000"/>
                <w:sz w:val="16"/>
                <w:szCs w:val="16"/>
                <w:lang w:val="el-GR" w:eastAsia="el-GR"/>
              </w:rPr>
              <w:t xml:space="preserve">Οδηγία 2004/42/ΕΚ (Παράρτημα </w:t>
            </w:r>
            <w:r w:rsidRPr="006F5F48">
              <w:rPr>
                <w:color w:val="000000"/>
                <w:sz w:val="16"/>
                <w:szCs w:val="16"/>
                <w:lang w:val="el-GR" w:eastAsia="el-GR"/>
              </w:rPr>
              <w:br/>
              <w:t>ΙΙ, πίνακας Α),</w:t>
            </w:r>
          </w:p>
        </w:tc>
        <w:tc>
          <w:tcPr>
            <w:tcW w:w="1842" w:type="dxa"/>
            <w:tcBorders>
              <w:top w:val="nil"/>
              <w:left w:val="nil"/>
              <w:bottom w:val="single" w:sz="8" w:space="0" w:color="auto"/>
              <w:right w:val="single" w:sz="4" w:space="0" w:color="auto"/>
            </w:tcBorders>
            <w:shd w:val="clear" w:color="auto" w:fill="auto"/>
            <w:vAlign w:val="center"/>
            <w:hideMark/>
          </w:tcPr>
          <w:p w14:paraId="6738D3EC" w14:textId="77777777" w:rsidR="00D023C9" w:rsidRPr="006F5F48" w:rsidRDefault="00D023C9" w:rsidP="00D023C9">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8" w:space="0" w:color="auto"/>
              <w:right w:val="single" w:sz="4" w:space="0" w:color="auto"/>
            </w:tcBorders>
            <w:shd w:val="clear" w:color="auto" w:fill="auto"/>
            <w:vAlign w:val="center"/>
            <w:hideMark/>
          </w:tcPr>
          <w:p w14:paraId="0A26F462"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8" w:space="0" w:color="auto"/>
              <w:right w:val="single" w:sz="8" w:space="0" w:color="auto"/>
            </w:tcBorders>
            <w:shd w:val="clear" w:color="auto" w:fill="auto"/>
            <w:vAlign w:val="center"/>
            <w:hideMark/>
          </w:tcPr>
          <w:p w14:paraId="1379F972" w14:textId="77777777" w:rsidR="00D023C9" w:rsidRPr="006F5F48" w:rsidRDefault="00D023C9" w:rsidP="00D023C9">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6F5F48" w:rsidRPr="00C046A1" w14:paraId="2B7A7C08" w14:textId="77777777" w:rsidTr="000F4954">
        <w:trPr>
          <w:trHeight w:val="315"/>
        </w:trPr>
        <w:tc>
          <w:tcPr>
            <w:tcW w:w="992" w:type="dxa"/>
            <w:tcBorders>
              <w:top w:val="nil"/>
              <w:left w:val="nil"/>
              <w:bottom w:val="nil"/>
              <w:right w:val="nil"/>
            </w:tcBorders>
            <w:shd w:val="clear" w:color="auto" w:fill="auto"/>
            <w:vAlign w:val="center"/>
            <w:hideMark/>
          </w:tcPr>
          <w:p w14:paraId="7DBA9779" w14:textId="77777777" w:rsidR="006F5F48" w:rsidRPr="006F5F48" w:rsidRDefault="006F5F48"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7A51FA16" w14:textId="77777777" w:rsidR="006F5F48" w:rsidRPr="006F5F48" w:rsidRDefault="006F5F48"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35F40505" w14:textId="77777777" w:rsidR="006F5F48" w:rsidRPr="006F5F48" w:rsidRDefault="006F5F48"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6D71615D" w14:textId="77777777" w:rsidR="006F5F48" w:rsidRPr="006F5F48" w:rsidRDefault="006F5F48"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31B110BE" w14:textId="77777777" w:rsidR="006F5F48" w:rsidRPr="006F5F48" w:rsidRDefault="006F5F48"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70DC087C" w14:textId="77777777" w:rsidR="006F5F48" w:rsidRPr="006F5F48" w:rsidRDefault="006F5F48"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443E777B" w14:textId="77777777" w:rsidR="006F5F48" w:rsidRPr="006F5F48" w:rsidRDefault="006F5F48" w:rsidP="006F5F48">
            <w:pPr>
              <w:suppressAutoHyphens w:val="0"/>
              <w:spacing w:after="0"/>
              <w:jc w:val="left"/>
              <w:rPr>
                <w:color w:val="000000"/>
                <w:szCs w:val="22"/>
                <w:lang w:val="el-GR" w:eastAsia="el-GR"/>
              </w:rPr>
            </w:pPr>
          </w:p>
        </w:tc>
      </w:tr>
      <w:tr w:rsidR="000F4954" w:rsidRPr="006F5F48" w14:paraId="145CC7EB" w14:textId="77777777" w:rsidTr="000F4954">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4F50A49"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17986205"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4BF528F1"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17307833"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397FFD6A"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7E29B0E2"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2073C517"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Παραπομπή τεκμηρίωσης</w:t>
            </w:r>
          </w:p>
        </w:tc>
      </w:tr>
      <w:tr w:rsidR="006F5F48" w:rsidRPr="006F5F48" w14:paraId="0E3CAA30" w14:textId="77777777" w:rsidTr="000F4954">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66E3D90" w14:textId="6C947CAD"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 xml:space="preserve">ΟΜΑΔΑ </w:t>
            </w:r>
            <w:r w:rsidR="00D023C9">
              <w:rPr>
                <w:b/>
                <w:bCs/>
                <w:color w:val="000000"/>
                <w:szCs w:val="22"/>
                <w:lang w:val="el-GR" w:eastAsia="el-GR"/>
              </w:rPr>
              <w:t>3</w:t>
            </w:r>
            <w:r w:rsidRPr="006F5F48">
              <w:rPr>
                <w:b/>
                <w:bCs/>
                <w:color w:val="000000"/>
                <w:szCs w:val="22"/>
                <w:lang w:val="el-GR" w:eastAsia="el-GR"/>
              </w:rPr>
              <w:t xml:space="preserve"> – </w:t>
            </w:r>
            <w:r w:rsidR="00C046A1" w:rsidRPr="00C046A1">
              <w:rPr>
                <w:b/>
                <w:bCs/>
                <w:color w:val="000000"/>
                <w:szCs w:val="22"/>
                <w:lang w:val="el-GR" w:eastAsia="el-GR"/>
              </w:rPr>
              <w:t>Μόλυβδος, CPV 14712000-5</w:t>
            </w:r>
          </w:p>
        </w:tc>
      </w:tr>
      <w:tr w:rsidR="006F5F48" w:rsidRPr="006F5F48" w14:paraId="7369BC99" w14:textId="77777777" w:rsidTr="000F4954">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14:paraId="4859A3FE" w14:textId="478348A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3.1</w:t>
            </w:r>
          </w:p>
        </w:tc>
        <w:tc>
          <w:tcPr>
            <w:tcW w:w="2977" w:type="dxa"/>
            <w:tcBorders>
              <w:top w:val="nil"/>
              <w:left w:val="nil"/>
              <w:bottom w:val="single" w:sz="8" w:space="0" w:color="auto"/>
              <w:right w:val="single" w:sz="4" w:space="0" w:color="auto"/>
            </w:tcBorders>
            <w:shd w:val="clear" w:color="auto" w:fill="auto"/>
            <w:vAlign w:val="center"/>
            <w:hideMark/>
          </w:tcPr>
          <w:p w14:paraId="31F515B9" w14:textId="77777777" w:rsidR="006F5F48" w:rsidRPr="006F5F48" w:rsidRDefault="006F5F48" w:rsidP="006F5F48">
            <w:pPr>
              <w:suppressAutoHyphens w:val="0"/>
              <w:spacing w:after="0"/>
              <w:jc w:val="left"/>
              <w:rPr>
                <w:color w:val="000000"/>
                <w:sz w:val="20"/>
                <w:szCs w:val="20"/>
                <w:lang w:val="el-GR" w:eastAsia="el-GR"/>
              </w:rPr>
            </w:pPr>
            <w:proofErr w:type="spellStart"/>
            <w:r w:rsidRPr="006F5F48">
              <w:rPr>
                <w:color w:val="000000"/>
                <w:sz w:val="20"/>
                <w:szCs w:val="20"/>
                <w:lang w:val="el-GR" w:eastAsia="el-GR"/>
              </w:rPr>
              <w:t>Μολυβδόφυλλα</w:t>
            </w:r>
            <w:proofErr w:type="spellEnd"/>
          </w:p>
        </w:tc>
        <w:tc>
          <w:tcPr>
            <w:tcW w:w="1559" w:type="dxa"/>
            <w:tcBorders>
              <w:top w:val="nil"/>
              <w:left w:val="nil"/>
              <w:bottom w:val="single" w:sz="8" w:space="0" w:color="auto"/>
              <w:right w:val="single" w:sz="4" w:space="0" w:color="auto"/>
            </w:tcBorders>
            <w:shd w:val="clear" w:color="auto" w:fill="auto"/>
            <w:vAlign w:val="center"/>
            <w:hideMark/>
          </w:tcPr>
          <w:p w14:paraId="224F3ADE" w14:textId="7777777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hideMark/>
          </w:tcPr>
          <w:p w14:paraId="54921643" w14:textId="7777777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2" w:type="dxa"/>
            <w:tcBorders>
              <w:top w:val="nil"/>
              <w:left w:val="nil"/>
              <w:bottom w:val="single" w:sz="8" w:space="0" w:color="auto"/>
              <w:right w:val="single" w:sz="4" w:space="0" w:color="auto"/>
            </w:tcBorders>
            <w:shd w:val="clear" w:color="auto" w:fill="auto"/>
            <w:vAlign w:val="center"/>
            <w:hideMark/>
          </w:tcPr>
          <w:p w14:paraId="036CEA5A" w14:textId="7777777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8" w:space="0" w:color="auto"/>
              <w:right w:val="single" w:sz="4" w:space="0" w:color="auto"/>
            </w:tcBorders>
            <w:shd w:val="clear" w:color="auto" w:fill="auto"/>
            <w:vAlign w:val="center"/>
            <w:hideMark/>
          </w:tcPr>
          <w:p w14:paraId="0467224A" w14:textId="77777777" w:rsidR="006F5F48" w:rsidRPr="006F5F48" w:rsidRDefault="006F5F48" w:rsidP="006F5F48">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8" w:space="0" w:color="auto"/>
              <w:right w:val="single" w:sz="8" w:space="0" w:color="auto"/>
            </w:tcBorders>
            <w:shd w:val="clear" w:color="auto" w:fill="auto"/>
            <w:vAlign w:val="center"/>
            <w:hideMark/>
          </w:tcPr>
          <w:p w14:paraId="039B2F14" w14:textId="77777777" w:rsidR="006F5F48" w:rsidRPr="006F5F48" w:rsidRDefault="006F5F48" w:rsidP="006F5F48">
            <w:pPr>
              <w:suppressAutoHyphens w:val="0"/>
              <w:spacing w:after="0"/>
              <w:jc w:val="right"/>
              <w:rPr>
                <w:color w:val="000000"/>
                <w:sz w:val="20"/>
                <w:szCs w:val="20"/>
                <w:lang w:val="el-GR" w:eastAsia="el-GR"/>
              </w:rPr>
            </w:pPr>
            <w:r w:rsidRPr="006F5F48">
              <w:rPr>
                <w:color w:val="000000"/>
                <w:sz w:val="20"/>
                <w:szCs w:val="20"/>
                <w:lang w:val="el-GR" w:eastAsia="el-GR"/>
              </w:rPr>
              <w:t> </w:t>
            </w:r>
          </w:p>
        </w:tc>
      </w:tr>
      <w:tr w:rsidR="006F5F48" w:rsidRPr="006F5F48" w14:paraId="6730ED94" w14:textId="77777777" w:rsidTr="000F4954">
        <w:trPr>
          <w:trHeight w:val="315"/>
        </w:trPr>
        <w:tc>
          <w:tcPr>
            <w:tcW w:w="992" w:type="dxa"/>
            <w:tcBorders>
              <w:top w:val="nil"/>
              <w:left w:val="nil"/>
              <w:bottom w:val="nil"/>
              <w:right w:val="nil"/>
            </w:tcBorders>
            <w:shd w:val="clear" w:color="auto" w:fill="auto"/>
            <w:vAlign w:val="center"/>
            <w:hideMark/>
          </w:tcPr>
          <w:p w14:paraId="3A752B79" w14:textId="77777777" w:rsidR="006F5F48" w:rsidRPr="006F5F48" w:rsidRDefault="006F5F48"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3C119E65" w14:textId="77777777" w:rsidR="006F5F48" w:rsidRPr="006F5F48" w:rsidRDefault="006F5F48"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0AF64F94" w14:textId="77777777" w:rsidR="006F5F48" w:rsidRPr="006F5F48" w:rsidRDefault="006F5F48"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26578DCD" w14:textId="77777777" w:rsidR="006F5F48" w:rsidRPr="006F5F48" w:rsidRDefault="006F5F48"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07E7AB52" w14:textId="77777777" w:rsidR="006F5F48" w:rsidRPr="006F5F48" w:rsidRDefault="006F5F48"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5DA424F4" w14:textId="77777777" w:rsidR="006F5F48" w:rsidRPr="006F5F48" w:rsidRDefault="006F5F48"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7D2A9F5F" w14:textId="77777777" w:rsidR="006F5F48" w:rsidRPr="006F5F48" w:rsidRDefault="006F5F48" w:rsidP="006F5F48">
            <w:pPr>
              <w:suppressAutoHyphens w:val="0"/>
              <w:spacing w:after="0"/>
              <w:jc w:val="left"/>
              <w:rPr>
                <w:color w:val="000000"/>
                <w:szCs w:val="22"/>
                <w:lang w:val="el-GR" w:eastAsia="el-GR"/>
              </w:rPr>
            </w:pPr>
          </w:p>
        </w:tc>
      </w:tr>
      <w:tr w:rsidR="00E644A3" w:rsidRPr="006F5F48" w14:paraId="7E7B705C" w14:textId="77777777" w:rsidTr="000F4954">
        <w:trPr>
          <w:trHeight w:val="315"/>
        </w:trPr>
        <w:tc>
          <w:tcPr>
            <w:tcW w:w="992" w:type="dxa"/>
            <w:tcBorders>
              <w:top w:val="nil"/>
              <w:left w:val="nil"/>
              <w:bottom w:val="nil"/>
              <w:right w:val="nil"/>
            </w:tcBorders>
            <w:shd w:val="clear" w:color="auto" w:fill="auto"/>
            <w:vAlign w:val="center"/>
            <w:hideMark/>
          </w:tcPr>
          <w:p w14:paraId="5B174086" w14:textId="77777777" w:rsidR="00E644A3" w:rsidRPr="006F5F48" w:rsidRDefault="00E644A3" w:rsidP="006F5F48">
            <w:pPr>
              <w:suppressAutoHyphens w:val="0"/>
              <w:spacing w:after="0"/>
              <w:jc w:val="left"/>
              <w:rPr>
                <w:color w:val="000000"/>
                <w:szCs w:val="22"/>
                <w:lang w:val="el-GR" w:eastAsia="el-GR"/>
              </w:rPr>
            </w:pPr>
          </w:p>
        </w:tc>
        <w:tc>
          <w:tcPr>
            <w:tcW w:w="2977" w:type="dxa"/>
            <w:tcBorders>
              <w:top w:val="nil"/>
              <w:left w:val="nil"/>
              <w:bottom w:val="nil"/>
              <w:right w:val="nil"/>
            </w:tcBorders>
            <w:shd w:val="clear" w:color="auto" w:fill="auto"/>
            <w:vAlign w:val="center"/>
            <w:hideMark/>
          </w:tcPr>
          <w:p w14:paraId="261334E4" w14:textId="77777777" w:rsidR="00E644A3" w:rsidRPr="006F5F48" w:rsidRDefault="00E644A3" w:rsidP="006F5F48">
            <w:pPr>
              <w:suppressAutoHyphens w:val="0"/>
              <w:spacing w:after="0"/>
              <w:jc w:val="left"/>
              <w:rPr>
                <w:color w:val="000000"/>
                <w:szCs w:val="22"/>
                <w:lang w:val="el-GR" w:eastAsia="el-GR"/>
              </w:rPr>
            </w:pPr>
          </w:p>
        </w:tc>
        <w:tc>
          <w:tcPr>
            <w:tcW w:w="1559" w:type="dxa"/>
            <w:tcBorders>
              <w:top w:val="nil"/>
              <w:left w:val="nil"/>
              <w:bottom w:val="nil"/>
              <w:right w:val="nil"/>
            </w:tcBorders>
            <w:shd w:val="clear" w:color="auto" w:fill="auto"/>
            <w:vAlign w:val="center"/>
            <w:hideMark/>
          </w:tcPr>
          <w:p w14:paraId="49E0CAFF" w14:textId="77777777" w:rsidR="00E644A3" w:rsidRPr="006F5F48" w:rsidRDefault="00E644A3" w:rsidP="006F5F48">
            <w:pPr>
              <w:suppressAutoHyphens w:val="0"/>
              <w:spacing w:after="0"/>
              <w:jc w:val="left"/>
              <w:rPr>
                <w:color w:val="000000"/>
                <w:szCs w:val="22"/>
                <w:lang w:val="el-GR" w:eastAsia="el-GR"/>
              </w:rPr>
            </w:pPr>
          </w:p>
        </w:tc>
        <w:tc>
          <w:tcPr>
            <w:tcW w:w="1843" w:type="dxa"/>
            <w:tcBorders>
              <w:top w:val="nil"/>
              <w:left w:val="nil"/>
              <w:bottom w:val="nil"/>
              <w:right w:val="nil"/>
            </w:tcBorders>
            <w:shd w:val="clear" w:color="auto" w:fill="auto"/>
            <w:vAlign w:val="center"/>
            <w:hideMark/>
          </w:tcPr>
          <w:p w14:paraId="4FD86D01" w14:textId="77777777" w:rsidR="00E644A3" w:rsidRPr="006F5F48" w:rsidRDefault="00E644A3" w:rsidP="006F5F48">
            <w:pPr>
              <w:suppressAutoHyphens w:val="0"/>
              <w:spacing w:after="0"/>
              <w:jc w:val="left"/>
              <w:rPr>
                <w:color w:val="000000"/>
                <w:szCs w:val="22"/>
                <w:lang w:val="el-GR" w:eastAsia="el-GR"/>
              </w:rPr>
            </w:pPr>
          </w:p>
        </w:tc>
        <w:tc>
          <w:tcPr>
            <w:tcW w:w="1842" w:type="dxa"/>
            <w:tcBorders>
              <w:top w:val="nil"/>
              <w:left w:val="nil"/>
              <w:bottom w:val="nil"/>
              <w:right w:val="nil"/>
            </w:tcBorders>
            <w:shd w:val="clear" w:color="auto" w:fill="auto"/>
            <w:vAlign w:val="center"/>
            <w:hideMark/>
          </w:tcPr>
          <w:p w14:paraId="3CDAAD6F" w14:textId="77777777" w:rsidR="00E644A3" w:rsidRPr="006F5F48" w:rsidRDefault="00E644A3" w:rsidP="006F5F48">
            <w:pPr>
              <w:suppressAutoHyphens w:val="0"/>
              <w:spacing w:after="0"/>
              <w:jc w:val="center"/>
              <w:rPr>
                <w:color w:val="000000"/>
                <w:szCs w:val="22"/>
                <w:lang w:val="el-GR" w:eastAsia="el-GR"/>
              </w:rPr>
            </w:pPr>
          </w:p>
        </w:tc>
        <w:tc>
          <w:tcPr>
            <w:tcW w:w="1843" w:type="dxa"/>
            <w:tcBorders>
              <w:top w:val="nil"/>
              <w:left w:val="nil"/>
              <w:bottom w:val="nil"/>
              <w:right w:val="nil"/>
            </w:tcBorders>
            <w:shd w:val="clear" w:color="auto" w:fill="auto"/>
            <w:vAlign w:val="center"/>
            <w:hideMark/>
          </w:tcPr>
          <w:p w14:paraId="2C3C4EA5" w14:textId="77777777" w:rsidR="00E644A3" w:rsidRPr="006F5F48" w:rsidRDefault="00E644A3" w:rsidP="006F5F48">
            <w:pPr>
              <w:suppressAutoHyphens w:val="0"/>
              <w:spacing w:after="0"/>
              <w:jc w:val="left"/>
              <w:rPr>
                <w:color w:val="000000"/>
                <w:szCs w:val="22"/>
                <w:lang w:val="el-GR" w:eastAsia="el-GR"/>
              </w:rPr>
            </w:pPr>
          </w:p>
        </w:tc>
        <w:tc>
          <w:tcPr>
            <w:tcW w:w="3402" w:type="dxa"/>
            <w:tcBorders>
              <w:top w:val="nil"/>
              <w:left w:val="nil"/>
              <w:bottom w:val="nil"/>
              <w:right w:val="nil"/>
            </w:tcBorders>
            <w:shd w:val="clear" w:color="auto" w:fill="auto"/>
            <w:vAlign w:val="center"/>
            <w:hideMark/>
          </w:tcPr>
          <w:p w14:paraId="20A1E92F" w14:textId="77777777" w:rsidR="00E644A3" w:rsidRPr="006F5F48" w:rsidRDefault="00E644A3" w:rsidP="006F5F48">
            <w:pPr>
              <w:suppressAutoHyphens w:val="0"/>
              <w:spacing w:after="0"/>
              <w:jc w:val="left"/>
              <w:rPr>
                <w:color w:val="000000"/>
                <w:szCs w:val="22"/>
                <w:lang w:val="el-GR" w:eastAsia="el-GR"/>
              </w:rPr>
            </w:pPr>
          </w:p>
        </w:tc>
      </w:tr>
      <w:tr w:rsidR="000F4954" w:rsidRPr="006F5F48" w14:paraId="05CA97B0" w14:textId="77777777" w:rsidTr="000F4954">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09273C7"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6D708AF5"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118FC7E7"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53F495CD"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6923ABBE"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188082CD"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15269FBB" w14:textId="77777777"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Παραπομπή τεκμηρίωσης</w:t>
            </w:r>
          </w:p>
        </w:tc>
      </w:tr>
      <w:tr w:rsidR="006F5F48" w:rsidRPr="006F5F48" w14:paraId="0B1F5085" w14:textId="77777777" w:rsidTr="000F4954">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829EABE" w14:textId="18FC027C" w:rsidR="006F5F48" w:rsidRPr="006F5F48" w:rsidRDefault="006F5F48" w:rsidP="006F5F48">
            <w:pPr>
              <w:suppressAutoHyphens w:val="0"/>
              <w:spacing w:after="0"/>
              <w:jc w:val="center"/>
              <w:rPr>
                <w:b/>
                <w:bCs/>
                <w:color w:val="000000"/>
                <w:szCs w:val="22"/>
                <w:lang w:val="el-GR" w:eastAsia="el-GR"/>
              </w:rPr>
            </w:pPr>
            <w:r w:rsidRPr="006F5F48">
              <w:rPr>
                <w:b/>
                <w:bCs/>
                <w:color w:val="000000"/>
                <w:szCs w:val="22"/>
                <w:lang w:val="el-GR" w:eastAsia="el-GR"/>
              </w:rPr>
              <w:t xml:space="preserve">ΟΜΑΔΑ </w:t>
            </w:r>
            <w:r w:rsidR="00D023C9">
              <w:rPr>
                <w:b/>
                <w:bCs/>
                <w:color w:val="000000"/>
                <w:szCs w:val="22"/>
                <w:lang w:val="el-GR" w:eastAsia="el-GR"/>
              </w:rPr>
              <w:t>4</w:t>
            </w:r>
            <w:r w:rsidRPr="006F5F48">
              <w:rPr>
                <w:b/>
                <w:bCs/>
                <w:color w:val="000000"/>
                <w:szCs w:val="22"/>
                <w:lang w:val="el-GR" w:eastAsia="el-GR"/>
              </w:rPr>
              <w:t xml:space="preserve"> – </w:t>
            </w:r>
            <w:r w:rsidR="00C046A1" w:rsidRPr="00C046A1">
              <w:rPr>
                <w:b/>
                <w:bCs/>
                <w:color w:val="000000"/>
                <w:szCs w:val="22"/>
                <w:lang w:val="el-GR" w:eastAsia="el-GR"/>
              </w:rPr>
              <w:t>Σχιστόλιθος, CPV 44930000-8</w:t>
            </w:r>
          </w:p>
        </w:tc>
      </w:tr>
      <w:tr w:rsidR="006F5F48" w:rsidRPr="006F5F48" w14:paraId="1B228B24" w14:textId="77777777" w:rsidTr="000F4954">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14:paraId="4B60BB75" w14:textId="62892772"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4.1</w:t>
            </w:r>
          </w:p>
        </w:tc>
        <w:tc>
          <w:tcPr>
            <w:tcW w:w="2977" w:type="dxa"/>
            <w:tcBorders>
              <w:top w:val="nil"/>
              <w:left w:val="nil"/>
              <w:bottom w:val="single" w:sz="8" w:space="0" w:color="auto"/>
              <w:right w:val="single" w:sz="4" w:space="0" w:color="auto"/>
            </w:tcBorders>
            <w:shd w:val="clear" w:color="auto" w:fill="auto"/>
            <w:vAlign w:val="center"/>
            <w:hideMark/>
          </w:tcPr>
          <w:p w14:paraId="590459BC" w14:textId="77777777" w:rsidR="006F5F48" w:rsidRPr="006F5F48" w:rsidRDefault="006F5F48" w:rsidP="006F5F48">
            <w:pPr>
              <w:suppressAutoHyphens w:val="0"/>
              <w:spacing w:after="0"/>
              <w:jc w:val="left"/>
              <w:rPr>
                <w:color w:val="000000"/>
                <w:sz w:val="20"/>
                <w:szCs w:val="20"/>
                <w:lang w:val="el-GR" w:eastAsia="el-GR"/>
              </w:rPr>
            </w:pPr>
            <w:proofErr w:type="spellStart"/>
            <w:r w:rsidRPr="006F5F48">
              <w:rPr>
                <w:color w:val="000000"/>
                <w:sz w:val="20"/>
                <w:szCs w:val="20"/>
                <w:lang w:val="el-GR" w:eastAsia="el-GR"/>
              </w:rPr>
              <w:t>Σχιστόπλακες</w:t>
            </w:r>
            <w:proofErr w:type="spellEnd"/>
          </w:p>
        </w:tc>
        <w:tc>
          <w:tcPr>
            <w:tcW w:w="1559" w:type="dxa"/>
            <w:tcBorders>
              <w:top w:val="nil"/>
              <w:left w:val="nil"/>
              <w:bottom w:val="single" w:sz="8" w:space="0" w:color="auto"/>
              <w:right w:val="single" w:sz="4" w:space="0" w:color="auto"/>
            </w:tcBorders>
            <w:shd w:val="clear" w:color="auto" w:fill="auto"/>
            <w:vAlign w:val="center"/>
            <w:hideMark/>
          </w:tcPr>
          <w:p w14:paraId="16F36029" w14:textId="7777777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hideMark/>
          </w:tcPr>
          <w:p w14:paraId="11BCB6BA" w14:textId="7777777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ΕΛΟΤ ΕΝ 12407:2007</w:t>
            </w:r>
          </w:p>
        </w:tc>
        <w:tc>
          <w:tcPr>
            <w:tcW w:w="1842" w:type="dxa"/>
            <w:tcBorders>
              <w:top w:val="nil"/>
              <w:left w:val="nil"/>
              <w:bottom w:val="single" w:sz="8" w:space="0" w:color="auto"/>
              <w:right w:val="single" w:sz="4" w:space="0" w:color="auto"/>
            </w:tcBorders>
            <w:shd w:val="clear" w:color="auto" w:fill="auto"/>
            <w:vAlign w:val="center"/>
            <w:hideMark/>
          </w:tcPr>
          <w:p w14:paraId="0FBAA908" w14:textId="77777777" w:rsidR="006F5F48" w:rsidRPr="006F5F48" w:rsidRDefault="006F5F48" w:rsidP="006F5F48">
            <w:pPr>
              <w:suppressAutoHyphens w:val="0"/>
              <w:spacing w:after="0"/>
              <w:jc w:val="center"/>
              <w:rPr>
                <w:color w:val="000000"/>
                <w:sz w:val="20"/>
                <w:szCs w:val="20"/>
                <w:lang w:val="el-GR" w:eastAsia="el-GR"/>
              </w:rPr>
            </w:pPr>
            <w:r w:rsidRPr="006F5F48">
              <w:rPr>
                <w:color w:val="000000"/>
                <w:sz w:val="20"/>
                <w:szCs w:val="20"/>
                <w:lang w:val="el-GR" w:eastAsia="el-GR"/>
              </w:rPr>
              <w:t> </w:t>
            </w:r>
          </w:p>
        </w:tc>
        <w:tc>
          <w:tcPr>
            <w:tcW w:w="1843" w:type="dxa"/>
            <w:tcBorders>
              <w:top w:val="nil"/>
              <w:left w:val="nil"/>
              <w:bottom w:val="single" w:sz="8" w:space="0" w:color="auto"/>
              <w:right w:val="single" w:sz="4" w:space="0" w:color="auto"/>
            </w:tcBorders>
            <w:shd w:val="clear" w:color="auto" w:fill="auto"/>
            <w:vAlign w:val="center"/>
            <w:hideMark/>
          </w:tcPr>
          <w:p w14:paraId="06F358DF" w14:textId="77777777" w:rsidR="006F5F48" w:rsidRPr="006F5F48" w:rsidRDefault="006F5F48" w:rsidP="006F5F48">
            <w:pPr>
              <w:suppressAutoHyphens w:val="0"/>
              <w:spacing w:after="0"/>
              <w:jc w:val="right"/>
              <w:rPr>
                <w:color w:val="000000"/>
                <w:sz w:val="20"/>
                <w:szCs w:val="20"/>
                <w:lang w:val="el-GR" w:eastAsia="el-GR"/>
              </w:rPr>
            </w:pPr>
            <w:r w:rsidRPr="006F5F48">
              <w:rPr>
                <w:color w:val="000000"/>
                <w:sz w:val="20"/>
                <w:szCs w:val="20"/>
                <w:lang w:val="el-GR" w:eastAsia="el-GR"/>
              </w:rPr>
              <w:t> </w:t>
            </w:r>
          </w:p>
        </w:tc>
        <w:tc>
          <w:tcPr>
            <w:tcW w:w="3402" w:type="dxa"/>
            <w:tcBorders>
              <w:top w:val="nil"/>
              <w:left w:val="nil"/>
              <w:bottom w:val="single" w:sz="8" w:space="0" w:color="auto"/>
              <w:right w:val="single" w:sz="8" w:space="0" w:color="auto"/>
            </w:tcBorders>
            <w:shd w:val="clear" w:color="auto" w:fill="auto"/>
            <w:vAlign w:val="center"/>
            <w:hideMark/>
          </w:tcPr>
          <w:p w14:paraId="40A528FF" w14:textId="77777777" w:rsidR="006F5F48" w:rsidRPr="006F5F48" w:rsidRDefault="006F5F48" w:rsidP="006F5F48">
            <w:pPr>
              <w:suppressAutoHyphens w:val="0"/>
              <w:spacing w:after="0"/>
              <w:jc w:val="right"/>
              <w:rPr>
                <w:color w:val="000000"/>
                <w:sz w:val="20"/>
                <w:szCs w:val="20"/>
                <w:lang w:val="el-GR" w:eastAsia="el-GR"/>
              </w:rPr>
            </w:pPr>
            <w:r w:rsidRPr="006F5F48">
              <w:rPr>
                <w:color w:val="000000"/>
                <w:sz w:val="20"/>
                <w:szCs w:val="20"/>
                <w:lang w:val="el-GR" w:eastAsia="el-GR"/>
              </w:rPr>
              <w:t> </w:t>
            </w:r>
          </w:p>
        </w:tc>
      </w:tr>
    </w:tbl>
    <w:p w14:paraId="1740A904" w14:textId="77777777" w:rsidR="00464687" w:rsidRDefault="00464687" w:rsidP="00464687">
      <w:pPr>
        <w:suppressAutoHyphens w:val="0"/>
        <w:spacing w:after="0"/>
        <w:jc w:val="left"/>
        <w:rPr>
          <w:rFonts w:ascii="Courier New" w:hAnsi="Courier New" w:cs="Courier New"/>
          <w:sz w:val="24"/>
          <w:lang w:val="el-GR" w:eastAsia="en-US"/>
        </w:rPr>
      </w:pPr>
    </w:p>
    <w:p w14:paraId="26A0B620" w14:textId="77777777" w:rsidR="00464687" w:rsidRDefault="00464687" w:rsidP="00464687">
      <w:pPr>
        <w:suppressAutoHyphens w:val="0"/>
        <w:spacing w:after="0"/>
        <w:jc w:val="left"/>
        <w:rPr>
          <w:rFonts w:ascii="Courier New" w:hAnsi="Courier New" w:cs="Courier New"/>
          <w:sz w:val="24"/>
          <w:lang w:val="el-GR" w:eastAsia="en-US"/>
        </w:rPr>
      </w:pPr>
    </w:p>
    <w:p w14:paraId="7E77C1E3" w14:textId="77777777" w:rsidR="00C943FA" w:rsidRDefault="00732AA5" w:rsidP="00C36892">
      <w:pPr>
        <w:suppressAutoHyphens w:val="0"/>
        <w:spacing w:after="0"/>
        <w:ind w:left="12758"/>
        <w:jc w:val="left"/>
        <w:rPr>
          <w:color w:val="000000"/>
          <w:sz w:val="24"/>
          <w:lang w:val="el-GR" w:eastAsia="el-GR"/>
        </w:rPr>
      </w:pPr>
      <w:r w:rsidRPr="00732AA5">
        <w:rPr>
          <w:color w:val="000000"/>
          <w:sz w:val="24"/>
          <w:lang w:val="el-GR" w:eastAsia="el-GR"/>
        </w:rPr>
        <w:t>ΥΠΟΓΡΑΦΗ</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E644A3">
      <w:headerReference w:type="default" r:id="rId11"/>
      <w:footerReference w:type="default" r:id="rId12"/>
      <w:headerReference w:type="first" r:id="rId13"/>
      <w:pgSz w:w="16838" w:h="11906" w:orient="landscape"/>
      <w:pgMar w:top="1134" w:right="1134" w:bottom="1134" w:left="56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E2FF" w14:textId="77777777" w:rsidR="001E6F52" w:rsidRDefault="001E6F52">
      <w:pPr>
        <w:spacing w:after="0"/>
      </w:pPr>
      <w:r>
        <w:separator/>
      </w:r>
    </w:p>
  </w:endnote>
  <w:endnote w:type="continuationSeparator" w:id="0">
    <w:p w14:paraId="5D1E00AA" w14:textId="77777777" w:rsidR="001E6F52" w:rsidRDefault="001E6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0450" w14:textId="77777777" w:rsidR="007837F5" w:rsidRDefault="00697D2D" w:rsidP="00402A24">
    <w:pPr>
      <w:pStyle w:val="Footer"/>
      <w:jc w:val="center"/>
    </w:pPr>
    <w:r>
      <w:rPr>
        <w:noProof/>
        <w:lang w:val="el-GR" w:eastAsia="el-GR"/>
      </w:rPr>
      <w:drawing>
        <wp:inline distT="0" distB="0" distL="0" distR="0" wp14:anchorId="191CD6CB" wp14:editId="0268EDB6">
          <wp:extent cx="3903980" cy="946150"/>
          <wp:effectExtent l="19050" t="0" r="1270" b="0"/>
          <wp:docPr id="2"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8A2" w14:textId="77777777" w:rsidR="007837F5" w:rsidRDefault="00697D2D">
    <w:pPr>
      <w:pStyle w:val="Footer"/>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37F5" w:rsidRDefault="007837F5">
    <w:pPr>
      <w:pStyle w:val="Footer"/>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E644A3">
      <w:rPr>
        <w:noProof/>
        <w:sz w:val="20"/>
        <w:szCs w:val="20"/>
      </w:rPr>
      <w:t>5</w:t>
    </w:r>
    <w:r w:rsidR="00A4455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C494" w14:textId="77777777" w:rsidR="007837F5" w:rsidRPr="00402A24" w:rsidRDefault="00697D2D" w:rsidP="00402A24">
    <w:pPr>
      <w:pStyle w:val="Footer"/>
      <w:jc w:val="center"/>
      <w:rPr>
        <w:lang w:val="el-GR"/>
      </w:rPr>
    </w:pPr>
    <w:r>
      <w:rPr>
        <w:noProof/>
        <w:lang w:val="el-GR" w:eastAsia="el-GR"/>
      </w:rPr>
      <w:drawing>
        <wp:inline distT="0" distB="0" distL="0" distR="0" wp14:anchorId="269E1954" wp14:editId="1A3E66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BDED" w14:textId="77777777" w:rsidR="007837F5" w:rsidRDefault="00646126">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zh-CN"/>
      </w:rPr>
      <w:drawing>
        <wp:inline distT="0" distB="0" distL="0" distR="0" wp14:anchorId="66F71A9F" wp14:editId="30C5430B">
          <wp:extent cx="3903980" cy="946150"/>
          <wp:effectExtent l="19050" t="0" r="1270" b="0"/>
          <wp:docPr id="10"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37F5" w:rsidRDefault="007837F5">
    <w:pPr>
      <w:pStyle w:val="Footer"/>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3F1725">
      <w:rPr>
        <w:noProof/>
        <w:sz w:val="20"/>
        <w:szCs w:val="20"/>
      </w:rPr>
      <w:t>3</w:t>
    </w:r>
    <w:r w:rsidR="00A445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0AE" w14:textId="77777777" w:rsidR="001E6F52" w:rsidRDefault="001E6F52">
      <w:pPr>
        <w:spacing w:after="0"/>
      </w:pPr>
      <w:r>
        <w:separator/>
      </w:r>
    </w:p>
  </w:footnote>
  <w:footnote w:type="continuationSeparator" w:id="0">
    <w:p w14:paraId="453482FE" w14:textId="77777777" w:rsidR="001E6F52" w:rsidRDefault="001E6F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5082" w14:textId="77777777" w:rsidR="007837F5" w:rsidRPr="00E644A3" w:rsidRDefault="007837F5" w:rsidP="00E6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6E43" w14:textId="77777777" w:rsidR="007837F5" w:rsidRPr="00E644A3" w:rsidRDefault="007837F5" w:rsidP="00E6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4284"/>
    <w:rsid w:val="00055295"/>
    <w:rsid w:val="00055711"/>
    <w:rsid w:val="000731C9"/>
    <w:rsid w:val="0007775C"/>
    <w:rsid w:val="0009265D"/>
    <w:rsid w:val="0009744A"/>
    <w:rsid w:val="00097976"/>
    <w:rsid w:val="000A33B8"/>
    <w:rsid w:val="000C4284"/>
    <w:rsid w:val="000D0550"/>
    <w:rsid w:val="000D0ED2"/>
    <w:rsid w:val="000E0C48"/>
    <w:rsid w:val="000F4954"/>
    <w:rsid w:val="000F58D1"/>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624D0"/>
    <w:rsid w:val="002673C5"/>
    <w:rsid w:val="00267D77"/>
    <w:rsid w:val="00271015"/>
    <w:rsid w:val="002741ED"/>
    <w:rsid w:val="00286A28"/>
    <w:rsid w:val="002A1C3E"/>
    <w:rsid w:val="002C2B65"/>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82AFC"/>
    <w:rsid w:val="004830CE"/>
    <w:rsid w:val="00484ADB"/>
    <w:rsid w:val="004A370D"/>
    <w:rsid w:val="004D5204"/>
    <w:rsid w:val="004D63D0"/>
    <w:rsid w:val="00505BA3"/>
    <w:rsid w:val="00507986"/>
    <w:rsid w:val="005208F8"/>
    <w:rsid w:val="0053002A"/>
    <w:rsid w:val="00536882"/>
    <w:rsid w:val="00553011"/>
    <w:rsid w:val="00554FF3"/>
    <w:rsid w:val="005645A9"/>
    <w:rsid w:val="00577393"/>
    <w:rsid w:val="00581381"/>
    <w:rsid w:val="00583EAB"/>
    <w:rsid w:val="005D58CB"/>
    <w:rsid w:val="005E6DE4"/>
    <w:rsid w:val="005F140F"/>
    <w:rsid w:val="005F2BC3"/>
    <w:rsid w:val="0061717D"/>
    <w:rsid w:val="00645B70"/>
    <w:rsid w:val="00646126"/>
    <w:rsid w:val="00654C96"/>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6234"/>
    <w:rsid w:val="00762F10"/>
    <w:rsid w:val="0076519A"/>
    <w:rsid w:val="00766CE3"/>
    <w:rsid w:val="00771BFA"/>
    <w:rsid w:val="00774E76"/>
    <w:rsid w:val="00777BED"/>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478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C2D89"/>
    <w:rsid w:val="00BC2F0D"/>
    <w:rsid w:val="00BC346C"/>
    <w:rsid w:val="00BD1012"/>
    <w:rsid w:val="00BD782D"/>
    <w:rsid w:val="00BE010D"/>
    <w:rsid w:val="00BE1839"/>
    <w:rsid w:val="00C046A1"/>
    <w:rsid w:val="00C055D3"/>
    <w:rsid w:val="00C156F0"/>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406C8"/>
    <w:rsid w:val="00D429B1"/>
    <w:rsid w:val="00D516D7"/>
    <w:rsid w:val="00D562A4"/>
    <w:rsid w:val="00D60B17"/>
    <w:rsid w:val="00D8545C"/>
    <w:rsid w:val="00D87182"/>
    <w:rsid w:val="00D9212C"/>
    <w:rsid w:val="00D93E33"/>
    <w:rsid w:val="00DA4F25"/>
    <w:rsid w:val="00DB21C6"/>
    <w:rsid w:val="00DD3751"/>
    <w:rsid w:val="00DE2154"/>
    <w:rsid w:val="00DE7175"/>
    <w:rsid w:val="00DF1C0F"/>
    <w:rsid w:val="00DF3B72"/>
    <w:rsid w:val="00DF48A3"/>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47FF"/>
    <w:rsid w:val="00F84F3A"/>
    <w:rsid w:val="00F9035B"/>
    <w:rsid w:val="00F94680"/>
    <w:rsid w:val="00FA0428"/>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C6B0-2895-4DFA-B72E-F732A925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703</Words>
  <Characters>3801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4496</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PC 2</cp:lastModifiedBy>
  <cp:revision>11</cp:revision>
  <cp:lastPrinted>2019-08-30T11:17:00Z</cp:lastPrinted>
  <dcterms:created xsi:type="dcterms:W3CDTF">2019-08-03T19:51:00Z</dcterms:created>
  <dcterms:modified xsi:type="dcterms:W3CDTF">2019-09-04T12:17:00Z</dcterms:modified>
</cp:coreProperties>
</file>