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D52E9" w:rsidRPr="001D52E9" w:rsidRDefault="001D52E9" w:rsidP="001D52E9">
      <w:pPr>
        <w:rPr>
          <w:lang w:val="el-GR"/>
        </w:rPr>
      </w:pPr>
    </w:p>
    <w:p w:rsidR="00464687" w:rsidRPr="000C4284" w:rsidRDefault="00464687" w:rsidP="00464687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10121440"/>
      <w:bookmarkStart w:id="1" w:name="_Toc33449117"/>
      <w:r>
        <w:rPr>
          <w:lang w:val="el-GR"/>
        </w:rPr>
        <w:t>ΠΑΡΑΡΤΗΜΑ ΙV – Υπόδειγμα Τεχνικής Προσφοράς</w:t>
      </w:r>
      <w:bookmarkEnd w:id="0"/>
      <w:bookmarkEnd w:id="1"/>
      <w:r w:rsidR="008F0F45">
        <w:rPr>
          <w:lang w:val="el-GR"/>
        </w:rPr>
        <w:t xml:space="preserve"> Α</w:t>
      </w:r>
    </w:p>
    <w:tbl>
      <w:tblPr>
        <w:tblW w:w="10012" w:type="dxa"/>
        <w:tblInd w:w="108" w:type="dxa"/>
        <w:tblLook w:val="04A0" w:firstRow="1" w:lastRow="0" w:firstColumn="1" w:lastColumn="0" w:noHBand="0" w:noVBand="1"/>
      </w:tblPr>
      <w:tblGrid>
        <w:gridCol w:w="1201"/>
        <w:gridCol w:w="1776"/>
        <w:gridCol w:w="2912"/>
        <w:gridCol w:w="348"/>
        <w:gridCol w:w="1444"/>
        <w:gridCol w:w="2331"/>
      </w:tblGrid>
      <w:tr w:rsidR="00464687" w:rsidRPr="005A722C" w:rsidTr="00AB2B55">
        <w:trPr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464687" w:rsidRPr="005A722C" w:rsidTr="00AB2B55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F7140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30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39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CC0D42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30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5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D406C8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5A722C" w:rsidTr="00AB2B55">
        <w:trPr>
          <w:trHeight w:val="420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687" w:rsidRPr="005A722C" w:rsidRDefault="00464687" w:rsidP="00AB2B55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464687" w:rsidRPr="002D0757" w:rsidTr="00AB2B55">
        <w:trPr>
          <w:trHeight w:val="885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687" w:rsidRPr="00DD01C7" w:rsidRDefault="0046468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bookmarkStart w:id="2" w:name="_Hlk17198453"/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Πράξη: «</w:t>
            </w:r>
            <w:r w:rsidR="00504E56" w:rsidRPr="00504E56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Εργασίες αποκαταστάσεως στο βόρειο τμήμα της δυτικής πτέρυγας της Ι. Μονής Ιβήρων</w:t>
            </w:r>
            <w:r w:rsidRPr="00DD01C7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»</w:t>
            </w:r>
          </w:p>
        </w:tc>
      </w:tr>
      <w:tr w:rsidR="00464687" w:rsidRPr="00DD01C7" w:rsidTr="00AB2B55">
        <w:trPr>
          <w:trHeight w:val="649"/>
        </w:trPr>
        <w:tc>
          <w:tcPr>
            <w:tcW w:w="10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687" w:rsidRPr="00092B4E" w:rsidRDefault="00DD01C7" w:rsidP="00AB2B55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l-GR" w:eastAsia="en-US"/>
              </w:rPr>
            </w:pPr>
            <w:bookmarkStart w:id="3" w:name="_GoBack"/>
            <w:bookmarkEnd w:id="3"/>
            <w:r w:rsidRPr="00092B4E">
              <w:rPr>
                <w:rFonts w:ascii="Arial" w:hAnsi="Arial" w:cs="Arial"/>
                <w:b/>
                <w:bCs/>
                <w:lang w:val="el-GR"/>
              </w:rPr>
              <w:t>«</w:t>
            </w:r>
            <w:r w:rsidRPr="00092B4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Προμήθεια </w:t>
            </w:r>
            <w:r w:rsidR="00504E56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Η</w:t>
            </w:r>
            <w:r w:rsidR="00092B4E" w:rsidRPr="00092B4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>λεκτρομηχανολογικών</w:t>
            </w:r>
            <w:r w:rsidRPr="00092B4E">
              <w:rPr>
                <w:rFonts w:ascii="Arial" w:hAnsi="Arial" w:cs="Arial"/>
                <w:b/>
                <w:bCs/>
                <w:szCs w:val="22"/>
                <w:lang w:val="el-GR" w:eastAsia="en-US"/>
              </w:rPr>
              <w:t xml:space="preserve"> υλικών»</w:t>
            </w:r>
          </w:p>
        </w:tc>
      </w:tr>
    </w:tbl>
    <w:bookmarkEnd w:id="2"/>
    <w:p w:rsidR="00464687" w:rsidRPr="005A722C" w:rsidRDefault="00464687" w:rsidP="00215A2C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:rsidR="00464687" w:rsidRPr="005A722C" w:rsidRDefault="00464687" w:rsidP="00215A2C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«Προδιαγραφή / Είδος Υλικού», περιγράφονται αναλυτικά τα ζητούμενα είδη για τα οποία θα πρέπει να δοθούν αντίστοιχες απαντήσεις.</w:t>
      </w:r>
    </w:p>
    <w:p w:rsidR="00464687" w:rsidRPr="005A722C" w:rsidRDefault="00464687" w:rsidP="00215A2C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«Απάντηση» σημειώνεται η απάντηση του Διαγωνιζόμενου που έχει τη μορφή ΝΑΙ η οποία θα υποδηλώνει τη συμμόρφωσή του με τις τεχνικές προδιαγραφές, με τα καθορισμένα πρότυπα διασφάλισης ποιότητας.</w:t>
      </w:r>
    </w:p>
    <w:p w:rsidR="00C643CA" w:rsidRDefault="00C643CA" w:rsidP="00C643CA">
      <w:pPr>
        <w:pStyle w:val="Bodytext20"/>
        <w:shd w:val="clear" w:color="auto" w:fill="auto"/>
        <w:spacing w:before="0" w:line="240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Στη στήλη «Παραπομπή» θα καταγραφεί η σαφής παραπομπή στον αντίστοιχο αριθμό μοναδιαίας σελίδας της τεχνικής προσφοράς</w:t>
      </w:r>
      <w:r>
        <w:rPr>
          <w:rFonts w:ascii="Calibri" w:hAnsi="Calibri" w:cs="Calibri"/>
          <w:sz w:val="22"/>
          <w:szCs w:val="22"/>
          <w:lang w:val="el-GR"/>
        </w:rPr>
        <w:t xml:space="preserve"> (τεχνικά φυλλάδια–</w:t>
      </w:r>
      <w:r>
        <w:rPr>
          <w:rFonts w:ascii="Calibri" w:hAnsi="Calibri" w:cs="Calibri"/>
          <w:sz w:val="22"/>
          <w:szCs w:val="22"/>
          <w:lang w:val="en-US"/>
        </w:rPr>
        <w:t>prospectus</w:t>
      </w:r>
      <w:r w:rsidRPr="00BA0450">
        <w:rPr>
          <w:rFonts w:ascii="Calibri" w:hAnsi="Calibri" w:cs="Calibri"/>
          <w:sz w:val="22"/>
          <w:szCs w:val="22"/>
          <w:lang w:val="el-GR"/>
        </w:rPr>
        <w:t>-)</w:t>
      </w:r>
      <w:r>
        <w:rPr>
          <w:rFonts w:ascii="Calibri" w:hAnsi="Calibri" w:cs="Calibri"/>
          <w:sz w:val="22"/>
          <w:szCs w:val="22"/>
          <w:lang w:val="el-GR"/>
        </w:rPr>
        <w:t xml:space="preserve"> καθώς ε</w:t>
      </w:r>
      <w:r w:rsidRPr="005A722C">
        <w:rPr>
          <w:rFonts w:ascii="Calibri" w:hAnsi="Calibri" w:cs="Calibri"/>
          <w:sz w:val="22"/>
          <w:szCs w:val="22"/>
          <w:lang w:val="el-GR"/>
        </w:rPr>
        <w:t>ίναι υποχρεωτική η συμπλήρωση</w:t>
      </w:r>
      <w:r>
        <w:rPr>
          <w:rFonts w:ascii="Calibri" w:hAnsi="Calibri" w:cs="Calibri"/>
          <w:sz w:val="22"/>
          <w:szCs w:val="22"/>
          <w:lang w:val="el-GR"/>
        </w:rPr>
        <w:t xml:space="preserve"> της στήλης αυτής επί </w:t>
      </w:r>
      <w:r w:rsidRPr="005A722C">
        <w:rPr>
          <w:rFonts w:ascii="Calibri" w:hAnsi="Calibri" w:cs="Calibri"/>
          <w:sz w:val="22"/>
          <w:szCs w:val="22"/>
          <w:lang w:val="el-GR"/>
        </w:rPr>
        <w:t>ποινή αποκλεισμού.</w:t>
      </w:r>
      <w:r>
        <w:rPr>
          <w:rFonts w:ascii="Calibri" w:hAnsi="Calibri" w:cs="Calibri"/>
          <w:sz w:val="22"/>
          <w:szCs w:val="22"/>
          <w:lang w:val="el-GR"/>
        </w:rPr>
        <w:t xml:space="preserve"> Μόνο σε περίπτωση που αναφέρεται στο φύλλο συμμόρφωσης το σημείο της </w:t>
      </w:r>
      <w:r w:rsidRPr="007503CF">
        <w:rPr>
          <w:rFonts w:ascii="Calibri" w:hAnsi="Calibri" w:cs="Calibri"/>
          <w:sz w:val="22"/>
          <w:szCs w:val="22"/>
          <w:lang w:val="el-GR"/>
        </w:rPr>
        <w:t>“</w:t>
      </w:r>
      <w:r w:rsidRPr="007503CF">
        <w:rPr>
          <w:rFonts w:ascii="Calibri" w:hAnsi="Calibri" w:cs="Calibri"/>
          <w:b/>
          <w:sz w:val="24"/>
          <w:szCs w:val="24"/>
          <w:lang w:val="el-GR"/>
        </w:rPr>
        <w:t>-</w:t>
      </w:r>
      <w:r w:rsidRPr="007503CF">
        <w:rPr>
          <w:rFonts w:ascii="Calibri" w:hAnsi="Calibri" w:cs="Calibri"/>
          <w:sz w:val="22"/>
          <w:szCs w:val="22"/>
          <w:lang w:val="el-GR"/>
        </w:rPr>
        <w:t>“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</w:t>
      </w:r>
      <w:r>
        <w:rPr>
          <w:rFonts w:ascii="Calibri" w:hAnsi="Calibri" w:cs="Calibri"/>
          <w:sz w:val="22"/>
          <w:szCs w:val="22"/>
          <w:lang w:val="el-GR"/>
        </w:rPr>
        <w:t xml:space="preserve">δεν κατατίθεται τεχνικό φυλλάδιο – </w:t>
      </w:r>
      <w:r>
        <w:rPr>
          <w:rFonts w:ascii="Calibri" w:hAnsi="Calibri" w:cs="Calibri"/>
          <w:sz w:val="22"/>
          <w:szCs w:val="22"/>
          <w:lang w:val="en-US"/>
        </w:rPr>
        <w:t>prospectus</w:t>
      </w:r>
      <w:r w:rsidRPr="007503CF">
        <w:rPr>
          <w:rFonts w:ascii="Calibri" w:hAnsi="Calibri" w:cs="Calibri"/>
          <w:sz w:val="22"/>
          <w:szCs w:val="22"/>
          <w:lang w:val="el-GR"/>
        </w:rPr>
        <w:t xml:space="preserve">. </w:t>
      </w:r>
      <w:r w:rsidRPr="005A722C">
        <w:rPr>
          <w:rFonts w:ascii="Calibri" w:hAnsi="Calibri" w:cs="Calibri"/>
          <w:sz w:val="22"/>
          <w:szCs w:val="22"/>
          <w:lang w:val="el-GR"/>
        </w:rPr>
        <w:t>Αντίστοιχα στο τεχνικό φυλλάδιο</w:t>
      </w:r>
      <w:r w:rsidRPr="007503CF">
        <w:rPr>
          <w:rFonts w:ascii="Calibri" w:hAnsi="Calibri" w:cs="Calibri"/>
          <w:sz w:val="22"/>
          <w:szCs w:val="22"/>
          <w:lang w:val="el-GR"/>
        </w:rPr>
        <w:t xml:space="preserve">- </w:t>
      </w:r>
      <w:r>
        <w:rPr>
          <w:rFonts w:ascii="Calibri" w:hAnsi="Calibri" w:cs="Calibri"/>
          <w:sz w:val="22"/>
          <w:szCs w:val="22"/>
          <w:lang w:val="en-US"/>
        </w:rPr>
        <w:t>prospectus</w:t>
      </w:r>
      <w:r w:rsidRPr="007503CF">
        <w:rPr>
          <w:rFonts w:ascii="Calibri" w:hAnsi="Calibri" w:cs="Calibri"/>
          <w:sz w:val="22"/>
          <w:szCs w:val="22"/>
          <w:lang w:val="el-GR"/>
        </w:rPr>
        <w:t xml:space="preserve">- 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 θα υπογραμμιστεί το σημείο που τεκμηριώνει τη συμφωνία και θα σημειωθεί η αντίστοιχη παράγραφος του πίνακα συμμόρφωσης στην οποία καταγράφεται η ζητούμενη προδιαγραφή (π.χ. </w:t>
      </w:r>
      <w:r>
        <w:rPr>
          <w:rFonts w:ascii="Calibri" w:hAnsi="Calibri" w:cs="Calibri"/>
          <w:sz w:val="22"/>
          <w:szCs w:val="22"/>
          <w:lang w:val="el-GR"/>
        </w:rPr>
        <w:t>Ομάδα Α –</w:t>
      </w:r>
      <w:proofErr w:type="spellStart"/>
      <w:r>
        <w:rPr>
          <w:rFonts w:ascii="Calibri" w:hAnsi="Calibri" w:cs="Calibri"/>
          <w:sz w:val="22"/>
          <w:szCs w:val="22"/>
          <w:lang w:val="el-GR"/>
        </w:rPr>
        <w:t>Υδρ</w:t>
      </w:r>
      <w:proofErr w:type="spellEnd"/>
      <w:r>
        <w:rPr>
          <w:rFonts w:ascii="Calibri" w:hAnsi="Calibri" w:cs="Calibri"/>
          <w:sz w:val="22"/>
          <w:szCs w:val="22"/>
          <w:lang w:val="el-GR"/>
        </w:rPr>
        <w:t>. 11</w:t>
      </w:r>
      <w:r w:rsidRPr="005A722C">
        <w:rPr>
          <w:rFonts w:ascii="Calibri" w:hAnsi="Calibri" w:cs="Calibri"/>
          <w:sz w:val="22"/>
          <w:szCs w:val="22"/>
          <w:lang w:val="el-GR"/>
        </w:rPr>
        <w:t xml:space="preserve">). Τονίζεται ότι είναι υποχρεωτική η απάντηση σε όλα τα σημεία των πινάκων και η παροχή όλων των πληροφοριών που ζητούνται. Μη συμμόρφωση με τον παραπάνω όρο συνιστά λόγο απόρριψης της προσφοράς. Επομένως η τεχνική προσφορά θα πρέπει να περιέχει τεκμηριωτικό υλικό του κάθε υλικού (εγχειρίδια, τεχνικά φυλλάδια, πιστοποιήσεις ISO </w:t>
      </w:r>
      <w:proofErr w:type="spellStart"/>
      <w:r w:rsidRPr="005A722C">
        <w:rPr>
          <w:rFonts w:ascii="Calibri" w:hAnsi="Calibri" w:cs="Calibri"/>
          <w:sz w:val="22"/>
          <w:szCs w:val="22"/>
          <w:lang w:val="el-GR"/>
        </w:rPr>
        <w:t>κλπ</w:t>
      </w:r>
      <w:proofErr w:type="spellEnd"/>
      <w:r w:rsidRPr="005A722C">
        <w:rPr>
          <w:rFonts w:ascii="Calibri" w:hAnsi="Calibri" w:cs="Calibri"/>
          <w:sz w:val="22"/>
          <w:szCs w:val="22"/>
          <w:lang w:val="el-GR"/>
        </w:rPr>
        <w:t xml:space="preserve">), καθώς και οποιοδήποτε επιπλέον στοιχείο τεκμηριώνει πληρέστερα την Προσφορά του Υποψήφιου και απαντά στις επιμέρους </w:t>
      </w:r>
      <w:r>
        <w:rPr>
          <w:rFonts w:ascii="Calibri" w:hAnsi="Calibri" w:cs="Calibri"/>
          <w:sz w:val="22"/>
          <w:szCs w:val="22"/>
          <w:lang w:val="el-GR"/>
        </w:rPr>
        <w:t>απαιτήσεις που</w:t>
      </w:r>
    </w:p>
    <w:p w:rsidR="00C643CA" w:rsidRDefault="00C643CA" w:rsidP="00C643CA">
      <w:pPr>
        <w:pStyle w:val="Bodytext20"/>
        <w:shd w:val="clear" w:color="auto" w:fill="auto"/>
        <w:spacing w:before="0" w:line="240" w:lineRule="auto"/>
        <w:ind w:firstLine="0"/>
        <w:jc w:val="left"/>
        <w:rPr>
          <w:rFonts w:ascii="Calibri" w:hAnsi="Calibri" w:cs="Calibri"/>
          <w:sz w:val="22"/>
          <w:szCs w:val="22"/>
          <w:lang w:val="el-GR"/>
        </w:rPr>
        <w:sectPr w:rsidR="00C643CA" w:rsidSect="00271015">
          <w:footnotePr>
            <w:numFmt w:val="lowerRoman"/>
            <w:numRestart w:val="eachSect"/>
          </w:footnotePr>
          <w:pgSz w:w="11906" w:h="16838"/>
          <w:pgMar w:top="1134" w:right="991" w:bottom="568" w:left="1134" w:header="720" w:footer="709" w:gutter="0"/>
          <w:cols w:space="720"/>
          <w:titlePg/>
          <w:docGrid w:linePitch="360"/>
        </w:sectPr>
      </w:pPr>
      <w:r w:rsidRPr="005A722C">
        <w:rPr>
          <w:rFonts w:ascii="Calibri" w:hAnsi="Calibri" w:cs="Calibri"/>
          <w:sz w:val="22"/>
          <w:szCs w:val="22"/>
          <w:lang w:val="el-GR"/>
        </w:rPr>
        <w:t>τίθενται στην παρούσα Διακήρυξη.</w:t>
      </w:r>
    </w:p>
    <w:p w:rsidR="00464687" w:rsidRPr="006F5F48" w:rsidRDefault="00E60B2E" w:rsidP="00E60B2E">
      <w:pPr>
        <w:pStyle w:val="Bodytext20"/>
        <w:shd w:val="clear" w:color="auto" w:fill="auto"/>
        <w:spacing w:before="0" w:after="240" w:line="276" w:lineRule="auto"/>
        <w:ind w:firstLine="0"/>
        <w:jc w:val="center"/>
        <w:rPr>
          <w:rFonts w:ascii="Calibri" w:hAnsi="Calibri" w:cs="Calibri"/>
          <w:b/>
          <w:sz w:val="28"/>
          <w:szCs w:val="28"/>
          <w:lang w:val="el-GR"/>
        </w:rPr>
      </w:pPr>
      <w:r w:rsidRPr="006F5F48">
        <w:rPr>
          <w:rFonts w:ascii="Calibri" w:hAnsi="Calibri" w:cs="Calibri"/>
          <w:b/>
          <w:sz w:val="28"/>
          <w:szCs w:val="28"/>
          <w:lang w:val="el-GR"/>
        </w:rPr>
        <w:lastRenderedPageBreak/>
        <w:t>ΦΥΛΛΟ ΣΥΜΜΟΡΦΩΣΗΣ</w:t>
      </w:r>
      <w:r w:rsidR="00AD2E29">
        <w:rPr>
          <w:rFonts w:ascii="Calibri" w:hAnsi="Calibri" w:cs="Calibri"/>
          <w:b/>
          <w:sz w:val="28"/>
          <w:szCs w:val="28"/>
          <w:lang w:val="el-GR"/>
        </w:rPr>
        <w:t xml:space="preserve"> Α</w:t>
      </w:r>
    </w:p>
    <w:tbl>
      <w:tblPr>
        <w:tblW w:w="15016" w:type="dxa"/>
        <w:tblInd w:w="118" w:type="dxa"/>
        <w:tblLook w:val="04A0" w:firstRow="1" w:lastRow="0" w:firstColumn="1" w:lastColumn="0" w:noHBand="0" w:noVBand="1"/>
      </w:tblPr>
      <w:tblGrid>
        <w:gridCol w:w="630"/>
        <w:gridCol w:w="4038"/>
        <w:gridCol w:w="1701"/>
        <w:gridCol w:w="1843"/>
        <w:gridCol w:w="1559"/>
        <w:gridCol w:w="1419"/>
        <w:gridCol w:w="3826"/>
      </w:tblGrid>
      <w:tr w:rsidR="00EA181B" w:rsidRPr="00EA181B" w:rsidTr="00EA181B">
        <w:trPr>
          <w:trHeight w:val="799"/>
        </w:trPr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Α/Α</w:t>
            </w:r>
          </w:p>
        </w:tc>
        <w:tc>
          <w:tcPr>
            <w:tcW w:w="40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Απαίτηση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Πρότυπο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Σήμανση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Απάντηση</w:t>
            </w:r>
          </w:p>
        </w:tc>
        <w:tc>
          <w:tcPr>
            <w:tcW w:w="38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Παροπομπή</w:t>
            </w:r>
            <w:proofErr w:type="spellEnd"/>
          </w:p>
        </w:tc>
      </w:tr>
      <w:tr w:rsidR="00EA181B" w:rsidRPr="00EA181B" w:rsidTr="00EA181B">
        <w:trPr>
          <w:trHeight w:val="402"/>
        </w:trPr>
        <w:tc>
          <w:tcPr>
            <w:tcW w:w="630" w:type="dxa"/>
            <w:noWrap/>
            <w:vAlign w:val="center"/>
            <w:hideMark/>
          </w:tcPr>
          <w:p w:rsidR="00EA181B" w:rsidRPr="00EA181B" w:rsidRDefault="00EA181B" w:rsidP="00EA181B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4038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Α - ΥΔΡΕΥΣΗ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πολυπροπυλένιο PP-R διαμέτρου Φ20 x 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15874-1, 2, 3:2013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πολυπροπυλένιο PP-R διαμέτρου Φ25 x 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15874-1, 2, 3:2013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πολυπροπυλένιο PP-R διαμέτρου Φ32 x 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15874-1, 2, 3:2013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πολυπροπυλένιο PP-R διαμέτρου Φ40 x 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15874-1, 2, 3:2013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απο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πολυπροπυλένιο PP-R διαμέτρου Φ63 x 10,5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15874-1, 2, 3:2013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εύκαμπτος, σε κουλούρα,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επενδεδυμένος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Εξωτ.Διαμέτρου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18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1,00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1057 / DVGW GW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18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0,80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1057 / DVGW GW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22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0,90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1057 / DVGW GW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28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0,90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1057 / DVGW GW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35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1,00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1057 / DVGW GW 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φυλλο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1/2"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φυλλο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1/4"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φυλλο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2"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18,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κυψελοειδους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δομής διαμέτρου Φ 22,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κυψελοειδους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δομής διαμέτρου Φ 28,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κυψελοειδους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δομής διαμέτρου Φ 35,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Θερμαντήρας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νερου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μπόϊλερ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) διπλής ενέργειας DIN 4803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Δοχείο διαστολής Κλειστό με μεμβράνη - Χωρητικότητας 12 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Ασφαλιστική βαλβίδα με ελατήριο Διαμέτρου 1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4126-1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ρακόρ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Φ 1/2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ρακόρ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Φ 1 1/4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διαμέτρου Φ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πεταλούδας με σώμα από GG25, ανοξείδωτο δίσκο SS304 και άξονα SS420 διαμέτρου 50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αντεπιστροφής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γλωτίδα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κλαπέ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συνδεόμενη με σπείρωμα διαμέτρου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αντεπιστροφής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γλωτίδα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κλαπέ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συνδεόμενη με σπείρωμα διαμέτρου 1 1/4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Ζεύγος φλαντζών με σπείρωμα για σύνδεση σωλήνων ορειχάλκινο, πάχους 15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πιέσεως 10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διαμέτρου 50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28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διακοπής (διακόπτης)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ορειχάλκινη,επιχρωμιωμένη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γωνιακή Διαμέτρου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διακοπής (διακόπτης)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μεταλλοπλαστική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από PP-R, ορειχάλκινη, επιχρωμιωμένη τύπου καμπάνας, εντοιχισμού, διαμέτρου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διακοπής (διακόπτης)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μεταλλοπλαστική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από PP-R, ορειχάλκινη, επιχρωμιωμένη τύπου καμπάνας, εντοιχισμού, διαμέτρου 3/4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διακοπής (διακόπτης)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μεταλλοπλαστική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, από PP-R, ορειχάλκινη, επιχρωμιωμένη τύπου καμπάνας, εντοιχισμού, διαμέτρου 1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Μανόμετρο με κρουνό περιοχής ενδείξεων 0 έως 10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Θερμόμετρο ωρολογιακού τύπου Περιοχής ενδείξεως 0 - 100 βαθμούς 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Κυκλοφορητής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ανακυκλοφορίας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ΖΝΧ χαμηλής πίεσης παροχής έως 1,20m3/h (20/1)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Κρουνός εκροής (βρύση) ορειχάλκινος, διαμέτρου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Αναμικτήρας (μπαταρία) θερμού - ψυχρού ύδατος, ορειχάλκινος, επιχρωμιωμένος, λουτήρα ή </w:t>
            </w:r>
            <w:proofErr w:type="spellStart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καταιονηστήρα</w:t>
            </w:r>
            <w:proofErr w:type="spellEnd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Φ 1/2 </w:t>
            </w:r>
            <w:proofErr w:type="spellStart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ins</w:t>
            </w:r>
            <w:proofErr w:type="spellEnd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με σταθερό και κινητό </w:t>
            </w:r>
            <w:proofErr w:type="spellStart"/>
            <w:r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καταιονιστήρα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199"/>
        </w:trPr>
        <w:tc>
          <w:tcPr>
            <w:tcW w:w="630" w:type="dxa"/>
            <w:noWrap/>
            <w:vAlign w:val="center"/>
            <w:hideMark/>
          </w:tcPr>
          <w:p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lastRenderedPageBreak/>
              <w:t>ΟΜΑΔΑ Α - ΑΠΟΧΕΤΕΥΣΗ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αποχετεύσεως από σκληρό P.V.C. κατά ΕΛΟΤ 686/Β διαμέτρου Φ 40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1329-1:2014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αποχετεύσεως από σκληρό P.V.C. κατά ΕΛΟΤ 686/Β διαμέτρου Φ 50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1329-1:2014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αποχετεύσεως από σκληρό P.V.C. κατά ΕΛΟΤ 686/Β διαμέτρου Φ 75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1329-1:2014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Πλαστικός σωλήνας αποχετεύσεως από σκληρό P.V.C. κατά ΕΛΟΤ 686/Β διαμέτρου Φ 100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EN 1329-1:2014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Σιφώνι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πλαστικό δαπέδου με εσχάρα και κόφτρα διαμέτρου Φ 100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Πώμα (τάπα) καθαρισμού πλαστικό διαμέτρου Φ 100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Νιπτήρας πορσελάνης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επίτοιχος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διαστάσεων 40 Χ 50 cm, με το σύνολο των εξαρτημάτων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14688/2008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Αναμικτήρας νιπτήρα θερμού ψυχρού νερού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διαμ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ιντσας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color w:val="000000"/>
                <w:sz w:val="18"/>
                <w:szCs w:val="18"/>
                <w:lang w:val="el-GR" w:eastAsia="el-GR"/>
              </w:rPr>
              <w:t>Εταζέρα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Σαπουνοθήκη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Πετσετοθήκη ορειχάλκινη επιχρωμιωμένη</w:t>
            </w: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σταθερή, μονή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6F3E60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Σκάφη πλυσίματος ρούχων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μεθ΄όλων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των εξαρτημάτων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6F3E60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  <w:r w:rsidR="00EA181B"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Λεκάνη αποχωρητηρίου από πορσελάνη. χαμηλής πιέσεως με το δοχείο πλύσεως και τα εξαρτήματά του.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997/2012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br/>
              <w:t>ΕΝ 14055/2011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Λεκάνη αποχωρητηρίου (τουρκικού) τύπου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Λεκάνη ουρητηρίου τοίχου από πορσελάνη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6F3E60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Κ</w:t>
            </w:r>
            <w:r w:rsidR="00EA181B"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αταιονιστήρα</w:t>
            </w: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ς</w:t>
            </w:r>
            <w:proofErr w:type="spellEnd"/>
            <w:r w:rsidR="00EA181B"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με το σύνολο των εξαρτημάτων του Λεκάνη </w:t>
            </w:r>
            <w:proofErr w:type="spellStart"/>
            <w:r w:rsidR="00EA181B"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καταιονιστήρα</w:t>
            </w:r>
            <w:proofErr w:type="spellEnd"/>
            <w:r w:rsidR="00EA181B"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Χαλύβδινη - </w:t>
            </w:r>
            <w:proofErr w:type="spellStart"/>
            <w:r w:rsidR="00EA181B"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>εσμαλτωμένη</w:t>
            </w:r>
            <w:proofErr w:type="spellEnd"/>
            <w:r w:rsidR="00EA181B" w:rsidRPr="00EA181B"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Διαστάσεων σκάφης λεκάνης περίπου 80 Χ 80 cm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Αναμικτήρας θερμού ψυχρού νερού με</w:t>
            </w: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 xml:space="preserve">σταθερό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καταιονιστήρα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Σαπουνοσπογγοθήκη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χειρολαβή από</w:t>
            </w: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br w:type="page"/>
              <w:t>πορσελάνη 30 Χ 15 cm</w:t>
            </w: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br w:type="page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Αγγιστρο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διπλό (γάντζος) αναρτήσεως</w:t>
            </w: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br/>
              <w:t>από πορσελάνη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</w:tr>
      <w:tr w:rsidR="00EA181B" w:rsidRPr="00EA181B" w:rsidTr="00EA181B">
        <w:trPr>
          <w:trHeight w:val="199"/>
        </w:trPr>
        <w:tc>
          <w:tcPr>
            <w:tcW w:w="630" w:type="dxa"/>
            <w:noWrap/>
            <w:vAlign w:val="center"/>
            <w:hideMark/>
          </w:tcPr>
          <w:p w:rsidR="00EA181B" w:rsidRPr="00EA181B" w:rsidRDefault="00EA181B" w:rsidP="00EA181B">
            <w:pPr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</w:p>
        </w:tc>
        <w:tc>
          <w:tcPr>
            <w:tcW w:w="4038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ΟΜΑΔΑ Α - ΘΕΡΜΑΝΣΗ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18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0,80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22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0,90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28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0,90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35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1,00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42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1,20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Χαλκοσωλήνας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Εξωτ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. Διαμέτρου 54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πάχους τοιχώματος 1,20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ΕΝ 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18,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22,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28,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35,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42,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Θερμική μόνωση σωλήνων με αφρώδες πλαστικό υλικό κυψελοειδούς δομής διαμέτρου Φ 54, πάχους 13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φύλλο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φύλλο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3/4"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φύλλο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φύλλο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 1/4"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φύλλο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 1/2"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Προστασία μόνωσης σωλήνων με εξωτερική επένδυση με φύλλο αλουμινίου πάχους 0,60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2"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ρακόρ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Φ 1 1/4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διαμέτρου Φ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διαμέτρου Φ 1 1/4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Σφαιρική βαλβίδα (δικλείδα) ορειχάλκινη διαμέτρου Φ 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πεταλούδας με σώμα από GG25, ανοξείδωτο δίσκο SS304 και άξονα SS420 διαμέτρου 50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αντεπιστροφής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γλωτίδα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κλαπέ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συνδεόμενη με σπείρωμα διαμέτρου 1 1/4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Βαλβίδα αντεπιστροφής ορειχάλκινη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γλωτίδα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κλαπέ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συνδεόμενη με σπείρωμα διαμέτρου 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Ζεύγος φλαντζών με λαιμό συγκολλήσεως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γιά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σύνδεση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χαλυβδοσωλήνων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Πιέσεως 16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50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Αυτόματη βαλβίδα με πλωτήρα, εξαερισμό σωληνώσεων νερού, Διαμέτρου σπειρώματος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Γιά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πίεση λειτουργίας έως 12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atm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11 600x600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29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11 900x400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11 900x700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11 900x1100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11 900x1400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22 500x600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22 500x800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22 500x1400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22 600x700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22 600x800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38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22 600x1000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39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22 600x1100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22 600x1400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22 900x700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22 900x900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22 900x1200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33 300x1000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33 300x1400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33 500x900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33 500x1000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48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33 500x1100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49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33 500x1400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33 500x1800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33 600x1400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33 600x1600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33 900x1100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Θερμαντικά σώματα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panel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 33 900x1200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DIN 4704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Αυτόνομη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δίοδη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θερμοστατική βαλβίδα ρυθμίσεως θερμοκρασίας νερού, με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ρακόρ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συνδέσεως και βάση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Ονομ.διαμέτρου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Διακόπτης θερμαντικού σώματος ορειχάλκινος επιχρωμιωμένος διαμέτρου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Θερμοστάτης χώρου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58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Κυκλοφορητής ηλεκτρονικός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inverter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θερμού ή ψυχρού νερού (μορφής in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line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), παροχής 5,0 m3/h στα 9,60 ΜΥΣ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lastRenderedPageBreak/>
              <w:t>59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Κυκλοφορητής ηλεκτρονικός (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inverter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θερμού ή ψυχρού νερού (μορφής in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line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), παροχής 7,20 m3/h στα 2,9 ΜΥΣ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Τρίοδη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ηλεκτροκίνητη βαλβίδα προοδευτικής λειτουργίας ελαφρού τύπου κοχλιωτής συνδέσεως Διαμέτρου 1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Δίοδος ηλεκτροκίνητη βαλβίδα δύο θέσεων, ελαφρού τύπου, κοχλιωτής συνδέσεως Διαμέτρου 1/2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Δίοδος ηλεκτροκίνητη βαλβίδα δύο θέσεων, ελαφρού τύπου, κοχλιωτής συνδέσεως Διαμέτρου 3/4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Δίοδος ηλεκτροκίνητη βαλβίδα δύο θέσεων, ελαφρού τύπου, κοχλιωτής συνδέσεως Διαμέτρου 1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ins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Σύστημα αντισταθμίσεως δύο κυκλωμάτων θέρμανσης και ενός κυκλώματος ζεστού νερού χρήσης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CE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Καλώδιο τύπου ΝΥM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τετραπολικό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Διατομής:4 Χ 1,5 mm2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ELOT 843 / VDE 0271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n-US" w:eastAsia="el-GR"/>
              </w:rPr>
              <w:t>66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Σωλήνας ηλεκτρικών γραμμών πλαστικός θωρακισμένος από PVC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σπιραλ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Διαμέτρου 13,5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mm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199"/>
        </w:trPr>
        <w:tc>
          <w:tcPr>
            <w:tcW w:w="630" w:type="dxa"/>
            <w:vAlign w:val="center"/>
            <w:hideMark/>
          </w:tcPr>
          <w:p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:rsidTr="00EA181B">
        <w:trPr>
          <w:trHeight w:val="199"/>
        </w:trPr>
        <w:tc>
          <w:tcPr>
            <w:tcW w:w="630" w:type="dxa"/>
            <w:vAlign w:val="center"/>
          </w:tcPr>
          <w:p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:rsidTr="00EA181B">
        <w:trPr>
          <w:trHeight w:val="199"/>
        </w:trPr>
        <w:tc>
          <w:tcPr>
            <w:tcW w:w="630" w:type="dxa"/>
            <w:vAlign w:val="center"/>
          </w:tcPr>
          <w:p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vAlign w:val="center"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EA181B" w:rsidRPr="00EA181B" w:rsidTr="00EA181B">
        <w:trPr>
          <w:trHeight w:val="799"/>
        </w:trPr>
        <w:tc>
          <w:tcPr>
            <w:tcW w:w="1501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lastRenderedPageBreak/>
              <w:t>ΟΜΑΔΑ Α - ΜΙΚΡΟΥΛΙΚΑ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Αλοιφή χαλκού συσκευασία 125gr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Κόλληση χαλκού 450gr (</w:t>
            </w:r>
            <w:r w:rsidRPr="00EA181B">
              <w:rPr>
                <w:sz w:val="18"/>
                <w:szCs w:val="18"/>
                <w:lang w:val="el-GR" w:eastAsia="el-GR"/>
              </w:rPr>
              <w:t>±</w:t>
            </w: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5%)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Φιάλη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προπανίου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465gr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Φλόγιστρο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Στηρίγματα σωλήνων χαλκού διαφόρων διατομών ως 1 1/2'',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ελαφρεως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τύπου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Εξαρτήματα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σ'υνδεσης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σωλήνων χαλκού διαφόρων διατομών ως 1 1/2'' (γωνίες, συστολικά, μαστοί, καμπύλες κ.λπ.)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Τεφλόν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σύνδεσης 1/2'' 30 μέτρων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Εξαρτήματα σύνδεσης σωλήνων PP-R διαφόρων διατομών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Κόλλα σωλήνων PVC 250ml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lastRenderedPageBreak/>
              <w:t>10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Εξαρτήματα στήριξης σωλήνων PVC </w:t>
            </w:r>
            <w:proofErr w:type="spellStart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διφόρων</w:t>
            </w:r>
            <w:proofErr w:type="spellEnd"/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διατομών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EA181B">
              <w:rPr>
                <w:rFonts w:ascii="Arial" w:hAnsi="Arial" w:cs="Arial"/>
                <w:sz w:val="18"/>
                <w:szCs w:val="18"/>
                <w:lang w:val="el-GR" w:eastAsia="el-GR"/>
              </w:rPr>
              <w:t>Εξαρτήματα σύνδεσης σωλήνων PVC διαφόρων διατομών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ΝΑΙ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b/>
                <w:bCs/>
                <w:sz w:val="24"/>
                <w:lang w:val="el-GR" w:eastAsia="el-GR"/>
              </w:rPr>
            </w:pPr>
            <w:r w:rsidRPr="00EA181B">
              <w:rPr>
                <w:rFonts w:ascii="Arial" w:hAnsi="Arial" w:cs="Arial"/>
                <w:b/>
                <w:bCs/>
                <w:sz w:val="24"/>
                <w:lang w:val="el-GR" w:eastAsia="el-GR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 w:rsidRPr="00EA181B">
              <w:rPr>
                <w:rFonts w:ascii="Arial" w:hAnsi="Arial" w:cs="Arial"/>
                <w:sz w:val="20"/>
                <w:szCs w:val="20"/>
                <w:lang w:val="el-GR" w:eastAsia="el-GR"/>
              </w:rPr>
              <w:t> </w:t>
            </w:r>
          </w:p>
        </w:tc>
      </w:tr>
      <w:tr w:rsidR="00EA181B" w:rsidRPr="00EA181B" w:rsidTr="00EA181B">
        <w:trPr>
          <w:trHeight w:val="799"/>
        </w:trPr>
        <w:tc>
          <w:tcPr>
            <w:tcW w:w="630" w:type="dxa"/>
            <w:noWrap/>
            <w:vAlign w:val="center"/>
            <w:hideMark/>
          </w:tcPr>
          <w:p w:rsidR="00EA181B" w:rsidRPr="00EA181B" w:rsidRDefault="00EA181B" w:rsidP="00EA181B">
            <w:pPr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4038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19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826" w:type="dxa"/>
            <w:noWrap/>
            <w:vAlign w:val="center"/>
            <w:hideMark/>
          </w:tcPr>
          <w:p w:rsidR="00EA181B" w:rsidRPr="00EA181B" w:rsidRDefault="00EA181B" w:rsidP="00EA181B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464687" w:rsidRDefault="00464687" w:rsidP="00464687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  <w:sectPr w:rsidR="00464687" w:rsidSect="00AB2B55">
          <w:footerReference w:type="even" r:id="rId8"/>
          <w:footerReference w:type="default" r:id="rId9"/>
          <w:footerReference w:type="first" r:id="rId10"/>
          <w:pgSz w:w="16838" w:h="11906" w:orient="landscape"/>
          <w:pgMar w:top="1134" w:right="1134" w:bottom="991" w:left="568" w:header="720" w:footer="709" w:gutter="0"/>
          <w:cols w:space="720"/>
          <w:titlePg/>
          <w:docGrid w:linePitch="360"/>
        </w:sectPr>
      </w:pPr>
    </w:p>
    <w:p w:rsidR="009B56E6" w:rsidRPr="009648FB" w:rsidRDefault="009B56E6" w:rsidP="007D043D">
      <w:pPr>
        <w:pStyle w:val="Heading2"/>
        <w:tabs>
          <w:tab w:val="clear" w:pos="567"/>
          <w:tab w:val="left" w:pos="0"/>
        </w:tabs>
        <w:spacing w:before="57" w:after="57"/>
        <w:ind w:left="0" w:firstLine="0"/>
        <w:rPr>
          <w:color w:val="000000"/>
          <w:lang w:val="el-GR" w:eastAsia="en-US"/>
        </w:rPr>
      </w:pPr>
    </w:p>
    <w:sectPr w:rsidR="009B56E6" w:rsidRPr="009648FB" w:rsidSect="00061454">
      <w:headerReference w:type="default" r:id="rId11"/>
      <w:footerReference w:type="default" r:id="rId12"/>
      <w:headerReference w:type="first" r:id="rId13"/>
      <w:pgSz w:w="11906" w:h="16838"/>
      <w:pgMar w:top="1134" w:right="1134" w:bottom="568" w:left="1134" w:header="454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81B" w:rsidRDefault="00EA181B">
      <w:pPr>
        <w:spacing w:after="0"/>
      </w:pPr>
      <w:r>
        <w:separator/>
      </w:r>
    </w:p>
  </w:endnote>
  <w:endnote w:type="continuationSeparator" w:id="0">
    <w:p w:rsidR="00EA181B" w:rsidRDefault="00EA18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A1"/>
    <w:family w:val="swiss"/>
    <w:notTrueType/>
    <w:pitch w:val="variable"/>
    <w:sig w:usb0="00000081" w:usb1="00000000" w:usb2="00000000" w:usb3="00000000" w:csb0="00000008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1B" w:rsidRDefault="00EA181B" w:rsidP="00F05357">
    <w:pPr>
      <w:pStyle w:val="Footer"/>
      <w:pBdr>
        <w:top w:val="single" w:sz="4" w:space="1" w:color="auto"/>
      </w:pBdr>
      <w:jc w:val="center"/>
      <w:rPr>
        <w:lang w:val="el-GR"/>
      </w:rPr>
    </w:pPr>
    <w:r w:rsidRPr="0070160C">
      <w:rPr>
        <w:noProof/>
        <w:lang w:eastAsia="en-US"/>
      </w:rPr>
      <w:drawing>
        <wp:inline distT="0" distB="0" distL="0" distR="0">
          <wp:extent cx="3903980" cy="944245"/>
          <wp:effectExtent l="0" t="0" r="0" b="0"/>
          <wp:docPr id="7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81B" w:rsidRPr="00F05357" w:rsidRDefault="00EA181B" w:rsidP="00F05357">
    <w:pPr>
      <w:pStyle w:val="Footer"/>
      <w:spacing w:after="0"/>
      <w:jc w:val="center"/>
      <w:rPr>
        <w:lang w:val="el-GR"/>
      </w:rPr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D2E29">
      <w:rPr>
        <w:noProof/>
        <w:sz w:val="20"/>
        <w:szCs w:val="20"/>
      </w:rPr>
      <w:t>16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1B" w:rsidRDefault="00EA181B" w:rsidP="00F05357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70160C">
      <w:rPr>
        <w:noProof/>
        <w:lang w:eastAsia="en-US"/>
      </w:rPr>
      <w:drawing>
        <wp:inline distT="0" distB="0" distL="0" distR="0">
          <wp:extent cx="3903980" cy="944245"/>
          <wp:effectExtent l="0" t="0" r="0" b="0"/>
          <wp:docPr id="6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81B" w:rsidRDefault="00EA181B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D2E29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1B" w:rsidRPr="00402A24" w:rsidRDefault="00EA181B" w:rsidP="00D6172D">
    <w:pPr>
      <w:pStyle w:val="Footer"/>
      <w:pBdr>
        <w:top w:val="single" w:sz="4" w:space="1" w:color="auto"/>
      </w:pBdr>
      <w:jc w:val="center"/>
      <w:rPr>
        <w:lang w:val="el-GR"/>
      </w:rPr>
    </w:pPr>
    <w:r w:rsidRPr="0070160C">
      <w:rPr>
        <w:noProof/>
        <w:lang w:eastAsia="en-US"/>
      </w:rPr>
      <w:drawing>
        <wp:inline distT="0" distB="0" distL="0" distR="0">
          <wp:extent cx="3903980" cy="944245"/>
          <wp:effectExtent l="0" t="0" r="0" b="0"/>
          <wp:docPr id="5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1B" w:rsidRDefault="00EA181B" w:rsidP="00061454">
    <w:pPr>
      <w:pStyle w:val="Footer"/>
      <w:pBdr>
        <w:top w:val="single" w:sz="4" w:space="1" w:color="auto"/>
      </w:pBdr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  <w:r w:rsidRPr="00061454">
      <w:rPr>
        <w:rFonts w:eastAsia="Times New Roman"/>
        <w:noProof/>
        <w:kern w:val="1"/>
        <w:sz w:val="18"/>
        <w:szCs w:val="18"/>
        <w:lang w:eastAsia="en-US"/>
      </w:rPr>
      <w:drawing>
        <wp:inline distT="0" distB="0" distL="0" distR="0">
          <wp:extent cx="3903980" cy="944245"/>
          <wp:effectExtent l="0" t="0" r="0" b="0"/>
          <wp:docPr id="3" name="Εικόνα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398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A181B" w:rsidRDefault="00EA181B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D043D"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81B" w:rsidRDefault="00EA181B">
      <w:pPr>
        <w:spacing w:after="0"/>
      </w:pPr>
      <w:r>
        <w:separator/>
      </w:r>
    </w:p>
  </w:footnote>
  <w:footnote w:type="continuationSeparator" w:id="0">
    <w:p w:rsidR="00EA181B" w:rsidRDefault="00EA18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1B" w:rsidRPr="00061454" w:rsidRDefault="00EA181B" w:rsidP="00A40929">
    <w:pPr>
      <w:pStyle w:val="Header"/>
      <w:jc w:val="center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81B" w:rsidRPr="00D6172D" w:rsidRDefault="00EA181B" w:rsidP="00D61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F1CC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2D0B02"/>
    <w:multiLevelType w:val="hybridMultilevel"/>
    <w:tmpl w:val="18805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66291"/>
    <w:multiLevelType w:val="multilevel"/>
    <w:tmpl w:val="97BC9404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23"/>
  </w:num>
  <w:num w:numId="12">
    <w:abstractNumId w:val="31"/>
  </w:num>
  <w:num w:numId="13">
    <w:abstractNumId w:val="33"/>
  </w:num>
  <w:num w:numId="14">
    <w:abstractNumId w:val="26"/>
  </w:num>
  <w:num w:numId="15">
    <w:abstractNumId w:val="39"/>
  </w:num>
  <w:num w:numId="16">
    <w:abstractNumId w:val="14"/>
  </w:num>
  <w:num w:numId="17">
    <w:abstractNumId w:val="16"/>
  </w:num>
  <w:num w:numId="18">
    <w:abstractNumId w:val="19"/>
  </w:num>
  <w:num w:numId="19">
    <w:abstractNumId w:val="35"/>
  </w:num>
  <w:num w:numId="20">
    <w:abstractNumId w:val="38"/>
  </w:num>
  <w:num w:numId="21">
    <w:abstractNumId w:val="18"/>
  </w:num>
  <w:num w:numId="22">
    <w:abstractNumId w:val="30"/>
  </w:num>
  <w:num w:numId="23">
    <w:abstractNumId w:val="34"/>
  </w:num>
  <w:num w:numId="24">
    <w:abstractNumId w:val="29"/>
  </w:num>
  <w:num w:numId="25">
    <w:abstractNumId w:val="11"/>
  </w:num>
  <w:num w:numId="26">
    <w:abstractNumId w:val="41"/>
  </w:num>
  <w:num w:numId="27">
    <w:abstractNumId w:val="12"/>
  </w:num>
  <w:num w:numId="28">
    <w:abstractNumId w:val="32"/>
  </w:num>
  <w:num w:numId="29">
    <w:abstractNumId w:val="13"/>
  </w:num>
  <w:num w:numId="30">
    <w:abstractNumId w:val="22"/>
  </w:num>
  <w:num w:numId="31">
    <w:abstractNumId w:val="37"/>
  </w:num>
  <w:num w:numId="32">
    <w:abstractNumId w:val="25"/>
  </w:num>
  <w:num w:numId="33">
    <w:abstractNumId w:val="17"/>
  </w:num>
  <w:num w:numId="34">
    <w:abstractNumId w:val="21"/>
  </w:num>
  <w:num w:numId="35">
    <w:abstractNumId w:val="27"/>
  </w:num>
  <w:num w:numId="36">
    <w:abstractNumId w:val="15"/>
  </w:num>
  <w:num w:numId="37">
    <w:abstractNumId w:val="40"/>
  </w:num>
  <w:num w:numId="38">
    <w:abstractNumId w:val="42"/>
  </w:num>
  <w:num w:numId="39">
    <w:abstractNumId w:val="28"/>
  </w:num>
  <w:num w:numId="40">
    <w:abstractNumId w:val="24"/>
  </w:num>
  <w:num w:numId="41">
    <w:abstractNumId w:val="20"/>
  </w:num>
  <w:num w:numId="42">
    <w:abstractNumId w:val="36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numFmt w:val="lowerRoman"/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284"/>
    <w:rsid w:val="0003347A"/>
    <w:rsid w:val="00055295"/>
    <w:rsid w:val="00055711"/>
    <w:rsid w:val="00061454"/>
    <w:rsid w:val="000731C9"/>
    <w:rsid w:val="00074EF9"/>
    <w:rsid w:val="0007775C"/>
    <w:rsid w:val="00092535"/>
    <w:rsid w:val="0009265D"/>
    <w:rsid w:val="00092B4E"/>
    <w:rsid w:val="00094BDE"/>
    <w:rsid w:val="000965C4"/>
    <w:rsid w:val="0009744A"/>
    <w:rsid w:val="00097976"/>
    <w:rsid w:val="000A33B8"/>
    <w:rsid w:val="000B5F40"/>
    <w:rsid w:val="000C4284"/>
    <w:rsid w:val="000C7FD8"/>
    <w:rsid w:val="000D04F1"/>
    <w:rsid w:val="000D0550"/>
    <w:rsid w:val="000D0ED2"/>
    <w:rsid w:val="000E0C48"/>
    <w:rsid w:val="000E62E8"/>
    <w:rsid w:val="000F4954"/>
    <w:rsid w:val="000F58D1"/>
    <w:rsid w:val="00105314"/>
    <w:rsid w:val="00111140"/>
    <w:rsid w:val="001111B7"/>
    <w:rsid w:val="00121DE3"/>
    <w:rsid w:val="001241B3"/>
    <w:rsid w:val="001303B3"/>
    <w:rsid w:val="00145180"/>
    <w:rsid w:val="0015165E"/>
    <w:rsid w:val="001546E5"/>
    <w:rsid w:val="0016730E"/>
    <w:rsid w:val="00172DD9"/>
    <w:rsid w:val="00176BB4"/>
    <w:rsid w:val="001824A1"/>
    <w:rsid w:val="00187E6C"/>
    <w:rsid w:val="001944E4"/>
    <w:rsid w:val="00194A46"/>
    <w:rsid w:val="001A4367"/>
    <w:rsid w:val="001A5B20"/>
    <w:rsid w:val="001B4806"/>
    <w:rsid w:val="001C21BB"/>
    <w:rsid w:val="001C6457"/>
    <w:rsid w:val="001C7FAC"/>
    <w:rsid w:val="001D52E9"/>
    <w:rsid w:val="001E6082"/>
    <w:rsid w:val="001E7299"/>
    <w:rsid w:val="0020201C"/>
    <w:rsid w:val="00205100"/>
    <w:rsid w:val="00211E9E"/>
    <w:rsid w:val="00213F38"/>
    <w:rsid w:val="002143C7"/>
    <w:rsid w:val="00215A2C"/>
    <w:rsid w:val="002231EF"/>
    <w:rsid w:val="00223C4A"/>
    <w:rsid w:val="00225FD3"/>
    <w:rsid w:val="00242044"/>
    <w:rsid w:val="00246518"/>
    <w:rsid w:val="00256806"/>
    <w:rsid w:val="002624D0"/>
    <w:rsid w:val="002673C5"/>
    <w:rsid w:val="00267D77"/>
    <w:rsid w:val="00271015"/>
    <w:rsid w:val="002741ED"/>
    <w:rsid w:val="0028683C"/>
    <w:rsid w:val="00286A28"/>
    <w:rsid w:val="00296497"/>
    <w:rsid w:val="002A1C3E"/>
    <w:rsid w:val="002C2B65"/>
    <w:rsid w:val="002C63D9"/>
    <w:rsid w:val="002D0757"/>
    <w:rsid w:val="002E6B3E"/>
    <w:rsid w:val="002F1E68"/>
    <w:rsid w:val="002F39C5"/>
    <w:rsid w:val="002F6428"/>
    <w:rsid w:val="002F75E0"/>
    <w:rsid w:val="00301BA8"/>
    <w:rsid w:val="00302BC5"/>
    <w:rsid w:val="00312AEC"/>
    <w:rsid w:val="0031414C"/>
    <w:rsid w:val="003229BC"/>
    <w:rsid w:val="00325BD3"/>
    <w:rsid w:val="00335D83"/>
    <w:rsid w:val="00336496"/>
    <w:rsid w:val="0034190B"/>
    <w:rsid w:val="00341FCE"/>
    <w:rsid w:val="0034247E"/>
    <w:rsid w:val="00347042"/>
    <w:rsid w:val="003508DB"/>
    <w:rsid w:val="003532B9"/>
    <w:rsid w:val="0036489A"/>
    <w:rsid w:val="00371845"/>
    <w:rsid w:val="003738C2"/>
    <w:rsid w:val="00380E8F"/>
    <w:rsid w:val="00382EC3"/>
    <w:rsid w:val="00387E04"/>
    <w:rsid w:val="003A6631"/>
    <w:rsid w:val="003B0D24"/>
    <w:rsid w:val="003B4A5B"/>
    <w:rsid w:val="003D4B3A"/>
    <w:rsid w:val="003D628E"/>
    <w:rsid w:val="003E3A0B"/>
    <w:rsid w:val="00402A24"/>
    <w:rsid w:val="004125B9"/>
    <w:rsid w:val="00413719"/>
    <w:rsid w:val="00416CD2"/>
    <w:rsid w:val="00417CCF"/>
    <w:rsid w:val="0042086B"/>
    <w:rsid w:val="00430185"/>
    <w:rsid w:val="0043513C"/>
    <w:rsid w:val="0043637E"/>
    <w:rsid w:val="00443AD0"/>
    <w:rsid w:val="00460077"/>
    <w:rsid w:val="00460A22"/>
    <w:rsid w:val="00464687"/>
    <w:rsid w:val="004666BA"/>
    <w:rsid w:val="00482AFC"/>
    <w:rsid w:val="004830CE"/>
    <w:rsid w:val="00484ADB"/>
    <w:rsid w:val="0049082B"/>
    <w:rsid w:val="00491492"/>
    <w:rsid w:val="004958A2"/>
    <w:rsid w:val="004A370D"/>
    <w:rsid w:val="004A4F5E"/>
    <w:rsid w:val="004C6D7E"/>
    <w:rsid w:val="004D4A39"/>
    <w:rsid w:val="004D5204"/>
    <w:rsid w:val="004D63D0"/>
    <w:rsid w:val="004D7BDF"/>
    <w:rsid w:val="00504E56"/>
    <w:rsid w:val="00505BA3"/>
    <w:rsid w:val="00507986"/>
    <w:rsid w:val="00516A71"/>
    <w:rsid w:val="005208F8"/>
    <w:rsid w:val="0052163D"/>
    <w:rsid w:val="00522223"/>
    <w:rsid w:val="0053002A"/>
    <w:rsid w:val="00536882"/>
    <w:rsid w:val="00553011"/>
    <w:rsid w:val="00554FF3"/>
    <w:rsid w:val="005645A9"/>
    <w:rsid w:val="00572EE8"/>
    <w:rsid w:val="00577393"/>
    <w:rsid w:val="00581381"/>
    <w:rsid w:val="00583EAB"/>
    <w:rsid w:val="005D58CB"/>
    <w:rsid w:val="005E6DE4"/>
    <w:rsid w:val="005F140F"/>
    <w:rsid w:val="005F2BC3"/>
    <w:rsid w:val="00616790"/>
    <w:rsid w:val="0061717D"/>
    <w:rsid w:val="00620678"/>
    <w:rsid w:val="006263DD"/>
    <w:rsid w:val="00636E07"/>
    <w:rsid w:val="00636FEA"/>
    <w:rsid w:val="0064150C"/>
    <w:rsid w:val="00645B70"/>
    <w:rsid w:val="00654C96"/>
    <w:rsid w:val="00657D94"/>
    <w:rsid w:val="00667283"/>
    <w:rsid w:val="0066756A"/>
    <w:rsid w:val="00675EF6"/>
    <w:rsid w:val="006779EB"/>
    <w:rsid w:val="0068265A"/>
    <w:rsid w:val="00685C52"/>
    <w:rsid w:val="00694470"/>
    <w:rsid w:val="0069495D"/>
    <w:rsid w:val="006A2664"/>
    <w:rsid w:val="006C56E6"/>
    <w:rsid w:val="006C59DB"/>
    <w:rsid w:val="006D398C"/>
    <w:rsid w:val="006E5202"/>
    <w:rsid w:val="006F3E60"/>
    <w:rsid w:val="006F5F48"/>
    <w:rsid w:val="006F70B5"/>
    <w:rsid w:val="00701F7B"/>
    <w:rsid w:val="00703F0F"/>
    <w:rsid w:val="007261DE"/>
    <w:rsid w:val="00736234"/>
    <w:rsid w:val="00740829"/>
    <w:rsid w:val="00762F10"/>
    <w:rsid w:val="00762F20"/>
    <w:rsid w:val="00763396"/>
    <w:rsid w:val="0076519A"/>
    <w:rsid w:val="00766CE3"/>
    <w:rsid w:val="00771BFA"/>
    <w:rsid w:val="00774E76"/>
    <w:rsid w:val="00777BED"/>
    <w:rsid w:val="00780C5E"/>
    <w:rsid w:val="00783562"/>
    <w:rsid w:val="007837F5"/>
    <w:rsid w:val="00785F06"/>
    <w:rsid w:val="00790049"/>
    <w:rsid w:val="00791C3C"/>
    <w:rsid w:val="00792763"/>
    <w:rsid w:val="007A3900"/>
    <w:rsid w:val="007A51BD"/>
    <w:rsid w:val="007A6C4E"/>
    <w:rsid w:val="007B08A4"/>
    <w:rsid w:val="007B3C6F"/>
    <w:rsid w:val="007C0381"/>
    <w:rsid w:val="007C1427"/>
    <w:rsid w:val="007C4575"/>
    <w:rsid w:val="007D043D"/>
    <w:rsid w:val="007D4533"/>
    <w:rsid w:val="007E1418"/>
    <w:rsid w:val="007E35E7"/>
    <w:rsid w:val="007F2162"/>
    <w:rsid w:val="007F519F"/>
    <w:rsid w:val="007F6E88"/>
    <w:rsid w:val="00800E5A"/>
    <w:rsid w:val="00806D0D"/>
    <w:rsid w:val="0081009B"/>
    <w:rsid w:val="00810CCB"/>
    <w:rsid w:val="008176DC"/>
    <w:rsid w:val="0082065B"/>
    <w:rsid w:val="008207B9"/>
    <w:rsid w:val="00827DB2"/>
    <w:rsid w:val="00831CBA"/>
    <w:rsid w:val="00836F46"/>
    <w:rsid w:val="008414B7"/>
    <w:rsid w:val="0084286A"/>
    <w:rsid w:val="00842A24"/>
    <w:rsid w:val="00853D73"/>
    <w:rsid w:val="00855C44"/>
    <w:rsid w:val="0085659E"/>
    <w:rsid w:val="008575A8"/>
    <w:rsid w:val="008721EA"/>
    <w:rsid w:val="00874DA9"/>
    <w:rsid w:val="008804D6"/>
    <w:rsid w:val="008807C3"/>
    <w:rsid w:val="00883892"/>
    <w:rsid w:val="00887DDB"/>
    <w:rsid w:val="00890969"/>
    <w:rsid w:val="00894622"/>
    <w:rsid w:val="00897E5F"/>
    <w:rsid w:val="008A046F"/>
    <w:rsid w:val="008A1FC0"/>
    <w:rsid w:val="008A2C84"/>
    <w:rsid w:val="008A446F"/>
    <w:rsid w:val="008B5BFE"/>
    <w:rsid w:val="008D3393"/>
    <w:rsid w:val="008D53AE"/>
    <w:rsid w:val="008D56A6"/>
    <w:rsid w:val="008D6254"/>
    <w:rsid w:val="008E0042"/>
    <w:rsid w:val="008E34E0"/>
    <w:rsid w:val="008F0F45"/>
    <w:rsid w:val="008F2494"/>
    <w:rsid w:val="008F254C"/>
    <w:rsid w:val="008F4788"/>
    <w:rsid w:val="008F6663"/>
    <w:rsid w:val="00901044"/>
    <w:rsid w:val="0090192E"/>
    <w:rsid w:val="00906FAE"/>
    <w:rsid w:val="0092119D"/>
    <w:rsid w:val="00923476"/>
    <w:rsid w:val="009318BF"/>
    <w:rsid w:val="009327F4"/>
    <w:rsid w:val="0093322C"/>
    <w:rsid w:val="00935285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6FAC"/>
    <w:rsid w:val="00990461"/>
    <w:rsid w:val="0099236F"/>
    <w:rsid w:val="009A0476"/>
    <w:rsid w:val="009A1F89"/>
    <w:rsid w:val="009A534E"/>
    <w:rsid w:val="009A5FA2"/>
    <w:rsid w:val="009B5194"/>
    <w:rsid w:val="009B56E6"/>
    <w:rsid w:val="009C143A"/>
    <w:rsid w:val="009C567D"/>
    <w:rsid w:val="009C6829"/>
    <w:rsid w:val="009C7102"/>
    <w:rsid w:val="009D2D44"/>
    <w:rsid w:val="009D757E"/>
    <w:rsid w:val="009E1FF5"/>
    <w:rsid w:val="009E249B"/>
    <w:rsid w:val="00A004D4"/>
    <w:rsid w:val="00A022BA"/>
    <w:rsid w:val="00A065F5"/>
    <w:rsid w:val="00A106E4"/>
    <w:rsid w:val="00A11969"/>
    <w:rsid w:val="00A16F27"/>
    <w:rsid w:val="00A2248C"/>
    <w:rsid w:val="00A27F6D"/>
    <w:rsid w:val="00A35B66"/>
    <w:rsid w:val="00A40469"/>
    <w:rsid w:val="00A40929"/>
    <w:rsid w:val="00A40C05"/>
    <w:rsid w:val="00A45C99"/>
    <w:rsid w:val="00A67677"/>
    <w:rsid w:val="00A71843"/>
    <w:rsid w:val="00A7241C"/>
    <w:rsid w:val="00A740A3"/>
    <w:rsid w:val="00A75729"/>
    <w:rsid w:val="00A76225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14C3"/>
    <w:rsid w:val="00AB2B55"/>
    <w:rsid w:val="00AB7CE1"/>
    <w:rsid w:val="00AD2E29"/>
    <w:rsid w:val="00AF6479"/>
    <w:rsid w:val="00B01362"/>
    <w:rsid w:val="00B07334"/>
    <w:rsid w:val="00B1598F"/>
    <w:rsid w:val="00B16947"/>
    <w:rsid w:val="00B17EA2"/>
    <w:rsid w:val="00B24DF8"/>
    <w:rsid w:val="00B271B4"/>
    <w:rsid w:val="00B27C7D"/>
    <w:rsid w:val="00B31708"/>
    <w:rsid w:val="00B36234"/>
    <w:rsid w:val="00B36C83"/>
    <w:rsid w:val="00B45108"/>
    <w:rsid w:val="00B61D8B"/>
    <w:rsid w:val="00B63176"/>
    <w:rsid w:val="00B64591"/>
    <w:rsid w:val="00B70686"/>
    <w:rsid w:val="00B83559"/>
    <w:rsid w:val="00B85238"/>
    <w:rsid w:val="00B94186"/>
    <w:rsid w:val="00BA387B"/>
    <w:rsid w:val="00BA5E65"/>
    <w:rsid w:val="00BB3D7F"/>
    <w:rsid w:val="00BC26AE"/>
    <w:rsid w:val="00BC2D89"/>
    <w:rsid w:val="00BC2F0D"/>
    <w:rsid w:val="00BC346C"/>
    <w:rsid w:val="00BD1012"/>
    <w:rsid w:val="00BD6087"/>
    <w:rsid w:val="00BD782D"/>
    <w:rsid w:val="00BE010D"/>
    <w:rsid w:val="00BE1839"/>
    <w:rsid w:val="00BE3536"/>
    <w:rsid w:val="00C055D3"/>
    <w:rsid w:val="00C21DF7"/>
    <w:rsid w:val="00C24CF8"/>
    <w:rsid w:val="00C31266"/>
    <w:rsid w:val="00C35AF8"/>
    <w:rsid w:val="00C41983"/>
    <w:rsid w:val="00C503F9"/>
    <w:rsid w:val="00C50DA0"/>
    <w:rsid w:val="00C54294"/>
    <w:rsid w:val="00C56D6B"/>
    <w:rsid w:val="00C6129A"/>
    <w:rsid w:val="00C643CA"/>
    <w:rsid w:val="00C67A92"/>
    <w:rsid w:val="00C67D99"/>
    <w:rsid w:val="00C7224A"/>
    <w:rsid w:val="00C8022B"/>
    <w:rsid w:val="00C9143E"/>
    <w:rsid w:val="00C9350C"/>
    <w:rsid w:val="00C94B66"/>
    <w:rsid w:val="00CA1C08"/>
    <w:rsid w:val="00CA219E"/>
    <w:rsid w:val="00CA3269"/>
    <w:rsid w:val="00CA390A"/>
    <w:rsid w:val="00CB2ACA"/>
    <w:rsid w:val="00CB38F0"/>
    <w:rsid w:val="00CB4515"/>
    <w:rsid w:val="00CB5AD8"/>
    <w:rsid w:val="00CC0D42"/>
    <w:rsid w:val="00CF396A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374AE"/>
    <w:rsid w:val="00D406C8"/>
    <w:rsid w:val="00D429B1"/>
    <w:rsid w:val="00D516D7"/>
    <w:rsid w:val="00D562A4"/>
    <w:rsid w:val="00D60B17"/>
    <w:rsid w:val="00D6172D"/>
    <w:rsid w:val="00D8545C"/>
    <w:rsid w:val="00D87182"/>
    <w:rsid w:val="00D9212C"/>
    <w:rsid w:val="00D93E33"/>
    <w:rsid w:val="00D95DDA"/>
    <w:rsid w:val="00DA4F25"/>
    <w:rsid w:val="00DB21C6"/>
    <w:rsid w:val="00DB2BFA"/>
    <w:rsid w:val="00DB4727"/>
    <w:rsid w:val="00DD002B"/>
    <w:rsid w:val="00DD01C7"/>
    <w:rsid w:val="00DD3751"/>
    <w:rsid w:val="00DE2154"/>
    <w:rsid w:val="00DE7175"/>
    <w:rsid w:val="00DF1C0F"/>
    <w:rsid w:val="00DF3B72"/>
    <w:rsid w:val="00DF48A3"/>
    <w:rsid w:val="00E37D05"/>
    <w:rsid w:val="00E52FC5"/>
    <w:rsid w:val="00E53064"/>
    <w:rsid w:val="00E60B2E"/>
    <w:rsid w:val="00E73237"/>
    <w:rsid w:val="00E87F3E"/>
    <w:rsid w:val="00E96F84"/>
    <w:rsid w:val="00EA143B"/>
    <w:rsid w:val="00EA181B"/>
    <w:rsid w:val="00EA25EB"/>
    <w:rsid w:val="00EA4D4B"/>
    <w:rsid w:val="00EA5245"/>
    <w:rsid w:val="00EB3822"/>
    <w:rsid w:val="00EB5B31"/>
    <w:rsid w:val="00EC3786"/>
    <w:rsid w:val="00ED1038"/>
    <w:rsid w:val="00ED3F4E"/>
    <w:rsid w:val="00EE1475"/>
    <w:rsid w:val="00EE7416"/>
    <w:rsid w:val="00EF3159"/>
    <w:rsid w:val="00F03EA6"/>
    <w:rsid w:val="00F05357"/>
    <w:rsid w:val="00F07423"/>
    <w:rsid w:val="00F13F52"/>
    <w:rsid w:val="00F22891"/>
    <w:rsid w:val="00F244D2"/>
    <w:rsid w:val="00F248D9"/>
    <w:rsid w:val="00F27D9E"/>
    <w:rsid w:val="00F315B6"/>
    <w:rsid w:val="00F32D15"/>
    <w:rsid w:val="00F34363"/>
    <w:rsid w:val="00F41CE8"/>
    <w:rsid w:val="00F4562D"/>
    <w:rsid w:val="00F465D6"/>
    <w:rsid w:val="00F55347"/>
    <w:rsid w:val="00F647FF"/>
    <w:rsid w:val="00F76FED"/>
    <w:rsid w:val="00F772FC"/>
    <w:rsid w:val="00F84F3A"/>
    <w:rsid w:val="00F875A0"/>
    <w:rsid w:val="00F9035B"/>
    <w:rsid w:val="00F94680"/>
    <w:rsid w:val="00FA0428"/>
    <w:rsid w:val="00FA621F"/>
    <w:rsid w:val="00FC4990"/>
    <w:rsid w:val="00FC4BFA"/>
    <w:rsid w:val="00FD09B8"/>
    <w:rsid w:val="00FD0C14"/>
    <w:rsid w:val="00FD0D8F"/>
    <w:rsid w:val="00FD276D"/>
    <w:rsid w:val="00FD64CC"/>
    <w:rsid w:val="00FE45D7"/>
    <w:rsid w:val="00FE6846"/>
    <w:rsid w:val="00FF17B1"/>
    <w:rsid w:val="00FF2C72"/>
    <w:rsid w:val="00FF2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3201B339"/>
  <w15:docId w15:val="{6BEDA0AF-6672-4CC5-A9D6-EB8617A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81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B36C83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link w:val="Heading2Char1"/>
    <w:qFormat/>
    <w:rsid w:val="00B36C83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B36C83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1"/>
    <w:qFormat/>
    <w:rsid w:val="00B36C83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1"/>
    <w:qFormat/>
    <w:rsid w:val="00B36C83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basedOn w:val="DefaultParagraphFont"/>
    <w:link w:val="Heading1"/>
    <w:rsid w:val="00EA181B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Heading2Char1">
    <w:name w:val="Heading 2 Char1"/>
    <w:link w:val="Heading2"/>
    <w:rsid w:val="00FA621F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Heading4Char1">
    <w:name w:val="Heading 4 Char1"/>
    <w:basedOn w:val="DefaultParagraphFont"/>
    <w:link w:val="Heading4"/>
    <w:rsid w:val="00EA181B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Heading5Char1">
    <w:name w:val="Heading 5 Char1"/>
    <w:basedOn w:val="DefaultParagraphFont"/>
    <w:link w:val="Heading5"/>
    <w:rsid w:val="00EA181B"/>
    <w:rPr>
      <w:rFonts w:ascii="Lucida Sans" w:hAnsi="Lucida Sans" w:cs="Lucida Sans"/>
      <w:b/>
      <w:sz w:val="22"/>
      <w:lang w:val="en-US" w:eastAsia="zh-CN"/>
    </w:rPr>
  </w:style>
  <w:style w:type="character" w:customStyle="1" w:styleId="WW8Num1z0">
    <w:name w:val="WW8Num1z0"/>
    <w:rsid w:val="00B36C83"/>
  </w:style>
  <w:style w:type="character" w:customStyle="1" w:styleId="WW8Num1z1">
    <w:name w:val="WW8Num1z1"/>
    <w:rsid w:val="00B36C83"/>
  </w:style>
  <w:style w:type="character" w:customStyle="1" w:styleId="WW8Num1z2">
    <w:name w:val="WW8Num1z2"/>
    <w:rsid w:val="00B36C83"/>
  </w:style>
  <w:style w:type="character" w:customStyle="1" w:styleId="WW8Num1z3">
    <w:name w:val="WW8Num1z3"/>
    <w:rsid w:val="00B36C83"/>
  </w:style>
  <w:style w:type="character" w:customStyle="1" w:styleId="WW8Num1z4">
    <w:name w:val="WW8Num1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B36C83"/>
  </w:style>
  <w:style w:type="character" w:customStyle="1" w:styleId="WW8Num1z6">
    <w:name w:val="WW8Num1z6"/>
    <w:rsid w:val="00B36C83"/>
  </w:style>
  <w:style w:type="character" w:customStyle="1" w:styleId="WW8Num1z7">
    <w:name w:val="WW8Num1z7"/>
    <w:rsid w:val="00B36C83"/>
  </w:style>
  <w:style w:type="character" w:customStyle="1" w:styleId="WW8Num1z8">
    <w:name w:val="WW8Num1z8"/>
    <w:rsid w:val="00B36C83"/>
  </w:style>
  <w:style w:type="character" w:customStyle="1" w:styleId="WW8Num2z0">
    <w:name w:val="WW8Num2z0"/>
    <w:rsid w:val="00B36C83"/>
    <w:rPr>
      <w:rFonts w:ascii="Symbol" w:hAnsi="Symbol" w:cs="Symbol"/>
      <w:lang w:val="el-GR"/>
    </w:rPr>
  </w:style>
  <w:style w:type="character" w:customStyle="1" w:styleId="WW8Num3z0">
    <w:name w:val="WW8Num3z0"/>
    <w:rsid w:val="00B36C83"/>
    <w:rPr>
      <w:lang w:val="el-GR"/>
    </w:rPr>
  </w:style>
  <w:style w:type="character" w:customStyle="1" w:styleId="WW8Num4z0">
    <w:name w:val="WW8Num4z0"/>
    <w:rsid w:val="00B36C83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B36C83"/>
    <w:rPr>
      <w:highlight w:val="yellow"/>
      <w:lang w:val="el-GR"/>
    </w:rPr>
  </w:style>
  <w:style w:type="character" w:customStyle="1" w:styleId="WW8Num6z0">
    <w:name w:val="WW8Num6z0"/>
    <w:rsid w:val="00B36C83"/>
    <w:rPr>
      <w:b/>
      <w:bCs/>
      <w:szCs w:val="22"/>
      <w:lang w:val="el-GR"/>
    </w:rPr>
  </w:style>
  <w:style w:type="character" w:customStyle="1" w:styleId="WW8Num6z1">
    <w:name w:val="WW8Num6z1"/>
    <w:rsid w:val="00B36C83"/>
  </w:style>
  <w:style w:type="character" w:customStyle="1" w:styleId="WW8Num6z2">
    <w:name w:val="WW8Num6z2"/>
    <w:rsid w:val="00B36C83"/>
  </w:style>
  <w:style w:type="character" w:customStyle="1" w:styleId="WW8Num6z3">
    <w:name w:val="WW8Num6z3"/>
    <w:rsid w:val="00B36C83"/>
  </w:style>
  <w:style w:type="character" w:customStyle="1" w:styleId="WW8Num6z4">
    <w:name w:val="WW8Num6z4"/>
    <w:rsid w:val="00B36C83"/>
  </w:style>
  <w:style w:type="character" w:customStyle="1" w:styleId="WW8Num6z5">
    <w:name w:val="WW8Num6z5"/>
    <w:rsid w:val="00B36C83"/>
  </w:style>
  <w:style w:type="character" w:customStyle="1" w:styleId="WW8Num6z6">
    <w:name w:val="WW8Num6z6"/>
    <w:rsid w:val="00B36C83"/>
  </w:style>
  <w:style w:type="character" w:customStyle="1" w:styleId="WW8Num6z7">
    <w:name w:val="WW8Num6z7"/>
    <w:rsid w:val="00B36C83"/>
  </w:style>
  <w:style w:type="character" w:customStyle="1" w:styleId="WW8Num6z8">
    <w:name w:val="WW8Num6z8"/>
    <w:rsid w:val="00B36C83"/>
  </w:style>
  <w:style w:type="character" w:customStyle="1" w:styleId="WW8Num7z0">
    <w:name w:val="WW8Num7z0"/>
    <w:rsid w:val="00B36C83"/>
    <w:rPr>
      <w:b/>
      <w:bCs/>
      <w:szCs w:val="22"/>
      <w:lang w:val="el-GR"/>
    </w:rPr>
  </w:style>
  <w:style w:type="character" w:customStyle="1" w:styleId="WW8Num7z1">
    <w:name w:val="WW8Num7z1"/>
    <w:rsid w:val="00B36C83"/>
    <w:rPr>
      <w:rFonts w:eastAsia="Calibri"/>
      <w:lang w:val="el-GR"/>
    </w:rPr>
  </w:style>
  <w:style w:type="character" w:customStyle="1" w:styleId="WW8Num7z2">
    <w:name w:val="WW8Num7z2"/>
    <w:rsid w:val="00B36C83"/>
  </w:style>
  <w:style w:type="character" w:customStyle="1" w:styleId="WW8Num7z3">
    <w:name w:val="WW8Num7z3"/>
    <w:rsid w:val="00B36C83"/>
  </w:style>
  <w:style w:type="character" w:customStyle="1" w:styleId="WW8Num7z4">
    <w:name w:val="WW8Num7z4"/>
    <w:rsid w:val="00B36C83"/>
  </w:style>
  <w:style w:type="character" w:customStyle="1" w:styleId="WW8Num7z5">
    <w:name w:val="WW8Num7z5"/>
    <w:rsid w:val="00B36C83"/>
  </w:style>
  <w:style w:type="character" w:customStyle="1" w:styleId="WW8Num7z6">
    <w:name w:val="WW8Num7z6"/>
    <w:rsid w:val="00B36C83"/>
  </w:style>
  <w:style w:type="character" w:customStyle="1" w:styleId="WW8Num7z7">
    <w:name w:val="WW8Num7z7"/>
    <w:rsid w:val="00B36C83"/>
  </w:style>
  <w:style w:type="character" w:customStyle="1" w:styleId="WW8Num7z8">
    <w:name w:val="WW8Num7z8"/>
    <w:rsid w:val="00B36C83"/>
  </w:style>
  <w:style w:type="character" w:customStyle="1" w:styleId="WW8Num8z0">
    <w:name w:val="WW8Num8z0"/>
    <w:rsid w:val="00B36C83"/>
    <w:rPr>
      <w:rFonts w:ascii="Symbol" w:hAnsi="Symbol" w:cs="OpenSymbol"/>
      <w:color w:val="5B9BD5"/>
    </w:rPr>
  </w:style>
  <w:style w:type="character" w:customStyle="1" w:styleId="WW8Num9z0">
    <w:name w:val="WW8Num9z0"/>
    <w:rsid w:val="00B36C83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B36C83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B36C83"/>
  </w:style>
  <w:style w:type="character" w:customStyle="1" w:styleId="WW8Num10z2">
    <w:name w:val="WW8Num10z2"/>
    <w:rsid w:val="00B36C83"/>
  </w:style>
  <w:style w:type="character" w:customStyle="1" w:styleId="WW8Num10z3">
    <w:name w:val="WW8Num10z3"/>
    <w:rsid w:val="00B36C83"/>
  </w:style>
  <w:style w:type="character" w:customStyle="1" w:styleId="WW8Num10z4">
    <w:name w:val="WW8Num10z4"/>
    <w:rsid w:val="00B36C83"/>
  </w:style>
  <w:style w:type="character" w:customStyle="1" w:styleId="WW8Num10z5">
    <w:name w:val="WW8Num10z5"/>
    <w:rsid w:val="00B36C83"/>
  </w:style>
  <w:style w:type="character" w:customStyle="1" w:styleId="WW8Num10z6">
    <w:name w:val="WW8Num10z6"/>
    <w:rsid w:val="00B36C83"/>
  </w:style>
  <w:style w:type="character" w:customStyle="1" w:styleId="WW8Num10z7">
    <w:name w:val="WW8Num10z7"/>
    <w:rsid w:val="00B36C83"/>
  </w:style>
  <w:style w:type="character" w:customStyle="1" w:styleId="WW8Num10z8">
    <w:name w:val="WW8Num10z8"/>
    <w:rsid w:val="00B36C83"/>
  </w:style>
  <w:style w:type="character" w:customStyle="1" w:styleId="WW8Num11z0">
    <w:name w:val="WW8Num11z0"/>
    <w:rsid w:val="00B36C83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B36C83"/>
    <w:rPr>
      <w:rFonts w:ascii="Courier New" w:hAnsi="Courier New" w:cs="Courier New" w:hint="default"/>
    </w:rPr>
  </w:style>
  <w:style w:type="character" w:customStyle="1" w:styleId="WW8Num11z2">
    <w:name w:val="WW8Num11z2"/>
    <w:rsid w:val="00B36C83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B36C83"/>
  </w:style>
  <w:style w:type="character" w:customStyle="1" w:styleId="WW8Num8z1">
    <w:name w:val="WW8Num8z1"/>
    <w:rsid w:val="00B36C83"/>
    <w:rPr>
      <w:rFonts w:eastAsia="Calibri"/>
      <w:lang w:val="el-GR"/>
    </w:rPr>
  </w:style>
  <w:style w:type="character" w:customStyle="1" w:styleId="WW8Num8z2">
    <w:name w:val="WW8Num8z2"/>
    <w:rsid w:val="00B36C83"/>
  </w:style>
  <w:style w:type="character" w:customStyle="1" w:styleId="WW8Num8z3">
    <w:name w:val="WW8Num8z3"/>
    <w:rsid w:val="00B36C83"/>
  </w:style>
  <w:style w:type="character" w:customStyle="1" w:styleId="WW8Num8z4">
    <w:name w:val="WW8Num8z4"/>
    <w:rsid w:val="00B36C83"/>
  </w:style>
  <w:style w:type="character" w:customStyle="1" w:styleId="WW8Num8z5">
    <w:name w:val="WW8Num8z5"/>
    <w:rsid w:val="00B36C83"/>
  </w:style>
  <w:style w:type="character" w:customStyle="1" w:styleId="WW8Num8z6">
    <w:name w:val="WW8Num8z6"/>
    <w:rsid w:val="00B36C83"/>
  </w:style>
  <w:style w:type="character" w:customStyle="1" w:styleId="WW8Num8z7">
    <w:name w:val="WW8Num8z7"/>
    <w:rsid w:val="00B36C83"/>
  </w:style>
  <w:style w:type="character" w:customStyle="1" w:styleId="WW8Num8z8">
    <w:name w:val="WW8Num8z8"/>
    <w:rsid w:val="00B36C83"/>
  </w:style>
  <w:style w:type="character" w:customStyle="1" w:styleId="WW8Num11z3">
    <w:name w:val="WW8Num11z3"/>
    <w:rsid w:val="00B36C83"/>
  </w:style>
  <w:style w:type="character" w:customStyle="1" w:styleId="WW8Num11z4">
    <w:name w:val="WW8Num11z4"/>
    <w:rsid w:val="00B36C83"/>
  </w:style>
  <w:style w:type="character" w:customStyle="1" w:styleId="WW8Num11z5">
    <w:name w:val="WW8Num11z5"/>
    <w:rsid w:val="00B36C83"/>
  </w:style>
  <w:style w:type="character" w:customStyle="1" w:styleId="WW8Num11z6">
    <w:name w:val="WW8Num11z6"/>
    <w:rsid w:val="00B36C83"/>
  </w:style>
  <w:style w:type="character" w:customStyle="1" w:styleId="WW8Num11z7">
    <w:name w:val="WW8Num11z7"/>
    <w:rsid w:val="00B36C83"/>
  </w:style>
  <w:style w:type="character" w:customStyle="1" w:styleId="WW8Num11z8">
    <w:name w:val="WW8Num11z8"/>
    <w:rsid w:val="00B36C83"/>
  </w:style>
  <w:style w:type="character" w:customStyle="1" w:styleId="WW-DefaultParagraphFont1">
    <w:name w:val="WW-Default Paragraph Font1"/>
    <w:rsid w:val="00B36C83"/>
  </w:style>
  <w:style w:type="character" w:customStyle="1" w:styleId="4">
    <w:name w:val="Προεπιλεγμένη γραμματοσειρά4"/>
    <w:rsid w:val="00B36C83"/>
  </w:style>
  <w:style w:type="character" w:customStyle="1" w:styleId="WW8Num2z1">
    <w:name w:val="WW8Num2z1"/>
    <w:rsid w:val="00B36C83"/>
  </w:style>
  <w:style w:type="character" w:customStyle="1" w:styleId="WW8Num2z2">
    <w:name w:val="WW8Num2z2"/>
    <w:rsid w:val="00B36C83"/>
  </w:style>
  <w:style w:type="character" w:customStyle="1" w:styleId="WW8Num2z3">
    <w:name w:val="WW8Num2z3"/>
    <w:rsid w:val="00B36C83"/>
  </w:style>
  <w:style w:type="character" w:customStyle="1" w:styleId="WW8Num2z4">
    <w:name w:val="WW8Num2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B36C83"/>
  </w:style>
  <w:style w:type="character" w:customStyle="1" w:styleId="WW8Num2z6">
    <w:name w:val="WW8Num2z6"/>
    <w:rsid w:val="00B36C83"/>
  </w:style>
  <w:style w:type="character" w:customStyle="1" w:styleId="WW8Num2z7">
    <w:name w:val="WW8Num2z7"/>
    <w:rsid w:val="00B36C83"/>
  </w:style>
  <w:style w:type="character" w:customStyle="1" w:styleId="WW8Num2z8">
    <w:name w:val="WW8Num2z8"/>
    <w:rsid w:val="00B36C83"/>
  </w:style>
  <w:style w:type="character" w:customStyle="1" w:styleId="WW8Num9z1">
    <w:name w:val="WW8Num9z1"/>
    <w:rsid w:val="00B36C83"/>
    <w:rPr>
      <w:rFonts w:eastAsia="Calibri"/>
      <w:lang w:val="el-GR"/>
    </w:rPr>
  </w:style>
  <w:style w:type="character" w:customStyle="1" w:styleId="WW8Num9z2">
    <w:name w:val="WW8Num9z2"/>
    <w:rsid w:val="00B36C83"/>
  </w:style>
  <w:style w:type="character" w:customStyle="1" w:styleId="WW8Num9z3">
    <w:name w:val="WW8Num9z3"/>
    <w:rsid w:val="00B36C83"/>
  </w:style>
  <w:style w:type="character" w:customStyle="1" w:styleId="WW8Num9z4">
    <w:name w:val="WW8Num9z4"/>
    <w:rsid w:val="00B36C83"/>
  </w:style>
  <w:style w:type="character" w:customStyle="1" w:styleId="WW8Num9z5">
    <w:name w:val="WW8Num9z5"/>
    <w:rsid w:val="00B36C83"/>
  </w:style>
  <w:style w:type="character" w:customStyle="1" w:styleId="WW8Num9z6">
    <w:name w:val="WW8Num9z6"/>
    <w:rsid w:val="00B36C83"/>
  </w:style>
  <w:style w:type="character" w:customStyle="1" w:styleId="WW8Num9z7">
    <w:name w:val="WW8Num9z7"/>
    <w:rsid w:val="00B36C83"/>
  </w:style>
  <w:style w:type="character" w:customStyle="1" w:styleId="WW8Num9z8">
    <w:name w:val="WW8Num9z8"/>
    <w:rsid w:val="00B36C83"/>
  </w:style>
  <w:style w:type="character" w:customStyle="1" w:styleId="WW-DefaultParagraphFont11">
    <w:name w:val="WW-Default Paragraph Font11"/>
    <w:rsid w:val="00B36C83"/>
  </w:style>
  <w:style w:type="character" w:customStyle="1" w:styleId="WW8Num12z0">
    <w:name w:val="WW8Num12z0"/>
    <w:rsid w:val="00B36C83"/>
    <w:rPr>
      <w:rFonts w:ascii="Symbol" w:hAnsi="Symbol" w:cs="Symbol"/>
    </w:rPr>
  </w:style>
  <w:style w:type="character" w:customStyle="1" w:styleId="WW8Num12z1">
    <w:name w:val="WW8Num12z1"/>
    <w:rsid w:val="00B36C83"/>
    <w:rPr>
      <w:rFonts w:ascii="Courier New" w:hAnsi="Courier New" w:cs="Courier New"/>
    </w:rPr>
  </w:style>
  <w:style w:type="character" w:customStyle="1" w:styleId="WW8Num12z2">
    <w:name w:val="WW8Num12z2"/>
    <w:rsid w:val="00B36C83"/>
    <w:rPr>
      <w:rFonts w:ascii="Wingdings" w:hAnsi="Wingdings" w:cs="Wingdings"/>
    </w:rPr>
  </w:style>
  <w:style w:type="character" w:customStyle="1" w:styleId="WW-DefaultParagraphFont111">
    <w:name w:val="WW-Default Paragraph Font111"/>
    <w:rsid w:val="00B36C83"/>
  </w:style>
  <w:style w:type="character" w:customStyle="1" w:styleId="WW-DefaultParagraphFont1111">
    <w:name w:val="WW-Default Paragraph Font1111"/>
    <w:rsid w:val="00B36C83"/>
  </w:style>
  <w:style w:type="character" w:customStyle="1" w:styleId="WW-DefaultParagraphFont11111">
    <w:name w:val="WW-Default Paragraph Font11111"/>
    <w:rsid w:val="00B36C83"/>
  </w:style>
  <w:style w:type="character" w:customStyle="1" w:styleId="3">
    <w:name w:val="Προεπιλεγμένη γραμματοσειρά3"/>
    <w:rsid w:val="00B36C83"/>
  </w:style>
  <w:style w:type="character" w:customStyle="1" w:styleId="WW-DefaultParagraphFont111111">
    <w:name w:val="WW-Default Paragraph Font111111"/>
    <w:rsid w:val="00B36C83"/>
  </w:style>
  <w:style w:type="character" w:customStyle="1" w:styleId="DefaultParagraphFont2">
    <w:name w:val="Default Paragraph Font2"/>
    <w:rsid w:val="00B36C83"/>
  </w:style>
  <w:style w:type="character" w:customStyle="1" w:styleId="WW8Num12z3">
    <w:name w:val="WW8Num12z3"/>
    <w:rsid w:val="00B36C83"/>
  </w:style>
  <w:style w:type="character" w:customStyle="1" w:styleId="WW8Num12z4">
    <w:name w:val="WW8Num12z4"/>
    <w:rsid w:val="00B36C83"/>
  </w:style>
  <w:style w:type="character" w:customStyle="1" w:styleId="WW8Num12z5">
    <w:name w:val="WW8Num12z5"/>
    <w:rsid w:val="00B36C83"/>
  </w:style>
  <w:style w:type="character" w:customStyle="1" w:styleId="WW8Num12z6">
    <w:name w:val="WW8Num12z6"/>
    <w:rsid w:val="00B36C83"/>
  </w:style>
  <w:style w:type="character" w:customStyle="1" w:styleId="WW8Num12z7">
    <w:name w:val="WW8Num12z7"/>
    <w:rsid w:val="00B36C83"/>
  </w:style>
  <w:style w:type="character" w:customStyle="1" w:styleId="WW8Num12z8">
    <w:name w:val="WW8Num12z8"/>
    <w:rsid w:val="00B36C83"/>
  </w:style>
  <w:style w:type="character" w:customStyle="1" w:styleId="WW8Num13z0">
    <w:name w:val="WW8Num13z0"/>
    <w:rsid w:val="00B36C83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B36C83"/>
  </w:style>
  <w:style w:type="character" w:customStyle="1" w:styleId="WW8Num13z1">
    <w:name w:val="WW8Num13z1"/>
    <w:rsid w:val="00B36C83"/>
    <w:rPr>
      <w:rFonts w:eastAsia="Calibri"/>
      <w:lang w:val="el-GR"/>
    </w:rPr>
  </w:style>
  <w:style w:type="character" w:customStyle="1" w:styleId="WW8Num13z2">
    <w:name w:val="WW8Num13z2"/>
    <w:rsid w:val="00B36C83"/>
  </w:style>
  <w:style w:type="character" w:customStyle="1" w:styleId="WW8Num13z3">
    <w:name w:val="WW8Num13z3"/>
    <w:rsid w:val="00B36C83"/>
  </w:style>
  <w:style w:type="character" w:customStyle="1" w:styleId="WW8Num13z4">
    <w:name w:val="WW8Num13z4"/>
    <w:rsid w:val="00B36C83"/>
  </w:style>
  <w:style w:type="character" w:customStyle="1" w:styleId="WW8Num13z5">
    <w:name w:val="WW8Num13z5"/>
    <w:rsid w:val="00B36C83"/>
  </w:style>
  <w:style w:type="character" w:customStyle="1" w:styleId="WW8Num13z6">
    <w:name w:val="WW8Num13z6"/>
    <w:rsid w:val="00B36C83"/>
  </w:style>
  <w:style w:type="character" w:customStyle="1" w:styleId="WW8Num13z7">
    <w:name w:val="WW8Num13z7"/>
    <w:rsid w:val="00B36C83"/>
  </w:style>
  <w:style w:type="character" w:customStyle="1" w:styleId="WW8Num13z8">
    <w:name w:val="WW8Num13z8"/>
    <w:rsid w:val="00B36C83"/>
  </w:style>
  <w:style w:type="character" w:customStyle="1" w:styleId="WW8Num14z0">
    <w:name w:val="WW8Num14z0"/>
    <w:rsid w:val="00B36C83"/>
    <w:rPr>
      <w:rFonts w:ascii="Symbol" w:hAnsi="Symbol" w:cs="OpenSymbol"/>
    </w:rPr>
  </w:style>
  <w:style w:type="character" w:customStyle="1" w:styleId="WW8Num14z1">
    <w:name w:val="WW8Num14z1"/>
    <w:rsid w:val="00B36C83"/>
  </w:style>
  <w:style w:type="character" w:customStyle="1" w:styleId="WW8Num14z2">
    <w:name w:val="WW8Num14z2"/>
    <w:rsid w:val="00B36C83"/>
  </w:style>
  <w:style w:type="character" w:customStyle="1" w:styleId="WW8Num14z3">
    <w:name w:val="WW8Num14z3"/>
    <w:rsid w:val="00B36C83"/>
  </w:style>
  <w:style w:type="character" w:customStyle="1" w:styleId="WW8Num14z4">
    <w:name w:val="WW8Num14z4"/>
    <w:rsid w:val="00B36C83"/>
  </w:style>
  <w:style w:type="character" w:customStyle="1" w:styleId="WW8Num14z5">
    <w:name w:val="WW8Num14z5"/>
    <w:rsid w:val="00B36C83"/>
  </w:style>
  <w:style w:type="character" w:customStyle="1" w:styleId="WW8Num14z6">
    <w:name w:val="WW8Num14z6"/>
    <w:rsid w:val="00B36C83"/>
  </w:style>
  <w:style w:type="character" w:customStyle="1" w:styleId="WW8Num14z7">
    <w:name w:val="WW8Num14z7"/>
    <w:rsid w:val="00B36C83"/>
  </w:style>
  <w:style w:type="character" w:customStyle="1" w:styleId="WW8Num14z8">
    <w:name w:val="WW8Num14z8"/>
    <w:rsid w:val="00B36C83"/>
  </w:style>
  <w:style w:type="character" w:customStyle="1" w:styleId="WW8Num15z0">
    <w:name w:val="WW8Num15z0"/>
    <w:rsid w:val="00B36C83"/>
  </w:style>
  <w:style w:type="character" w:customStyle="1" w:styleId="WW8Num15z1">
    <w:name w:val="WW8Num15z1"/>
    <w:rsid w:val="00B36C83"/>
  </w:style>
  <w:style w:type="character" w:customStyle="1" w:styleId="WW8Num15z2">
    <w:name w:val="WW8Num15z2"/>
    <w:rsid w:val="00B36C83"/>
  </w:style>
  <w:style w:type="character" w:customStyle="1" w:styleId="WW8Num15z3">
    <w:name w:val="WW8Num15z3"/>
    <w:rsid w:val="00B36C83"/>
  </w:style>
  <w:style w:type="character" w:customStyle="1" w:styleId="WW8Num15z4">
    <w:name w:val="WW8Num15z4"/>
    <w:rsid w:val="00B36C83"/>
  </w:style>
  <w:style w:type="character" w:customStyle="1" w:styleId="WW8Num15z5">
    <w:name w:val="WW8Num15z5"/>
    <w:rsid w:val="00B36C83"/>
  </w:style>
  <w:style w:type="character" w:customStyle="1" w:styleId="WW8Num15z6">
    <w:name w:val="WW8Num15z6"/>
    <w:rsid w:val="00B36C83"/>
  </w:style>
  <w:style w:type="character" w:customStyle="1" w:styleId="WW8Num15z7">
    <w:name w:val="WW8Num15z7"/>
    <w:rsid w:val="00B36C83"/>
  </w:style>
  <w:style w:type="character" w:customStyle="1" w:styleId="WW8Num15z8">
    <w:name w:val="WW8Num15z8"/>
    <w:rsid w:val="00B36C83"/>
  </w:style>
  <w:style w:type="character" w:customStyle="1" w:styleId="WW8Num16z0">
    <w:name w:val="WW8Num16z0"/>
    <w:rsid w:val="00B36C83"/>
  </w:style>
  <w:style w:type="character" w:customStyle="1" w:styleId="WW8Num16z1">
    <w:name w:val="WW8Num16z1"/>
    <w:rsid w:val="00B36C83"/>
  </w:style>
  <w:style w:type="character" w:customStyle="1" w:styleId="WW8Num16z2">
    <w:name w:val="WW8Num16z2"/>
    <w:rsid w:val="00B36C83"/>
  </w:style>
  <w:style w:type="character" w:customStyle="1" w:styleId="WW8Num16z3">
    <w:name w:val="WW8Num16z3"/>
    <w:rsid w:val="00B36C83"/>
  </w:style>
  <w:style w:type="character" w:customStyle="1" w:styleId="WW8Num16z4">
    <w:name w:val="WW8Num16z4"/>
    <w:rsid w:val="00B36C83"/>
  </w:style>
  <w:style w:type="character" w:customStyle="1" w:styleId="WW8Num16z5">
    <w:name w:val="WW8Num16z5"/>
    <w:rsid w:val="00B36C83"/>
  </w:style>
  <w:style w:type="character" w:customStyle="1" w:styleId="WW8Num16z6">
    <w:name w:val="WW8Num16z6"/>
    <w:rsid w:val="00B36C83"/>
  </w:style>
  <w:style w:type="character" w:customStyle="1" w:styleId="WW8Num16z7">
    <w:name w:val="WW8Num16z7"/>
    <w:rsid w:val="00B36C83"/>
  </w:style>
  <w:style w:type="character" w:customStyle="1" w:styleId="WW8Num16z8">
    <w:name w:val="WW8Num16z8"/>
    <w:rsid w:val="00B36C83"/>
  </w:style>
  <w:style w:type="character" w:customStyle="1" w:styleId="WW-DefaultParagraphFont11111111">
    <w:name w:val="WW-Default Paragraph Font11111111"/>
    <w:rsid w:val="00B36C83"/>
  </w:style>
  <w:style w:type="character" w:customStyle="1" w:styleId="WW-DefaultParagraphFont111111111">
    <w:name w:val="WW-Default Paragraph Font111111111"/>
    <w:rsid w:val="00B36C83"/>
  </w:style>
  <w:style w:type="character" w:customStyle="1" w:styleId="WW-DefaultParagraphFont1111111111">
    <w:name w:val="WW-Default Paragraph Font1111111111"/>
    <w:rsid w:val="00B36C83"/>
  </w:style>
  <w:style w:type="character" w:customStyle="1" w:styleId="WW-DefaultParagraphFont11111111111">
    <w:name w:val="WW-Default Paragraph Font11111111111"/>
    <w:rsid w:val="00B36C83"/>
  </w:style>
  <w:style w:type="character" w:customStyle="1" w:styleId="WW-DefaultParagraphFont111111111111">
    <w:name w:val="WW-Default Paragraph Font111111111111"/>
    <w:rsid w:val="00B36C83"/>
  </w:style>
  <w:style w:type="character" w:customStyle="1" w:styleId="WW8Num17z0">
    <w:name w:val="WW8Num17z0"/>
    <w:rsid w:val="00B36C83"/>
  </w:style>
  <w:style w:type="character" w:customStyle="1" w:styleId="WW8Num17z1">
    <w:name w:val="WW8Num17z1"/>
    <w:rsid w:val="00B36C83"/>
  </w:style>
  <w:style w:type="character" w:customStyle="1" w:styleId="WW8Num17z2">
    <w:name w:val="WW8Num17z2"/>
    <w:rsid w:val="00B36C83"/>
  </w:style>
  <w:style w:type="character" w:customStyle="1" w:styleId="WW8Num17z3">
    <w:name w:val="WW8Num17z3"/>
    <w:rsid w:val="00B36C83"/>
  </w:style>
  <w:style w:type="character" w:customStyle="1" w:styleId="WW8Num17z4">
    <w:name w:val="WW8Num17z4"/>
    <w:rsid w:val="00B36C83"/>
  </w:style>
  <w:style w:type="character" w:customStyle="1" w:styleId="WW8Num17z5">
    <w:name w:val="WW8Num17z5"/>
    <w:rsid w:val="00B36C83"/>
  </w:style>
  <w:style w:type="character" w:customStyle="1" w:styleId="WW8Num17z6">
    <w:name w:val="WW8Num17z6"/>
    <w:rsid w:val="00B36C83"/>
  </w:style>
  <w:style w:type="character" w:customStyle="1" w:styleId="WW8Num17z7">
    <w:name w:val="WW8Num17z7"/>
    <w:rsid w:val="00B36C83"/>
  </w:style>
  <w:style w:type="character" w:customStyle="1" w:styleId="WW8Num17z8">
    <w:name w:val="WW8Num17z8"/>
    <w:rsid w:val="00B36C83"/>
  </w:style>
  <w:style w:type="character" w:customStyle="1" w:styleId="WW8Num18z0">
    <w:name w:val="WW8Num18z0"/>
    <w:rsid w:val="00B36C83"/>
  </w:style>
  <w:style w:type="character" w:customStyle="1" w:styleId="WW8Num18z1">
    <w:name w:val="WW8Num18z1"/>
    <w:rsid w:val="00B36C83"/>
  </w:style>
  <w:style w:type="character" w:customStyle="1" w:styleId="WW8Num18z2">
    <w:name w:val="WW8Num18z2"/>
    <w:rsid w:val="00B36C83"/>
  </w:style>
  <w:style w:type="character" w:customStyle="1" w:styleId="WW8Num18z3">
    <w:name w:val="WW8Num18z3"/>
    <w:rsid w:val="00B36C83"/>
  </w:style>
  <w:style w:type="character" w:customStyle="1" w:styleId="WW8Num18z4">
    <w:name w:val="WW8Num18z4"/>
    <w:rsid w:val="00B36C83"/>
  </w:style>
  <w:style w:type="character" w:customStyle="1" w:styleId="WW8Num18z5">
    <w:name w:val="WW8Num18z5"/>
    <w:rsid w:val="00B36C83"/>
  </w:style>
  <w:style w:type="character" w:customStyle="1" w:styleId="WW8Num18z6">
    <w:name w:val="WW8Num18z6"/>
    <w:rsid w:val="00B36C83"/>
  </w:style>
  <w:style w:type="character" w:customStyle="1" w:styleId="WW8Num18z7">
    <w:name w:val="WW8Num18z7"/>
    <w:rsid w:val="00B36C83"/>
  </w:style>
  <w:style w:type="character" w:customStyle="1" w:styleId="WW8Num18z8">
    <w:name w:val="WW8Num18z8"/>
    <w:rsid w:val="00B36C83"/>
  </w:style>
  <w:style w:type="character" w:customStyle="1" w:styleId="WW8Num3z1">
    <w:name w:val="WW8Num3z1"/>
    <w:rsid w:val="00B36C83"/>
  </w:style>
  <w:style w:type="character" w:customStyle="1" w:styleId="WW8Num3z2">
    <w:name w:val="WW8Num3z2"/>
    <w:rsid w:val="00B36C83"/>
  </w:style>
  <w:style w:type="character" w:customStyle="1" w:styleId="WW8Num3z3">
    <w:name w:val="WW8Num3z3"/>
    <w:rsid w:val="00B36C83"/>
  </w:style>
  <w:style w:type="character" w:customStyle="1" w:styleId="WW8Num3z4">
    <w:name w:val="WW8Num3z4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B36C83"/>
  </w:style>
  <w:style w:type="character" w:customStyle="1" w:styleId="WW8Num3z6">
    <w:name w:val="WW8Num3z6"/>
    <w:rsid w:val="00B36C83"/>
  </w:style>
  <w:style w:type="character" w:customStyle="1" w:styleId="WW8Num3z7">
    <w:name w:val="WW8Num3z7"/>
    <w:rsid w:val="00B36C83"/>
  </w:style>
  <w:style w:type="character" w:customStyle="1" w:styleId="WW8Num3z8">
    <w:name w:val="WW8Num3z8"/>
    <w:rsid w:val="00B36C83"/>
  </w:style>
  <w:style w:type="character" w:customStyle="1" w:styleId="WW-DefaultParagraphFont1111111111111">
    <w:name w:val="WW-Default Paragraph Font1111111111111"/>
    <w:rsid w:val="00B36C83"/>
  </w:style>
  <w:style w:type="character" w:customStyle="1" w:styleId="WW-DefaultParagraphFont11111111111111">
    <w:name w:val="WW-Default Paragraph Font11111111111111"/>
    <w:rsid w:val="00B36C83"/>
  </w:style>
  <w:style w:type="character" w:customStyle="1" w:styleId="WW-DefaultParagraphFont111111111111111">
    <w:name w:val="WW-Default Paragraph Font111111111111111"/>
    <w:rsid w:val="00B36C83"/>
  </w:style>
  <w:style w:type="character" w:customStyle="1" w:styleId="WW-DefaultParagraphFont1111111111111111">
    <w:name w:val="WW-Default Paragraph Font1111111111111111"/>
    <w:rsid w:val="00B36C83"/>
  </w:style>
  <w:style w:type="character" w:customStyle="1" w:styleId="2">
    <w:name w:val="Προεπιλεγμένη γραμματοσειρά2"/>
    <w:rsid w:val="00B36C83"/>
  </w:style>
  <w:style w:type="character" w:customStyle="1" w:styleId="WW8Num19z0">
    <w:name w:val="WW8Num19z0"/>
    <w:rsid w:val="00B36C83"/>
    <w:rPr>
      <w:rFonts w:ascii="Calibri" w:hAnsi="Calibri" w:cs="Calibri"/>
    </w:rPr>
  </w:style>
  <w:style w:type="character" w:customStyle="1" w:styleId="WW8Num19z1">
    <w:name w:val="WW8Num19z1"/>
    <w:rsid w:val="00B36C83"/>
  </w:style>
  <w:style w:type="character" w:customStyle="1" w:styleId="WW8Num20z0">
    <w:name w:val="WW8Num20z0"/>
    <w:rsid w:val="00B36C83"/>
    <w:rPr>
      <w:rFonts w:ascii="Calibri" w:eastAsia="Calibri" w:hAnsi="Calibri" w:cs="Times New Roman"/>
    </w:rPr>
  </w:style>
  <w:style w:type="character" w:customStyle="1" w:styleId="WW8Num20z1">
    <w:name w:val="WW8Num20z1"/>
    <w:rsid w:val="00B36C83"/>
    <w:rPr>
      <w:rFonts w:ascii="Courier New" w:hAnsi="Courier New" w:cs="Courier New"/>
    </w:rPr>
  </w:style>
  <w:style w:type="character" w:customStyle="1" w:styleId="WW8Num20z2">
    <w:name w:val="WW8Num20z2"/>
    <w:rsid w:val="00B36C83"/>
    <w:rPr>
      <w:rFonts w:ascii="Wingdings" w:hAnsi="Wingdings" w:cs="Wingdings"/>
    </w:rPr>
  </w:style>
  <w:style w:type="character" w:customStyle="1" w:styleId="WW8Num20z3">
    <w:name w:val="WW8Num20z3"/>
    <w:rsid w:val="00B36C83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B36C83"/>
  </w:style>
  <w:style w:type="character" w:customStyle="1" w:styleId="WW8Num19z2">
    <w:name w:val="WW8Num19z2"/>
    <w:rsid w:val="00B36C83"/>
  </w:style>
  <w:style w:type="character" w:customStyle="1" w:styleId="WW8Num19z3">
    <w:name w:val="WW8Num19z3"/>
    <w:rsid w:val="00B36C83"/>
  </w:style>
  <w:style w:type="character" w:customStyle="1" w:styleId="WW8Num19z4">
    <w:name w:val="WW8Num19z4"/>
    <w:rsid w:val="00B36C83"/>
  </w:style>
  <w:style w:type="character" w:customStyle="1" w:styleId="WW8Num19z5">
    <w:name w:val="WW8Num19z5"/>
    <w:rsid w:val="00B36C83"/>
  </w:style>
  <w:style w:type="character" w:customStyle="1" w:styleId="WW8Num19z6">
    <w:name w:val="WW8Num19z6"/>
    <w:rsid w:val="00B36C83"/>
  </w:style>
  <w:style w:type="character" w:customStyle="1" w:styleId="WW8Num19z7">
    <w:name w:val="WW8Num19z7"/>
    <w:rsid w:val="00B36C83"/>
  </w:style>
  <w:style w:type="character" w:customStyle="1" w:styleId="WW8Num19z8">
    <w:name w:val="WW8Num19z8"/>
    <w:rsid w:val="00B36C83"/>
  </w:style>
  <w:style w:type="character" w:customStyle="1" w:styleId="WW8Num20z4">
    <w:name w:val="WW8Num20z4"/>
    <w:rsid w:val="00B36C83"/>
  </w:style>
  <w:style w:type="character" w:customStyle="1" w:styleId="WW8Num20z5">
    <w:name w:val="WW8Num20z5"/>
    <w:rsid w:val="00B36C83"/>
  </w:style>
  <w:style w:type="character" w:customStyle="1" w:styleId="WW8Num20z6">
    <w:name w:val="WW8Num20z6"/>
    <w:rsid w:val="00B36C83"/>
  </w:style>
  <w:style w:type="character" w:customStyle="1" w:styleId="WW8Num20z7">
    <w:name w:val="WW8Num20z7"/>
    <w:rsid w:val="00B36C83"/>
  </w:style>
  <w:style w:type="character" w:customStyle="1" w:styleId="WW8Num20z8">
    <w:name w:val="WW8Num20z8"/>
    <w:rsid w:val="00B36C83"/>
  </w:style>
  <w:style w:type="character" w:customStyle="1" w:styleId="WW-DefaultParagraphFont111111111111111111">
    <w:name w:val="WW-Default Paragraph Font111111111111111111"/>
    <w:rsid w:val="00B36C83"/>
  </w:style>
  <w:style w:type="character" w:customStyle="1" w:styleId="WW-DefaultParagraphFont1111111111111111111">
    <w:name w:val="WW-Default Paragraph Font1111111111111111111"/>
    <w:rsid w:val="00B36C83"/>
  </w:style>
  <w:style w:type="character" w:customStyle="1" w:styleId="WW8Num21z0">
    <w:name w:val="WW8Num21z0"/>
    <w:rsid w:val="00B36C83"/>
    <w:rPr>
      <w:rFonts w:ascii="Calibri" w:eastAsia="Times New Roman" w:hAnsi="Calibri" w:cs="Calibri"/>
    </w:rPr>
  </w:style>
  <w:style w:type="character" w:customStyle="1" w:styleId="WW8Num21z1">
    <w:name w:val="WW8Num21z1"/>
    <w:rsid w:val="00B36C83"/>
    <w:rPr>
      <w:rFonts w:ascii="Courier New" w:hAnsi="Courier New" w:cs="Courier New"/>
    </w:rPr>
  </w:style>
  <w:style w:type="character" w:customStyle="1" w:styleId="WW8Num21z2">
    <w:name w:val="WW8Num21z2"/>
    <w:rsid w:val="00B36C83"/>
    <w:rPr>
      <w:rFonts w:ascii="Wingdings" w:hAnsi="Wingdings" w:cs="Wingdings"/>
    </w:rPr>
  </w:style>
  <w:style w:type="character" w:customStyle="1" w:styleId="WW8Num21z3">
    <w:name w:val="WW8Num21z3"/>
    <w:rsid w:val="00B36C83"/>
    <w:rPr>
      <w:rFonts w:ascii="Symbol" w:hAnsi="Symbol" w:cs="Symbol"/>
    </w:rPr>
  </w:style>
  <w:style w:type="character" w:customStyle="1" w:styleId="WW8Num22z0">
    <w:name w:val="WW8Num22z0"/>
    <w:rsid w:val="00B36C83"/>
    <w:rPr>
      <w:rFonts w:ascii="Symbol" w:hAnsi="Symbol" w:cs="Symbol"/>
    </w:rPr>
  </w:style>
  <w:style w:type="character" w:customStyle="1" w:styleId="WW8Num22z1">
    <w:name w:val="WW8Num22z1"/>
    <w:rsid w:val="00B36C83"/>
    <w:rPr>
      <w:rFonts w:ascii="Courier New" w:hAnsi="Courier New" w:cs="Courier New"/>
    </w:rPr>
  </w:style>
  <w:style w:type="character" w:customStyle="1" w:styleId="WW8Num22z2">
    <w:name w:val="WW8Num22z2"/>
    <w:rsid w:val="00B36C83"/>
    <w:rPr>
      <w:rFonts w:ascii="Wingdings" w:hAnsi="Wingdings" w:cs="Wingdings"/>
    </w:rPr>
  </w:style>
  <w:style w:type="character" w:customStyle="1" w:styleId="WW8Num23z0">
    <w:name w:val="WW8Num23z0"/>
    <w:rsid w:val="00B36C83"/>
    <w:rPr>
      <w:rFonts w:ascii="Calibri" w:eastAsia="Times New Roman" w:hAnsi="Calibri" w:cs="Calibri"/>
    </w:rPr>
  </w:style>
  <w:style w:type="character" w:customStyle="1" w:styleId="WW8Num23z1">
    <w:name w:val="WW8Num23z1"/>
    <w:rsid w:val="00B36C83"/>
    <w:rPr>
      <w:rFonts w:ascii="Courier New" w:hAnsi="Courier New" w:cs="Courier New"/>
    </w:rPr>
  </w:style>
  <w:style w:type="character" w:customStyle="1" w:styleId="WW8Num23z2">
    <w:name w:val="WW8Num23z2"/>
    <w:rsid w:val="00B36C83"/>
    <w:rPr>
      <w:rFonts w:ascii="Wingdings" w:hAnsi="Wingdings" w:cs="Wingdings"/>
    </w:rPr>
  </w:style>
  <w:style w:type="character" w:customStyle="1" w:styleId="WW8Num23z3">
    <w:name w:val="WW8Num23z3"/>
    <w:rsid w:val="00B36C83"/>
    <w:rPr>
      <w:rFonts w:ascii="Symbol" w:hAnsi="Symbol" w:cs="Symbol"/>
    </w:rPr>
  </w:style>
  <w:style w:type="character" w:customStyle="1" w:styleId="WW8Num24z0">
    <w:name w:val="WW8Num24z0"/>
    <w:rsid w:val="00B36C83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B36C83"/>
    <w:rPr>
      <w:rFonts w:ascii="Courier New" w:hAnsi="Courier New" w:cs="Courier New"/>
    </w:rPr>
  </w:style>
  <w:style w:type="character" w:customStyle="1" w:styleId="WW8Num24z2">
    <w:name w:val="WW8Num24z2"/>
    <w:rsid w:val="00B36C83"/>
    <w:rPr>
      <w:rFonts w:ascii="Wingdings" w:hAnsi="Wingdings" w:cs="Wingdings"/>
    </w:rPr>
  </w:style>
  <w:style w:type="character" w:customStyle="1" w:styleId="WW8Num25z0">
    <w:name w:val="WW8Num25z0"/>
    <w:rsid w:val="00B36C83"/>
    <w:rPr>
      <w:rFonts w:ascii="Symbol" w:hAnsi="Symbol" w:cs="Symbol"/>
    </w:rPr>
  </w:style>
  <w:style w:type="character" w:customStyle="1" w:styleId="WW8Num25z1">
    <w:name w:val="WW8Num25z1"/>
    <w:rsid w:val="00B36C83"/>
    <w:rPr>
      <w:rFonts w:ascii="Courier New" w:hAnsi="Courier New" w:cs="Courier New"/>
    </w:rPr>
  </w:style>
  <w:style w:type="character" w:customStyle="1" w:styleId="WW8Num25z2">
    <w:name w:val="WW8Num25z2"/>
    <w:rsid w:val="00B36C83"/>
    <w:rPr>
      <w:rFonts w:ascii="Wingdings" w:hAnsi="Wingdings" w:cs="Wingdings"/>
    </w:rPr>
  </w:style>
  <w:style w:type="character" w:customStyle="1" w:styleId="WW8Num26z0">
    <w:name w:val="WW8Num26z0"/>
    <w:rsid w:val="00B36C83"/>
    <w:rPr>
      <w:rFonts w:ascii="Symbol" w:hAnsi="Symbol" w:cs="Symbol"/>
    </w:rPr>
  </w:style>
  <w:style w:type="character" w:customStyle="1" w:styleId="WW8Num26z1">
    <w:name w:val="WW8Num26z1"/>
    <w:rsid w:val="00B36C83"/>
    <w:rPr>
      <w:rFonts w:ascii="Courier New" w:hAnsi="Courier New" w:cs="Courier New"/>
    </w:rPr>
  </w:style>
  <w:style w:type="character" w:customStyle="1" w:styleId="WW8Num26z2">
    <w:name w:val="WW8Num26z2"/>
    <w:rsid w:val="00B36C83"/>
    <w:rPr>
      <w:rFonts w:ascii="Wingdings" w:hAnsi="Wingdings" w:cs="Wingdings"/>
    </w:rPr>
  </w:style>
  <w:style w:type="character" w:customStyle="1" w:styleId="WW8Num27z0">
    <w:name w:val="WW8Num27z0"/>
    <w:rsid w:val="00B36C83"/>
    <w:rPr>
      <w:rFonts w:ascii="Calibri" w:eastAsia="Times New Roman" w:hAnsi="Calibri" w:cs="Calibri"/>
    </w:rPr>
  </w:style>
  <w:style w:type="character" w:customStyle="1" w:styleId="WW8Num27z1">
    <w:name w:val="WW8Num27z1"/>
    <w:rsid w:val="00B36C83"/>
    <w:rPr>
      <w:rFonts w:ascii="Courier New" w:hAnsi="Courier New" w:cs="Courier New"/>
    </w:rPr>
  </w:style>
  <w:style w:type="character" w:customStyle="1" w:styleId="WW8Num27z2">
    <w:name w:val="WW8Num27z2"/>
    <w:rsid w:val="00B36C83"/>
    <w:rPr>
      <w:rFonts w:ascii="Wingdings" w:hAnsi="Wingdings" w:cs="Wingdings"/>
    </w:rPr>
  </w:style>
  <w:style w:type="character" w:customStyle="1" w:styleId="WW8Num27z3">
    <w:name w:val="WW8Num27z3"/>
    <w:rsid w:val="00B36C83"/>
    <w:rPr>
      <w:rFonts w:ascii="Symbol" w:hAnsi="Symbol" w:cs="Symbol"/>
    </w:rPr>
  </w:style>
  <w:style w:type="character" w:customStyle="1" w:styleId="WW8Num28z0">
    <w:name w:val="WW8Num28z0"/>
    <w:rsid w:val="00B36C83"/>
    <w:rPr>
      <w:rFonts w:ascii="Symbol" w:hAnsi="Symbol" w:cs="Symbol"/>
    </w:rPr>
  </w:style>
  <w:style w:type="character" w:customStyle="1" w:styleId="WW8Num28z1">
    <w:name w:val="WW8Num28z1"/>
    <w:rsid w:val="00B36C83"/>
    <w:rPr>
      <w:rFonts w:ascii="Courier New" w:hAnsi="Courier New" w:cs="Courier New"/>
    </w:rPr>
  </w:style>
  <w:style w:type="character" w:customStyle="1" w:styleId="WW8Num28z2">
    <w:name w:val="WW8Num28z2"/>
    <w:rsid w:val="00B36C83"/>
    <w:rPr>
      <w:rFonts w:ascii="Wingdings" w:hAnsi="Wingdings" w:cs="Wingdings"/>
    </w:rPr>
  </w:style>
  <w:style w:type="character" w:customStyle="1" w:styleId="WW8Num29z0">
    <w:name w:val="WW8Num29z0"/>
    <w:rsid w:val="00B36C83"/>
    <w:rPr>
      <w:rFonts w:ascii="Calibri" w:eastAsia="Times New Roman" w:hAnsi="Calibri" w:cs="Calibri"/>
    </w:rPr>
  </w:style>
  <w:style w:type="character" w:customStyle="1" w:styleId="WW8Num29z1">
    <w:name w:val="WW8Num29z1"/>
    <w:rsid w:val="00B36C83"/>
    <w:rPr>
      <w:rFonts w:ascii="Courier New" w:hAnsi="Courier New" w:cs="Courier New"/>
    </w:rPr>
  </w:style>
  <w:style w:type="character" w:customStyle="1" w:styleId="WW8Num29z2">
    <w:name w:val="WW8Num29z2"/>
    <w:rsid w:val="00B36C83"/>
    <w:rPr>
      <w:rFonts w:ascii="Wingdings" w:hAnsi="Wingdings" w:cs="Wingdings"/>
    </w:rPr>
  </w:style>
  <w:style w:type="character" w:customStyle="1" w:styleId="WW8Num29z3">
    <w:name w:val="WW8Num29z3"/>
    <w:rsid w:val="00B36C83"/>
    <w:rPr>
      <w:rFonts w:ascii="Symbol" w:hAnsi="Symbol" w:cs="Symbol"/>
    </w:rPr>
  </w:style>
  <w:style w:type="character" w:customStyle="1" w:styleId="WW8Num30z0">
    <w:name w:val="WW8Num30z0"/>
    <w:rsid w:val="00B36C83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B36C83"/>
    <w:rPr>
      <w:rFonts w:ascii="Courier New" w:hAnsi="Courier New" w:cs="Courier New"/>
    </w:rPr>
  </w:style>
  <w:style w:type="character" w:customStyle="1" w:styleId="WW8Num30z2">
    <w:name w:val="WW8Num30z2"/>
    <w:rsid w:val="00B36C83"/>
    <w:rPr>
      <w:rFonts w:ascii="Wingdings" w:hAnsi="Wingdings" w:cs="Wingdings"/>
    </w:rPr>
  </w:style>
  <w:style w:type="character" w:customStyle="1" w:styleId="WW8Num31z0">
    <w:name w:val="WW8Num31z0"/>
    <w:rsid w:val="00B36C83"/>
    <w:rPr>
      <w:rFonts w:cs="Times New Roman"/>
    </w:rPr>
  </w:style>
  <w:style w:type="character" w:customStyle="1" w:styleId="WW8Num32z0">
    <w:name w:val="WW8Num32z0"/>
    <w:rsid w:val="00B36C83"/>
  </w:style>
  <w:style w:type="character" w:customStyle="1" w:styleId="WW8Num32z1">
    <w:name w:val="WW8Num32z1"/>
    <w:rsid w:val="00B36C83"/>
  </w:style>
  <w:style w:type="character" w:customStyle="1" w:styleId="WW8Num32z2">
    <w:name w:val="WW8Num32z2"/>
    <w:rsid w:val="00B36C83"/>
  </w:style>
  <w:style w:type="character" w:customStyle="1" w:styleId="WW8Num32z3">
    <w:name w:val="WW8Num32z3"/>
    <w:rsid w:val="00B36C83"/>
  </w:style>
  <w:style w:type="character" w:customStyle="1" w:styleId="WW8Num32z4">
    <w:name w:val="WW8Num32z4"/>
    <w:rsid w:val="00B36C83"/>
  </w:style>
  <w:style w:type="character" w:customStyle="1" w:styleId="WW8Num32z5">
    <w:name w:val="WW8Num32z5"/>
    <w:rsid w:val="00B36C83"/>
  </w:style>
  <w:style w:type="character" w:customStyle="1" w:styleId="WW8Num32z6">
    <w:name w:val="WW8Num32z6"/>
    <w:rsid w:val="00B36C83"/>
  </w:style>
  <w:style w:type="character" w:customStyle="1" w:styleId="WW8Num32z7">
    <w:name w:val="WW8Num32z7"/>
    <w:rsid w:val="00B36C83"/>
  </w:style>
  <w:style w:type="character" w:customStyle="1" w:styleId="WW8Num32z8">
    <w:name w:val="WW8Num32z8"/>
    <w:rsid w:val="00B36C83"/>
  </w:style>
  <w:style w:type="character" w:customStyle="1" w:styleId="WW8Num33z0">
    <w:name w:val="WW8Num33z0"/>
    <w:rsid w:val="00B36C83"/>
    <w:rPr>
      <w:rFonts w:ascii="Symbol" w:eastAsia="Calibri" w:hAnsi="Symbol" w:cs="Symbol"/>
    </w:rPr>
  </w:style>
  <w:style w:type="character" w:customStyle="1" w:styleId="WW8Num33z1">
    <w:name w:val="WW8Num33z1"/>
    <w:rsid w:val="00B36C83"/>
    <w:rPr>
      <w:rFonts w:ascii="Courier New" w:hAnsi="Courier New" w:cs="Courier New"/>
    </w:rPr>
  </w:style>
  <w:style w:type="character" w:customStyle="1" w:styleId="WW8Num33z2">
    <w:name w:val="WW8Num33z2"/>
    <w:rsid w:val="00B36C83"/>
    <w:rPr>
      <w:rFonts w:ascii="Wingdings" w:hAnsi="Wingdings" w:cs="Wingdings"/>
    </w:rPr>
  </w:style>
  <w:style w:type="character" w:customStyle="1" w:styleId="WW8Num34z0">
    <w:name w:val="WW8Num34z0"/>
    <w:rsid w:val="00B36C83"/>
    <w:rPr>
      <w:rFonts w:ascii="Symbol" w:hAnsi="Symbol" w:cs="Symbol"/>
    </w:rPr>
  </w:style>
  <w:style w:type="character" w:customStyle="1" w:styleId="WW8Num34z1">
    <w:name w:val="WW8Num34z1"/>
    <w:rsid w:val="00B36C83"/>
    <w:rPr>
      <w:rFonts w:ascii="Courier New" w:hAnsi="Courier New" w:cs="Courier New"/>
    </w:rPr>
  </w:style>
  <w:style w:type="character" w:customStyle="1" w:styleId="WW8Num34z2">
    <w:name w:val="WW8Num34z2"/>
    <w:rsid w:val="00B36C83"/>
    <w:rPr>
      <w:rFonts w:ascii="Wingdings" w:hAnsi="Wingdings" w:cs="Wingdings"/>
    </w:rPr>
  </w:style>
  <w:style w:type="character" w:customStyle="1" w:styleId="WW8Num35z0">
    <w:name w:val="WW8Num35z0"/>
    <w:rsid w:val="00B36C83"/>
    <w:rPr>
      <w:rFonts w:ascii="Calibri" w:eastAsia="Times New Roman" w:hAnsi="Calibri" w:cs="Calibri"/>
    </w:rPr>
  </w:style>
  <w:style w:type="character" w:customStyle="1" w:styleId="WW8Num35z1">
    <w:name w:val="WW8Num35z1"/>
    <w:rsid w:val="00B36C83"/>
    <w:rPr>
      <w:rFonts w:ascii="Courier New" w:hAnsi="Courier New" w:cs="Courier New"/>
    </w:rPr>
  </w:style>
  <w:style w:type="character" w:customStyle="1" w:styleId="WW8Num35z2">
    <w:name w:val="WW8Num35z2"/>
    <w:rsid w:val="00B36C83"/>
    <w:rPr>
      <w:rFonts w:ascii="Wingdings" w:hAnsi="Wingdings" w:cs="Wingdings"/>
    </w:rPr>
  </w:style>
  <w:style w:type="character" w:customStyle="1" w:styleId="WW8Num35z3">
    <w:name w:val="WW8Num35z3"/>
    <w:rsid w:val="00B36C83"/>
    <w:rPr>
      <w:rFonts w:ascii="Symbol" w:hAnsi="Symbol" w:cs="Symbol"/>
    </w:rPr>
  </w:style>
  <w:style w:type="character" w:customStyle="1" w:styleId="WW8Num36z0">
    <w:name w:val="WW8Num36z0"/>
    <w:rsid w:val="00B36C83"/>
    <w:rPr>
      <w:lang w:val="el-GR"/>
    </w:rPr>
  </w:style>
  <w:style w:type="character" w:customStyle="1" w:styleId="WW8Num36z1">
    <w:name w:val="WW8Num36z1"/>
    <w:rsid w:val="00B36C83"/>
  </w:style>
  <w:style w:type="character" w:customStyle="1" w:styleId="WW8Num36z2">
    <w:name w:val="WW8Num36z2"/>
    <w:rsid w:val="00B36C83"/>
  </w:style>
  <w:style w:type="character" w:customStyle="1" w:styleId="WW8Num36z3">
    <w:name w:val="WW8Num36z3"/>
    <w:rsid w:val="00B36C83"/>
  </w:style>
  <w:style w:type="character" w:customStyle="1" w:styleId="WW8Num36z4">
    <w:name w:val="WW8Num36z4"/>
    <w:rsid w:val="00B36C83"/>
  </w:style>
  <w:style w:type="character" w:customStyle="1" w:styleId="WW8Num36z5">
    <w:name w:val="WW8Num36z5"/>
    <w:rsid w:val="00B36C83"/>
  </w:style>
  <w:style w:type="character" w:customStyle="1" w:styleId="WW8Num36z6">
    <w:name w:val="WW8Num36z6"/>
    <w:rsid w:val="00B36C83"/>
  </w:style>
  <w:style w:type="character" w:customStyle="1" w:styleId="WW8Num36z7">
    <w:name w:val="WW8Num36z7"/>
    <w:rsid w:val="00B36C83"/>
  </w:style>
  <w:style w:type="character" w:customStyle="1" w:styleId="WW8Num36z8">
    <w:name w:val="WW8Num36z8"/>
    <w:rsid w:val="00B36C83"/>
  </w:style>
  <w:style w:type="character" w:customStyle="1" w:styleId="WW8Num37z0">
    <w:name w:val="WW8Num37z0"/>
    <w:rsid w:val="00B36C83"/>
    <w:rPr>
      <w:rFonts w:ascii="Calibri" w:eastAsia="Times New Roman" w:hAnsi="Calibri" w:cs="Calibri"/>
    </w:rPr>
  </w:style>
  <w:style w:type="character" w:customStyle="1" w:styleId="WW8Num37z1">
    <w:name w:val="WW8Num37z1"/>
    <w:rsid w:val="00B36C83"/>
    <w:rPr>
      <w:rFonts w:ascii="Courier New" w:hAnsi="Courier New" w:cs="Courier New"/>
    </w:rPr>
  </w:style>
  <w:style w:type="character" w:customStyle="1" w:styleId="WW8Num37z2">
    <w:name w:val="WW8Num37z2"/>
    <w:rsid w:val="00B36C83"/>
    <w:rPr>
      <w:rFonts w:ascii="Wingdings" w:hAnsi="Wingdings" w:cs="Wingdings"/>
    </w:rPr>
  </w:style>
  <w:style w:type="character" w:customStyle="1" w:styleId="WW8Num37z3">
    <w:name w:val="WW8Num37z3"/>
    <w:rsid w:val="00B36C83"/>
    <w:rPr>
      <w:rFonts w:ascii="Symbol" w:hAnsi="Symbol" w:cs="Symbol"/>
    </w:rPr>
  </w:style>
  <w:style w:type="character" w:customStyle="1" w:styleId="WW8Num38z0">
    <w:name w:val="WW8Num38z0"/>
    <w:rsid w:val="00B36C83"/>
  </w:style>
  <w:style w:type="character" w:customStyle="1" w:styleId="WW8Num38z1">
    <w:name w:val="WW8Num38z1"/>
    <w:rsid w:val="00B36C83"/>
  </w:style>
  <w:style w:type="character" w:customStyle="1" w:styleId="WW8Num38z2">
    <w:name w:val="WW8Num38z2"/>
    <w:rsid w:val="00B36C83"/>
  </w:style>
  <w:style w:type="character" w:customStyle="1" w:styleId="WW8Num38z3">
    <w:name w:val="WW8Num38z3"/>
    <w:rsid w:val="00B36C83"/>
  </w:style>
  <w:style w:type="character" w:customStyle="1" w:styleId="WW8Num38z4">
    <w:name w:val="WW8Num38z4"/>
    <w:rsid w:val="00B36C83"/>
  </w:style>
  <w:style w:type="character" w:customStyle="1" w:styleId="WW8Num38z5">
    <w:name w:val="WW8Num38z5"/>
    <w:rsid w:val="00B36C83"/>
  </w:style>
  <w:style w:type="character" w:customStyle="1" w:styleId="WW8Num38z6">
    <w:name w:val="WW8Num38z6"/>
    <w:rsid w:val="00B36C83"/>
  </w:style>
  <w:style w:type="character" w:customStyle="1" w:styleId="WW8Num38z7">
    <w:name w:val="WW8Num38z7"/>
    <w:rsid w:val="00B36C83"/>
  </w:style>
  <w:style w:type="character" w:customStyle="1" w:styleId="WW8Num38z8">
    <w:name w:val="WW8Num38z8"/>
    <w:rsid w:val="00B36C83"/>
  </w:style>
  <w:style w:type="character" w:customStyle="1" w:styleId="WW-DefaultParagraphFont11111111111111111111">
    <w:name w:val="WW-Default Paragraph Font11111111111111111111"/>
    <w:rsid w:val="00B36C83"/>
  </w:style>
  <w:style w:type="character" w:customStyle="1" w:styleId="WW8Num4z1">
    <w:name w:val="WW8Num4z1"/>
    <w:rsid w:val="00B36C83"/>
    <w:rPr>
      <w:rFonts w:cs="Times New Roman"/>
    </w:rPr>
  </w:style>
  <w:style w:type="character" w:customStyle="1" w:styleId="WW8Num5z1">
    <w:name w:val="WW8Num5z1"/>
    <w:rsid w:val="00B36C83"/>
    <w:rPr>
      <w:rFonts w:cs="Times New Roman"/>
    </w:rPr>
  </w:style>
  <w:style w:type="character" w:customStyle="1" w:styleId="WW8Num29z4">
    <w:name w:val="WW8Num29z4"/>
    <w:rsid w:val="00B36C83"/>
  </w:style>
  <w:style w:type="character" w:customStyle="1" w:styleId="WW8Num29z5">
    <w:name w:val="WW8Num29z5"/>
    <w:rsid w:val="00B36C83"/>
  </w:style>
  <w:style w:type="character" w:customStyle="1" w:styleId="WW8Num29z6">
    <w:name w:val="WW8Num29z6"/>
    <w:rsid w:val="00B36C83"/>
  </w:style>
  <w:style w:type="character" w:customStyle="1" w:styleId="WW8Num29z7">
    <w:name w:val="WW8Num29z7"/>
    <w:rsid w:val="00B36C83"/>
  </w:style>
  <w:style w:type="character" w:customStyle="1" w:styleId="WW8Num29z8">
    <w:name w:val="WW8Num29z8"/>
    <w:rsid w:val="00B36C83"/>
  </w:style>
  <w:style w:type="character" w:customStyle="1" w:styleId="WW8Num30z3">
    <w:name w:val="WW8Num30z3"/>
    <w:rsid w:val="00B36C83"/>
    <w:rPr>
      <w:rFonts w:ascii="Symbol" w:hAnsi="Symbol" w:cs="Symbol"/>
    </w:rPr>
  </w:style>
  <w:style w:type="character" w:customStyle="1" w:styleId="WW8Num31z1">
    <w:name w:val="WW8Num31z1"/>
    <w:rsid w:val="00B36C83"/>
  </w:style>
  <w:style w:type="character" w:customStyle="1" w:styleId="WW8Num31z2">
    <w:name w:val="WW8Num31z2"/>
    <w:rsid w:val="00B36C83"/>
  </w:style>
  <w:style w:type="character" w:customStyle="1" w:styleId="WW8Num31z3">
    <w:name w:val="WW8Num31z3"/>
    <w:rsid w:val="00B36C83"/>
  </w:style>
  <w:style w:type="character" w:customStyle="1" w:styleId="WW8Num31z4">
    <w:name w:val="WW8Num31z4"/>
    <w:rsid w:val="00B36C83"/>
  </w:style>
  <w:style w:type="character" w:customStyle="1" w:styleId="WW8Num31z5">
    <w:name w:val="WW8Num31z5"/>
    <w:rsid w:val="00B36C83"/>
  </w:style>
  <w:style w:type="character" w:customStyle="1" w:styleId="WW8Num31z6">
    <w:name w:val="WW8Num31z6"/>
    <w:rsid w:val="00B36C83"/>
  </w:style>
  <w:style w:type="character" w:customStyle="1" w:styleId="WW8Num31z7">
    <w:name w:val="WW8Num31z7"/>
    <w:rsid w:val="00B36C83"/>
  </w:style>
  <w:style w:type="character" w:customStyle="1" w:styleId="WW8Num31z8">
    <w:name w:val="WW8Num31z8"/>
    <w:rsid w:val="00B36C83"/>
  </w:style>
  <w:style w:type="character" w:customStyle="1" w:styleId="WW8Num39z0">
    <w:name w:val="WW8Num39z0"/>
    <w:rsid w:val="00B36C83"/>
    <w:rPr>
      <w:rFonts w:ascii="Calibri" w:eastAsia="Times New Roman" w:hAnsi="Calibri" w:cs="Calibri"/>
    </w:rPr>
  </w:style>
  <w:style w:type="character" w:customStyle="1" w:styleId="WW8Num39z1">
    <w:name w:val="WW8Num39z1"/>
    <w:rsid w:val="00B36C83"/>
    <w:rPr>
      <w:rFonts w:ascii="Courier New" w:hAnsi="Courier New" w:cs="Courier New"/>
    </w:rPr>
  </w:style>
  <w:style w:type="character" w:customStyle="1" w:styleId="WW8Num39z2">
    <w:name w:val="WW8Num39z2"/>
    <w:rsid w:val="00B36C83"/>
    <w:rPr>
      <w:rFonts w:ascii="Wingdings" w:hAnsi="Wingdings" w:cs="Wingdings"/>
    </w:rPr>
  </w:style>
  <w:style w:type="character" w:customStyle="1" w:styleId="WW8Num39z3">
    <w:name w:val="WW8Num39z3"/>
    <w:rsid w:val="00B36C83"/>
    <w:rPr>
      <w:rFonts w:ascii="Symbol" w:hAnsi="Symbol" w:cs="Symbol"/>
    </w:rPr>
  </w:style>
  <w:style w:type="character" w:customStyle="1" w:styleId="WW8Num40z0">
    <w:name w:val="WW8Num40z0"/>
    <w:rsid w:val="00B36C83"/>
    <w:rPr>
      <w:rFonts w:ascii="Symbol" w:hAnsi="Symbol" w:cs="Symbol"/>
    </w:rPr>
  </w:style>
  <w:style w:type="character" w:customStyle="1" w:styleId="WW8Num40z1">
    <w:name w:val="WW8Num40z1"/>
    <w:rsid w:val="00B36C83"/>
    <w:rPr>
      <w:rFonts w:ascii="Courier New" w:hAnsi="Courier New" w:cs="Courier New"/>
    </w:rPr>
  </w:style>
  <w:style w:type="character" w:customStyle="1" w:styleId="WW8Num40z2">
    <w:name w:val="WW8Num40z2"/>
    <w:rsid w:val="00B36C83"/>
    <w:rPr>
      <w:rFonts w:ascii="Wingdings" w:hAnsi="Wingdings" w:cs="Wingdings"/>
    </w:rPr>
  </w:style>
  <w:style w:type="character" w:customStyle="1" w:styleId="WW8Num41z0">
    <w:name w:val="WW8Num41z0"/>
    <w:rsid w:val="00B36C83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B36C83"/>
    <w:rPr>
      <w:rFonts w:cs="Times New Roman"/>
    </w:rPr>
  </w:style>
  <w:style w:type="character" w:customStyle="1" w:styleId="WW8Num41z2">
    <w:name w:val="WW8Num41z2"/>
    <w:rsid w:val="00B36C83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B36C8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B36C83"/>
  </w:style>
  <w:style w:type="character" w:customStyle="1" w:styleId="Heading1Char">
    <w:name w:val="Heading 1 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B36C83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B36C83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B36C83"/>
    <w:rPr>
      <w:sz w:val="24"/>
      <w:szCs w:val="24"/>
      <w:lang w:val="en-GB"/>
    </w:rPr>
  </w:style>
  <w:style w:type="character" w:customStyle="1" w:styleId="FooterChar">
    <w:name w:val="Footer Char"/>
    <w:rsid w:val="00B36C83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B36C83"/>
    <w:rPr>
      <w:sz w:val="16"/>
    </w:rPr>
  </w:style>
  <w:style w:type="character" w:styleId="Hyperlink">
    <w:name w:val="Hyperlink"/>
    <w:uiPriority w:val="99"/>
    <w:rsid w:val="00B36C83"/>
    <w:rPr>
      <w:color w:val="0000FF"/>
      <w:u w:val="single"/>
    </w:rPr>
  </w:style>
  <w:style w:type="character" w:customStyle="1" w:styleId="HeaderChar">
    <w:name w:val="Header Char"/>
    <w:rsid w:val="00B36C83"/>
    <w:rPr>
      <w:rFonts w:cs="Times New Roman"/>
      <w:sz w:val="24"/>
      <w:szCs w:val="24"/>
      <w:lang w:val="en-GB"/>
    </w:rPr>
  </w:style>
  <w:style w:type="character" w:styleId="PageNumber">
    <w:name w:val="page number"/>
    <w:rsid w:val="00B36C83"/>
    <w:rPr>
      <w:rFonts w:cs="Times New Roman"/>
    </w:rPr>
  </w:style>
  <w:style w:type="character" w:customStyle="1" w:styleId="BalloonTextChar">
    <w:name w:val="Balloon Text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B36C83"/>
    <w:rPr>
      <w:rFonts w:cs="Times New Roman"/>
      <w:lang w:val="en-GB"/>
    </w:rPr>
  </w:style>
  <w:style w:type="character" w:customStyle="1" w:styleId="CommentSubjectChar">
    <w:name w:val="Comment Subject Char"/>
    <w:rsid w:val="00B36C83"/>
    <w:rPr>
      <w:rFonts w:cs="Times New Roman"/>
      <w:b/>
      <w:bCs/>
      <w:lang w:val="en-GB"/>
    </w:rPr>
  </w:style>
  <w:style w:type="character" w:customStyle="1" w:styleId="BodyTextChar">
    <w:name w:val="Body Text Char"/>
    <w:rsid w:val="00B36C83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B36C83"/>
    <w:rPr>
      <w:rFonts w:cs="Times New Roman"/>
      <w:color w:val="808080"/>
    </w:rPr>
  </w:style>
  <w:style w:type="character" w:customStyle="1" w:styleId="a">
    <w:name w:val="Χαρακτήρες υποσημείωσης"/>
    <w:rsid w:val="00B36C83"/>
    <w:rPr>
      <w:rFonts w:cs="Times New Roman"/>
      <w:vertAlign w:val="superscript"/>
    </w:rPr>
  </w:style>
  <w:style w:type="character" w:customStyle="1" w:styleId="FootnoteTextChar">
    <w:name w:val="Footnote Text Char"/>
    <w:rsid w:val="00B36C83"/>
    <w:rPr>
      <w:rFonts w:ascii="Calibri" w:hAnsi="Calibri" w:cs="Times New Roman"/>
    </w:rPr>
  </w:style>
  <w:style w:type="character" w:customStyle="1" w:styleId="Heading3Char">
    <w:name w:val="Heading 3 Char"/>
    <w:rsid w:val="00B36C83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B36C83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B36C83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B36C83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B36C83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B36C83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B36C83"/>
    <w:rPr>
      <w:vertAlign w:val="superscript"/>
    </w:rPr>
  </w:style>
  <w:style w:type="character" w:customStyle="1" w:styleId="FootnoteReference2">
    <w:name w:val="Footnote Reference2"/>
    <w:rsid w:val="00B36C83"/>
    <w:rPr>
      <w:vertAlign w:val="superscript"/>
    </w:rPr>
  </w:style>
  <w:style w:type="character" w:customStyle="1" w:styleId="EndnoteReference1">
    <w:name w:val="Endnote Reference1"/>
    <w:rsid w:val="00B36C83"/>
    <w:rPr>
      <w:vertAlign w:val="superscript"/>
    </w:rPr>
  </w:style>
  <w:style w:type="character" w:customStyle="1" w:styleId="a1">
    <w:name w:val="Κουκκίδες"/>
    <w:rsid w:val="00B36C83"/>
    <w:rPr>
      <w:rFonts w:ascii="OpenSymbol" w:eastAsia="OpenSymbol" w:hAnsi="OpenSymbol" w:cs="OpenSymbol"/>
    </w:rPr>
  </w:style>
  <w:style w:type="character" w:styleId="Strong">
    <w:name w:val="Strong"/>
    <w:qFormat/>
    <w:rsid w:val="00B36C83"/>
    <w:rPr>
      <w:b/>
      <w:bCs/>
    </w:rPr>
  </w:style>
  <w:style w:type="character" w:customStyle="1" w:styleId="1">
    <w:name w:val="Προεπιλεγμένη γραμματοσειρά1"/>
    <w:rsid w:val="00B36C83"/>
  </w:style>
  <w:style w:type="character" w:customStyle="1" w:styleId="a2">
    <w:name w:val="Σύμβολο υποσημείωσης"/>
    <w:rsid w:val="00B36C83"/>
    <w:rPr>
      <w:vertAlign w:val="superscript"/>
    </w:rPr>
  </w:style>
  <w:style w:type="character" w:styleId="Emphasis">
    <w:name w:val="Emphasis"/>
    <w:qFormat/>
    <w:rsid w:val="00B36C83"/>
    <w:rPr>
      <w:i/>
      <w:iCs/>
    </w:rPr>
  </w:style>
  <w:style w:type="character" w:customStyle="1" w:styleId="a3">
    <w:name w:val="Χαρακτήρες αρίθμησης"/>
    <w:rsid w:val="00B36C83"/>
  </w:style>
  <w:style w:type="character" w:customStyle="1" w:styleId="normalwithoutspacingChar">
    <w:name w:val="normal_without_spacing Char"/>
    <w:rsid w:val="00B36C83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B36C83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B36C83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B36C83"/>
  </w:style>
  <w:style w:type="character" w:customStyle="1" w:styleId="BodyTextIndent3Char">
    <w:name w:val="Body Text Indent 3 Char"/>
    <w:rsid w:val="00B36C83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B36C83"/>
    <w:rPr>
      <w:vertAlign w:val="superscript"/>
    </w:rPr>
  </w:style>
  <w:style w:type="character" w:customStyle="1" w:styleId="WW-EndnoteReference">
    <w:name w:val="WW-Endnote Reference"/>
    <w:rsid w:val="00B36C83"/>
    <w:rPr>
      <w:vertAlign w:val="superscript"/>
    </w:rPr>
  </w:style>
  <w:style w:type="character" w:customStyle="1" w:styleId="FootnoteReference1">
    <w:name w:val="Footnote Reference1"/>
    <w:rsid w:val="00B36C83"/>
    <w:rPr>
      <w:vertAlign w:val="superscript"/>
    </w:rPr>
  </w:style>
  <w:style w:type="character" w:customStyle="1" w:styleId="FootnoteTextChar2">
    <w:name w:val="Footnote Text Char2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B36C83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B36C83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B36C83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B36C83"/>
    <w:rPr>
      <w:vertAlign w:val="superscript"/>
    </w:rPr>
  </w:style>
  <w:style w:type="character" w:customStyle="1" w:styleId="WW-EndnoteReference1">
    <w:name w:val="WW-Endnote Reference1"/>
    <w:rsid w:val="00B36C83"/>
    <w:rPr>
      <w:vertAlign w:val="superscript"/>
    </w:rPr>
  </w:style>
  <w:style w:type="character" w:customStyle="1" w:styleId="WW-FootnoteReference2">
    <w:name w:val="WW-Footnote Reference2"/>
    <w:rsid w:val="00B36C83"/>
    <w:rPr>
      <w:vertAlign w:val="superscript"/>
    </w:rPr>
  </w:style>
  <w:style w:type="character" w:customStyle="1" w:styleId="WW-EndnoteReference2">
    <w:name w:val="WW-Endnote Reference2"/>
    <w:rsid w:val="00B36C83"/>
    <w:rPr>
      <w:vertAlign w:val="superscript"/>
    </w:rPr>
  </w:style>
  <w:style w:type="character" w:customStyle="1" w:styleId="FootnoteTextChar3">
    <w:name w:val="Footnote Text Char3"/>
    <w:rsid w:val="00B36C8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B36C83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B36C83"/>
    <w:rPr>
      <w:vertAlign w:val="superscript"/>
    </w:rPr>
  </w:style>
  <w:style w:type="character" w:customStyle="1" w:styleId="11">
    <w:name w:val="Παραπομπή σημείωσης τέλους1"/>
    <w:rsid w:val="00B36C83"/>
    <w:rPr>
      <w:vertAlign w:val="superscript"/>
    </w:rPr>
  </w:style>
  <w:style w:type="character" w:customStyle="1" w:styleId="Char">
    <w:name w:val="Κείμενο πλαισίου Char"/>
    <w:rsid w:val="00B36C83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B36C83"/>
    <w:rPr>
      <w:sz w:val="16"/>
      <w:szCs w:val="16"/>
    </w:rPr>
  </w:style>
  <w:style w:type="character" w:customStyle="1" w:styleId="Char0">
    <w:name w:val="Κείμενο σχολίου Char"/>
    <w:rsid w:val="00B36C83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B36C83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B36C83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B36C83"/>
    <w:rPr>
      <w:vertAlign w:val="superscript"/>
    </w:rPr>
  </w:style>
  <w:style w:type="character" w:customStyle="1" w:styleId="WW-EndnoteReference3">
    <w:name w:val="WW-Endnote Reference3"/>
    <w:rsid w:val="00B36C83"/>
    <w:rPr>
      <w:vertAlign w:val="superscript"/>
    </w:rPr>
  </w:style>
  <w:style w:type="character" w:customStyle="1" w:styleId="WW-FootnoteReference4">
    <w:name w:val="WW-Footnote Reference4"/>
    <w:rsid w:val="00B36C83"/>
    <w:rPr>
      <w:vertAlign w:val="superscript"/>
    </w:rPr>
  </w:style>
  <w:style w:type="character" w:customStyle="1" w:styleId="WW-EndnoteReference4">
    <w:name w:val="WW-Endnote Reference4"/>
    <w:rsid w:val="00B36C83"/>
    <w:rPr>
      <w:vertAlign w:val="superscript"/>
    </w:rPr>
  </w:style>
  <w:style w:type="character" w:customStyle="1" w:styleId="WW-FootnoteReference5">
    <w:name w:val="WW-Footnote Reference5"/>
    <w:rsid w:val="00B36C83"/>
    <w:rPr>
      <w:vertAlign w:val="superscript"/>
    </w:rPr>
  </w:style>
  <w:style w:type="character" w:customStyle="1" w:styleId="WW-EndnoteReference5">
    <w:name w:val="WW-Endnote Reference5"/>
    <w:rsid w:val="00B36C83"/>
    <w:rPr>
      <w:vertAlign w:val="superscript"/>
    </w:rPr>
  </w:style>
  <w:style w:type="character" w:customStyle="1" w:styleId="WW-FootnoteReference6">
    <w:name w:val="WW-Footnote Reference6"/>
    <w:rsid w:val="00B36C83"/>
    <w:rPr>
      <w:vertAlign w:val="superscript"/>
    </w:rPr>
  </w:style>
  <w:style w:type="character" w:styleId="FollowedHyperlink">
    <w:name w:val="FollowedHyperlink"/>
    <w:uiPriority w:val="99"/>
    <w:rsid w:val="00B36C83"/>
    <w:rPr>
      <w:color w:val="800000"/>
      <w:u w:val="single"/>
    </w:rPr>
  </w:style>
  <w:style w:type="character" w:customStyle="1" w:styleId="WW-EndnoteReference6">
    <w:name w:val="WW-Endnote Reference6"/>
    <w:rsid w:val="00B36C83"/>
    <w:rPr>
      <w:vertAlign w:val="superscript"/>
    </w:rPr>
  </w:style>
  <w:style w:type="character" w:customStyle="1" w:styleId="WW-FootnoteReference7">
    <w:name w:val="WW-Footnote Reference7"/>
    <w:rsid w:val="00B36C83"/>
    <w:rPr>
      <w:vertAlign w:val="superscript"/>
    </w:rPr>
  </w:style>
  <w:style w:type="character" w:customStyle="1" w:styleId="WW-EndnoteReference7">
    <w:name w:val="WW-Endnote Reference7"/>
    <w:rsid w:val="00B36C83"/>
    <w:rPr>
      <w:vertAlign w:val="superscript"/>
    </w:rPr>
  </w:style>
  <w:style w:type="character" w:customStyle="1" w:styleId="WW-FootnoteReference8">
    <w:name w:val="WW-Footnote Reference8"/>
    <w:rsid w:val="00B36C83"/>
    <w:rPr>
      <w:vertAlign w:val="superscript"/>
    </w:rPr>
  </w:style>
  <w:style w:type="character" w:customStyle="1" w:styleId="WW-EndnoteReference8">
    <w:name w:val="WW-Endnote Reference8"/>
    <w:rsid w:val="00B36C83"/>
    <w:rPr>
      <w:vertAlign w:val="superscript"/>
    </w:rPr>
  </w:style>
  <w:style w:type="character" w:customStyle="1" w:styleId="WW-FootnoteReference9">
    <w:name w:val="WW-Footnote Reference9"/>
    <w:rsid w:val="00B36C83"/>
    <w:rPr>
      <w:vertAlign w:val="superscript"/>
    </w:rPr>
  </w:style>
  <w:style w:type="character" w:customStyle="1" w:styleId="WW-EndnoteReference9">
    <w:name w:val="WW-Endnote Reference9"/>
    <w:rsid w:val="00B36C83"/>
    <w:rPr>
      <w:vertAlign w:val="superscript"/>
    </w:rPr>
  </w:style>
  <w:style w:type="character" w:customStyle="1" w:styleId="WW-FootnoteReference10">
    <w:name w:val="WW-Footnote Reference10"/>
    <w:rsid w:val="00B36C83"/>
    <w:rPr>
      <w:vertAlign w:val="superscript"/>
    </w:rPr>
  </w:style>
  <w:style w:type="character" w:customStyle="1" w:styleId="WW-EndnoteReference10">
    <w:name w:val="WW-Endnote Reference10"/>
    <w:rsid w:val="00B36C83"/>
    <w:rPr>
      <w:vertAlign w:val="superscript"/>
    </w:rPr>
  </w:style>
  <w:style w:type="character" w:customStyle="1" w:styleId="WW-FootnoteReference11">
    <w:name w:val="WW-Footnote Reference11"/>
    <w:rsid w:val="00B36C83"/>
    <w:rPr>
      <w:vertAlign w:val="superscript"/>
    </w:rPr>
  </w:style>
  <w:style w:type="character" w:customStyle="1" w:styleId="WW-EndnoteReference11">
    <w:name w:val="WW-Endnote Reference11"/>
    <w:rsid w:val="00B36C83"/>
    <w:rPr>
      <w:vertAlign w:val="superscript"/>
    </w:rPr>
  </w:style>
  <w:style w:type="character" w:customStyle="1" w:styleId="WW-FootnoteReference12">
    <w:name w:val="WW-Footnote Reference12"/>
    <w:rsid w:val="00B36C83"/>
    <w:rPr>
      <w:vertAlign w:val="superscript"/>
    </w:rPr>
  </w:style>
  <w:style w:type="character" w:customStyle="1" w:styleId="WW-EndnoteReference12">
    <w:name w:val="WW-Endnote Reference12"/>
    <w:rsid w:val="00B36C83"/>
    <w:rPr>
      <w:vertAlign w:val="superscript"/>
    </w:rPr>
  </w:style>
  <w:style w:type="character" w:customStyle="1" w:styleId="WW-FootnoteReference13">
    <w:name w:val="WW-Footnote Reference13"/>
    <w:rsid w:val="00B36C83"/>
    <w:rPr>
      <w:vertAlign w:val="superscript"/>
    </w:rPr>
  </w:style>
  <w:style w:type="character" w:customStyle="1" w:styleId="WW-EndnoteReference13">
    <w:name w:val="WW-Endnote Reference13"/>
    <w:rsid w:val="00B36C83"/>
    <w:rPr>
      <w:vertAlign w:val="superscript"/>
    </w:rPr>
  </w:style>
  <w:style w:type="character" w:styleId="FootnoteReference">
    <w:name w:val="footnote reference"/>
    <w:rsid w:val="00B36C83"/>
    <w:rPr>
      <w:vertAlign w:val="superscript"/>
    </w:rPr>
  </w:style>
  <w:style w:type="character" w:styleId="EndnoteReference">
    <w:name w:val="endnote reference"/>
    <w:rsid w:val="00B36C83"/>
    <w:rPr>
      <w:vertAlign w:val="superscript"/>
    </w:rPr>
  </w:style>
  <w:style w:type="character" w:customStyle="1" w:styleId="20">
    <w:name w:val="Παραπομπή υποσημείωσης2"/>
    <w:rsid w:val="00B36C83"/>
    <w:rPr>
      <w:vertAlign w:val="superscript"/>
    </w:rPr>
  </w:style>
  <w:style w:type="character" w:customStyle="1" w:styleId="21">
    <w:name w:val="Παραπομπή σημείωσης τέλους2"/>
    <w:rsid w:val="00B36C83"/>
    <w:rPr>
      <w:vertAlign w:val="superscript"/>
    </w:rPr>
  </w:style>
  <w:style w:type="character" w:customStyle="1" w:styleId="WW-FootnoteReference14">
    <w:name w:val="WW-Footnote Reference14"/>
    <w:rsid w:val="00B36C83"/>
    <w:rPr>
      <w:vertAlign w:val="superscript"/>
    </w:rPr>
  </w:style>
  <w:style w:type="character" w:customStyle="1" w:styleId="WW-EndnoteReference14">
    <w:name w:val="WW-Endnote Reference14"/>
    <w:rsid w:val="00B36C83"/>
    <w:rPr>
      <w:vertAlign w:val="superscript"/>
    </w:rPr>
  </w:style>
  <w:style w:type="character" w:customStyle="1" w:styleId="WW-FootnoteReference15">
    <w:name w:val="WW-Footnote Reference15"/>
    <w:rsid w:val="00B36C83"/>
    <w:rPr>
      <w:vertAlign w:val="superscript"/>
    </w:rPr>
  </w:style>
  <w:style w:type="character" w:customStyle="1" w:styleId="WW-EndnoteReference15">
    <w:name w:val="WW-Endnote Reference15"/>
    <w:rsid w:val="00B36C83"/>
    <w:rPr>
      <w:vertAlign w:val="superscript"/>
    </w:rPr>
  </w:style>
  <w:style w:type="character" w:customStyle="1" w:styleId="WW-FootnoteReference16">
    <w:name w:val="WW-Footnote Reference16"/>
    <w:rsid w:val="00B36C83"/>
    <w:rPr>
      <w:vertAlign w:val="superscript"/>
    </w:rPr>
  </w:style>
  <w:style w:type="character" w:customStyle="1" w:styleId="WW-EndnoteReference16">
    <w:name w:val="WW-Endnote Reference16"/>
    <w:rsid w:val="00B36C83"/>
    <w:rPr>
      <w:vertAlign w:val="superscript"/>
    </w:rPr>
  </w:style>
  <w:style w:type="character" w:customStyle="1" w:styleId="WW-FootnoteReference17">
    <w:name w:val="WW-Footnote Reference17"/>
    <w:rsid w:val="00B36C83"/>
    <w:rPr>
      <w:vertAlign w:val="superscript"/>
    </w:rPr>
  </w:style>
  <w:style w:type="character" w:customStyle="1" w:styleId="WW-EndnoteReference17">
    <w:name w:val="WW-Endnote Reference17"/>
    <w:rsid w:val="00B36C83"/>
    <w:rPr>
      <w:vertAlign w:val="superscript"/>
    </w:rPr>
  </w:style>
  <w:style w:type="character" w:customStyle="1" w:styleId="30">
    <w:name w:val="Παραπομπή υποσημείωσης3"/>
    <w:rsid w:val="00B36C83"/>
    <w:rPr>
      <w:vertAlign w:val="superscript"/>
    </w:rPr>
  </w:style>
  <w:style w:type="character" w:customStyle="1" w:styleId="31">
    <w:name w:val="Παραπομπή σημείωσης τέλους3"/>
    <w:rsid w:val="00B36C83"/>
    <w:rPr>
      <w:vertAlign w:val="superscript"/>
    </w:rPr>
  </w:style>
  <w:style w:type="character" w:customStyle="1" w:styleId="WW-FootnoteReference18">
    <w:name w:val="WW-Footnote Reference18"/>
    <w:rsid w:val="00B36C83"/>
    <w:rPr>
      <w:vertAlign w:val="superscript"/>
    </w:rPr>
  </w:style>
  <w:style w:type="character" w:customStyle="1" w:styleId="WW-EndnoteReference18">
    <w:name w:val="WW-Endnote Reference18"/>
    <w:rsid w:val="00B36C83"/>
    <w:rPr>
      <w:vertAlign w:val="superscript"/>
    </w:rPr>
  </w:style>
  <w:style w:type="character" w:customStyle="1" w:styleId="WW-FootnoteReference19">
    <w:name w:val="WW-Footnote Reference19"/>
    <w:rsid w:val="00B36C83"/>
    <w:rPr>
      <w:vertAlign w:val="superscript"/>
    </w:rPr>
  </w:style>
  <w:style w:type="character" w:customStyle="1" w:styleId="WW-EndnoteReference19">
    <w:name w:val="WW-Endnote Reference19"/>
    <w:rsid w:val="00B36C83"/>
    <w:rPr>
      <w:vertAlign w:val="superscript"/>
    </w:rPr>
  </w:style>
  <w:style w:type="character" w:customStyle="1" w:styleId="WW-FootnoteReference20">
    <w:name w:val="WW-Footnote Reference20"/>
    <w:rsid w:val="00B36C83"/>
    <w:rPr>
      <w:vertAlign w:val="superscript"/>
    </w:rPr>
  </w:style>
  <w:style w:type="character" w:customStyle="1" w:styleId="WW-EndnoteReference20">
    <w:name w:val="WW-Endnote Reference20"/>
    <w:rsid w:val="00B36C83"/>
    <w:rPr>
      <w:vertAlign w:val="superscript"/>
    </w:rPr>
  </w:style>
  <w:style w:type="character" w:customStyle="1" w:styleId="a4">
    <w:name w:val="Σύνδεση ευρετηρίου"/>
    <w:rsid w:val="00B36C83"/>
  </w:style>
  <w:style w:type="paragraph" w:customStyle="1" w:styleId="a5">
    <w:name w:val="Επικεφαλίδα"/>
    <w:basedOn w:val="Normal"/>
    <w:next w:val="BodyText"/>
    <w:rsid w:val="00B36C83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1"/>
    <w:rsid w:val="00B36C83"/>
    <w:pPr>
      <w:spacing w:after="240"/>
    </w:pPr>
  </w:style>
  <w:style w:type="character" w:customStyle="1" w:styleId="BodyTextChar1">
    <w:name w:val="Body Text Char1"/>
    <w:basedOn w:val="DefaultParagraphFont"/>
    <w:link w:val="BodyText"/>
    <w:rsid w:val="00EA181B"/>
    <w:rPr>
      <w:rFonts w:ascii="Calibri" w:hAnsi="Calibri" w:cs="Calibri"/>
      <w:sz w:val="22"/>
      <w:szCs w:val="24"/>
      <w:lang w:val="en-GB" w:eastAsia="zh-CN"/>
    </w:rPr>
  </w:style>
  <w:style w:type="paragraph" w:styleId="List">
    <w:name w:val="List"/>
    <w:basedOn w:val="BodyText"/>
    <w:rsid w:val="00B36C83"/>
    <w:rPr>
      <w:rFonts w:cs="Mangal"/>
    </w:rPr>
  </w:style>
  <w:style w:type="paragraph" w:styleId="Caption">
    <w:name w:val="caption"/>
    <w:basedOn w:val="Normal"/>
    <w:qFormat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B36C83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B36C83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B36C83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link w:val="DateChar1"/>
    <w:rsid w:val="00B36C83"/>
    <w:pPr>
      <w:spacing w:after="100"/>
    </w:pPr>
    <w:rPr>
      <w:rFonts w:eastAsia="MS Mincho"/>
      <w:lang w:val="en-US" w:eastAsia="ja-JP"/>
    </w:rPr>
  </w:style>
  <w:style w:type="character" w:customStyle="1" w:styleId="DateChar1">
    <w:name w:val="Date Char1"/>
    <w:basedOn w:val="DefaultParagraphFont"/>
    <w:link w:val="Date"/>
    <w:rsid w:val="00EA181B"/>
    <w:rPr>
      <w:rFonts w:ascii="Calibri" w:eastAsia="MS Mincho" w:hAnsi="Calibri" w:cs="Calibri"/>
      <w:sz w:val="22"/>
      <w:szCs w:val="24"/>
      <w:lang w:val="en-US" w:eastAsia="ja-JP"/>
    </w:rPr>
  </w:style>
  <w:style w:type="paragraph" w:customStyle="1" w:styleId="DocTitle">
    <w:name w:val="Doc Title"/>
    <w:basedOn w:val="Heading1"/>
    <w:rsid w:val="00B36C83"/>
  </w:style>
  <w:style w:type="paragraph" w:customStyle="1" w:styleId="inserttext">
    <w:name w:val="insert text"/>
    <w:basedOn w:val="Normal"/>
    <w:rsid w:val="00B36C83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B36C83"/>
    <w:pPr>
      <w:spacing w:after="100"/>
    </w:pPr>
    <w:rPr>
      <w:rFonts w:eastAsia="MS Mincho" w:cs="Times New Roman"/>
      <w:lang w:val="en-US" w:eastAsia="ja-JP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paragraph" w:styleId="Header">
    <w:name w:val="header"/>
    <w:aliases w:val="hd"/>
    <w:basedOn w:val="Normal"/>
    <w:link w:val="HeaderChar1"/>
    <w:rsid w:val="00B36C83"/>
    <w:rPr>
      <w:rFonts w:cs="Times New Roman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styleId="BalloonText">
    <w:name w:val="Balloon Text"/>
    <w:basedOn w:val="Normal"/>
    <w:link w:val="BalloonTextChar1"/>
    <w:rsid w:val="00B36C8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locked/>
    <w:rsid w:val="00EA181B"/>
    <w:rPr>
      <w:rFonts w:ascii="Tahoma" w:hAnsi="Tahoma" w:cs="Tahoma"/>
      <w:sz w:val="16"/>
      <w:szCs w:val="16"/>
      <w:lang w:val="en-GB" w:eastAsia="zh-CN"/>
    </w:rPr>
  </w:style>
  <w:style w:type="paragraph" w:styleId="CommentText">
    <w:name w:val="annotation text"/>
    <w:basedOn w:val="Normal"/>
    <w:link w:val="CommentTextChar2"/>
    <w:rsid w:val="00B36C83"/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locked/>
    <w:rsid w:val="00EA181B"/>
    <w:rPr>
      <w:rFonts w:ascii="Calibri" w:hAnsi="Calibri" w:cs="Calibri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1"/>
    <w:rsid w:val="00B36C83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locked/>
    <w:rsid w:val="00EA181B"/>
    <w:rPr>
      <w:rFonts w:ascii="Calibri" w:hAnsi="Calibri" w:cs="Calibri"/>
      <w:b/>
      <w:bCs/>
      <w:lang w:val="en-GB" w:eastAsia="zh-CN"/>
    </w:rPr>
  </w:style>
  <w:style w:type="paragraph" w:styleId="Revision">
    <w:name w:val="Revision"/>
    <w:rsid w:val="00B36C83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B36C83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qFormat/>
    <w:rsid w:val="00B36C83"/>
    <w:pPr>
      <w:spacing w:after="200"/>
      <w:ind w:left="720"/>
      <w:contextualSpacing/>
    </w:pPr>
  </w:style>
  <w:style w:type="paragraph" w:styleId="FootnoteText">
    <w:name w:val="footnote text"/>
    <w:basedOn w:val="Normal"/>
    <w:link w:val="FootnoteTextChar4"/>
    <w:rsid w:val="00B36C8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FootnoteTextChar4">
    <w:name w:val="Footnote Text Char4"/>
    <w:basedOn w:val="DefaultParagraphFont"/>
    <w:link w:val="FootnoteText"/>
    <w:rsid w:val="00EA181B"/>
    <w:rPr>
      <w:rFonts w:ascii="Calibri" w:hAnsi="Calibri" w:cs="Calibri"/>
      <w:sz w:val="18"/>
      <w:lang w:val="en-IE" w:eastAsia="zh-CN"/>
    </w:rPr>
  </w:style>
  <w:style w:type="paragraph" w:styleId="TOC1">
    <w:name w:val="toc 1"/>
    <w:basedOn w:val="Normal"/>
    <w:next w:val="Normal"/>
    <w:uiPriority w:val="39"/>
    <w:rsid w:val="00B36C83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B36C83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B36C83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B36C83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B36C83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B36C83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B36C83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B36C83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B36C83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B36C83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B36C83"/>
    <w:rPr>
      <w:rFonts w:ascii="Calibri" w:hAnsi="Calibri" w:cs="Calibri"/>
      <w:lang w:val="el-GR"/>
    </w:rPr>
  </w:style>
  <w:style w:type="paragraph" w:styleId="EndnoteText">
    <w:name w:val="endnote text"/>
    <w:basedOn w:val="Normal"/>
    <w:link w:val="EndnoteTextChar1"/>
    <w:rsid w:val="00B36C8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rsid w:val="00EA181B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B36C83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B36C83"/>
  </w:style>
  <w:style w:type="paragraph" w:styleId="BodyTextIndent">
    <w:name w:val="Body Text Indent"/>
    <w:basedOn w:val="Normal"/>
    <w:link w:val="BodyTextIndentChar"/>
    <w:rsid w:val="00B36C83"/>
    <w:pPr>
      <w:ind w:firstLine="113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EA181B"/>
    <w:rPr>
      <w:rFonts w:ascii="Arial" w:hAnsi="Arial" w:cs="Arial"/>
      <w:sz w:val="22"/>
      <w:szCs w:val="24"/>
      <w:lang w:val="en-GB" w:eastAsia="zh-CN"/>
    </w:rPr>
  </w:style>
  <w:style w:type="paragraph" w:customStyle="1" w:styleId="normalwithoutspacing">
    <w:name w:val="normal_without_spacing"/>
    <w:basedOn w:val="Normal"/>
    <w:rsid w:val="00B36C83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B36C83"/>
    <w:pPr>
      <w:ind w:left="426" w:hanging="426"/>
    </w:pPr>
    <w:rPr>
      <w:szCs w:val="18"/>
    </w:rPr>
  </w:style>
  <w:style w:type="paragraph" w:styleId="HTMLPreformatted">
    <w:name w:val="HTML Preformatted"/>
    <w:basedOn w:val="Normal"/>
    <w:link w:val="HTMLPreformattedChar2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HTMLPreformattedChar2">
    <w:name w:val="HTML Preformatted Char2"/>
    <w:basedOn w:val="DefaultParagraphFont"/>
    <w:link w:val="HTMLPreformatted"/>
    <w:locked/>
    <w:rsid w:val="00EA181B"/>
    <w:rPr>
      <w:rFonts w:ascii="Courier New" w:hAnsi="Courier New" w:cs="Courier New"/>
      <w:lang w:eastAsia="zh-CN"/>
    </w:rPr>
  </w:style>
  <w:style w:type="paragraph" w:customStyle="1" w:styleId="LO-normal">
    <w:name w:val="LO-normal"/>
    <w:rsid w:val="00B36C83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link w:val="BodyTextIndent3Char1"/>
    <w:rsid w:val="00B36C83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rsid w:val="00EA181B"/>
    <w:rPr>
      <w:rFonts w:ascii="Calibri" w:hAnsi="Calibri"/>
      <w:sz w:val="16"/>
      <w:szCs w:val="16"/>
      <w:lang w:val="en-GB" w:eastAsia="zh-CN"/>
    </w:rPr>
  </w:style>
  <w:style w:type="paragraph" w:styleId="NoSpacing">
    <w:name w:val="No Spacing"/>
    <w:qFormat/>
    <w:rsid w:val="00B36C83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B36C83"/>
    <w:pPr>
      <w:suppressLineNumbers/>
    </w:pPr>
  </w:style>
  <w:style w:type="paragraph" w:customStyle="1" w:styleId="a9">
    <w:name w:val="Επικεφαλίδα πίνακα"/>
    <w:basedOn w:val="a8"/>
    <w:rsid w:val="00B36C83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B36C83"/>
  </w:style>
  <w:style w:type="paragraph" w:customStyle="1" w:styleId="Standard">
    <w:name w:val="Standard"/>
    <w:rsid w:val="00B36C83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6C83"/>
    <w:pPr>
      <w:spacing w:after="120"/>
    </w:pPr>
  </w:style>
  <w:style w:type="paragraph" w:customStyle="1" w:styleId="Footnote">
    <w:name w:val="Footnote"/>
    <w:basedOn w:val="Standard"/>
    <w:rsid w:val="00B36C83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link w:val="BodyText3Char1"/>
    <w:rsid w:val="00B36C83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EA181B"/>
    <w:rPr>
      <w:rFonts w:ascii="Calibri" w:hAnsi="Calibri" w:cs="Calibri"/>
      <w:sz w:val="16"/>
      <w:szCs w:val="16"/>
      <w:lang w:val="en-GB" w:eastAsia="zh-CN"/>
    </w:rPr>
  </w:style>
  <w:style w:type="paragraph" w:customStyle="1" w:styleId="fooot">
    <w:name w:val="fooot"/>
    <w:basedOn w:val="footers"/>
    <w:rsid w:val="00B36C83"/>
  </w:style>
  <w:style w:type="paragraph" w:customStyle="1" w:styleId="14">
    <w:name w:val="Κείμενο πλαισίου1"/>
    <w:basedOn w:val="Normal"/>
    <w:rsid w:val="00B36C83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B36C83"/>
    <w:rPr>
      <w:sz w:val="20"/>
      <w:szCs w:val="20"/>
    </w:rPr>
  </w:style>
  <w:style w:type="paragraph" w:customStyle="1" w:styleId="16">
    <w:name w:val="Θέμα σχολίου1"/>
    <w:basedOn w:val="15"/>
    <w:next w:val="15"/>
    <w:rsid w:val="00B36C83"/>
    <w:rPr>
      <w:b/>
      <w:bCs/>
    </w:rPr>
  </w:style>
  <w:style w:type="paragraph" w:customStyle="1" w:styleId="-HTML1">
    <w:name w:val="Προ-διαμορφωμένο HTML1"/>
    <w:basedOn w:val="Normal"/>
    <w:rsid w:val="00B36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B36C83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B36C83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B36C83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B36C83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paragraph" w:customStyle="1" w:styleId="m3472920552342756510default">
    <w:name w:val="m_3472920552342756510default"/>
    <w:basedOn w:val="Normal"/>
    <w:rsid w:val="007B3C6F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msonormal0">
    <w:name w:val="msonormal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font5">
    <w:name w:val="font5"/>
    <w:basedOn w:val="Normal"/>
    <w:rsid w:val="008D3393"/>
    <w:pPr>
      <w:suppressAutoHyphens w:val="0"/>
      <w:spacing w:before="100" w:beforeAutospacing="1" w:after="100" w:afterAutospacing="1"/>
      <w:jc w:val="left"/>
    </w:pPr>
    <w:rPr>
      <w:rFonts w:ascii="Arial" w:hAnsi="Arial" w:cs="Arial"/>
      <w:sz w:val="18"/>
      <w:szCs w:val="18"/>
      <w:lang w:val="el-GR" w:eastAsia="el-GR"/>
    </w:rPr>
  </w:style>
  <w:style w:type="paragraph" w:customStyle="1" w:styleId="font6">
    <w:name w:val="font6"/>
    <w:basedOn w:val="Normal"/>
    <w:rsid w:val="008D3393"/>
    <w:pPr>
      <w:suppressAutoHyphens w:val="0"/>
      <w:spacing w:before="100" w:beforeAutospacing="1" w:after="100" w:afterAutospacing="1"/>
      <w:jc w:val="left"/>
    </w:pPr>
    <w:rPr>
      <w:sz w:val="18"/>
      <w:szCs w:val="18"/>
      <w:lang w:val="el-GR" w:eastAsia="el-GR"/>
    </w:rPr>
  </w:style>
  <w:style w:type="paragraph" w:customStyle="1" w:styleId="xl69">
    <w:name w:val="xl6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0">
    <w:name w:val="xl70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1">
    <w:name w:val="xl71"/>
    <w:basedOn w:val="Normal"/>
    <w:rsid w:val="008D3393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72">
    <w:name w:val="xl72"/>
    <w:basedOn w:val="Normal"/>
    <w:rsid w:val="008D339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3">
    <w:name w:val="xl7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4">
    <w:name w:val="xl7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5">
    <w:name w:val="xl7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6">
    <w:name w:val="xl76"/>
    <w:basedOn w:val="Normal"/>
    <w:rsid w:val="008D339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7">
    <w:name w:val="xl7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78">
    <w:name w:val="xl7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79">
    <w:name w:val="xl79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0">
    <w:name w:val="xl80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1">
    <w:name w:val="xl81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2">
    <w:name w:val="xl82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color w:val="000000"/>
      <w:sz w:val="18"/>
      <w:szCs w:val="18"/>
      <w:lang w:val="el-GR" w:eastAsia="el-GR"/>
    </w:rPr>
  </w:style>
  <w:style w:type="paragraph" w:customStyle="1" w:styleId="xl83">
    <w:name w:val="xl83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84">
    <w:name w:val="xl8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5">
    <w:name w:val="xl85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6"/>
      <w:szCs w:val="16"/>
      <w:lang w:val="el-GR" w:eastAsia="el-GR"/>
    </w:rPr>
  </w:style>
  <w:style w:type="paragraph" w:customStyle="1" w:styleId="xl86">
    <w:name w:val="xl8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87">
    <w:name w:val="xl8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8">
    <w:name w:val="xl88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89">
    <w:name w:val="xl89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90">
    <w:name w:val="xl90"/>
    <w:basedOn w:val="Normal"/>
    <w:rsid w:val="008D3393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lang w:val="el-GR" w:eastAsia="el-GR"/>
    </w:rPr>
  </w:style>
  <w:style w:type="paragraph" w:customStyle="1" w:styleId="xl91">
    <w:name w:val="xl91"/>
    <w:basedOn w:val="Normal"/>
    <w:rsid w:val="008D3393"/>
    <w:pP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sz w:val="18"/>
      <w:szCs w:val="18"/>
      <w:lang w:val="el-GR" w:eastAsia="el-GR"/>
    </w:rPr>
  </w:style>
  <w:style w:type="paragraph" w:customStyle="1" w:styleId="xl92">
    <w:name w:val="xl92"/>
    <w:basedOn w:val="Normal"/>
    <w:rsid w:val="008D339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3">
    <w:name w:val="xl93"/>
    <w:basedOn w:val="Normal"/>
    <w:rsid w:val="008D339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4">
    <w:name w:val="xl94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5">
    <w:name w:val="xl95"/>
    <w:basedOn w:val="Normal"/>
    <w:rsid w:val="008D33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6">
    <w:name w:val="xl96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7">
    <w:name w:val="xl97"/>
    <w:basedOn w:val="Normal"/>
    <w:rsid w:val="008D339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8">
    <w:name w:val="xl98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99">
    <w:name w:val="xl99"/>
    <w:basedOn w:val="Normal"/>
    <w:rsid w:val="008D339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0">
    <w:name w:val="xl100"/>
    <w:basedOn w:val="Normal"/>
    <w:rsid w:val="008D3393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1">
    <w:name w:val="xl101"/>
    <w:basedOn w:val="Normal"/>
    <w:rsid w:val="008D3393"/>
    <w:pPr>
      <w:pBdr>
        <w:top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paragraph" w:customStyle="1" w:styleId="xl102">
    <w:name w:val="xl102"/>
    <w:basedOn w:val="Normal"/>
    <w:rsid w:val="008D3393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lang w:val="el-GR" w:eastAsia="el-GR"/>
    </w:rPr>
  </w:style>
  <w:style w:type="character" w:customStyle="1" w:styleId="2100">
    <w:name w:val="Σώμα κειμένου (2) + 10 στ."/>
    <w:aliases w:val="Έντονη γραφή"/>
    <w:rsid w:val="00EA181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l-GR" w:eastAsia="el-GR" w:bidi="el-GR"/>
    </w:rPr>
  </w:style>
  <w:style w:type="character" w:customStyle="1" w:styleId="3110">
    <w:name w:val="Σώμα κειμένου (3) + 11 στ."/>
    <w:aliases w:val="Χωρίς έντονη γραφή"/>
    <w:rsid w:val="00EA181B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2FDC-794A-431E-9CA8-567BA2A1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2184</Words>
  <Characters>11799</Characters>
  <Application>Microsoft Office Word</Application>
  <DocSecurity>0</DocSecurity>
  <Lines>98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13956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cp:lastModifiedBy>PC 2</cp:lastModifiedBy>
  <cp:revision>5</cp:revision>
  <cp:lastPrinted>2019-07-22T10:25:00Z</cp:lastPrinted>
  <dcterms:created xsi:type="dcterms:W3CDTF">2020-03-27T10:07:00Z</dcterms:created>
  <dcterms:modified xsi:type="dcterms:W3CDTF">2020-04-01T08:27:00Z</dcterms:modified>
</cp:coreProperties>
</file>